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F" w:rsidRPr="00A750FB" w:rsidRDefault="0043705F">
      <w:pPr>
        <w:spacing w:before="10" w:line="120" w:lineRule="exact"/>
        <w:rPr>
          <w:rFonts w:ascii="Arial" w:hAnsi="Arial" w:cs="Arial"/>
        </w:rPr>
      </w:pPr>
    </w:p>
    <w:p w:rsidR="0043705F" w:rsidRDefault="009672AC">
      <w:pPr>
        <w:spacing w:line="200" w:lineRule="exact"/>
        <w:ind w:right="323"/>
        <w:jc w:val="right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4"/>
          <w:w w:val="126"/>
        </w:rPr>
        <w:t>n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x</w:t>
      </w:r>
      <w:r w:rsidRPr="00A750FB">
        <w:rPr>
          <w:rFonts w:ascii="Arial" w:hAnsi="Arial" w:cs="Arial"/>
          <w:spacing w:val="4"/>
          <w:w w:val="126"/>
        </w:rPr>
        <w:t>u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w w:val="115"/>
        </w:rPr>
        <w:t>1</w:t>
      </w:r>
    </w:p>
    <w:p w:rsidR="00A750FB" w:rsidRPr="00A750FB" w:rsidRDefault="00A750FB">
      <w:pPr>
        <w:spacing w:line="200" w:lineRule="exact"/>
        <w:ind w:right="323"/>
        <w:jc w:val="right"/>
        <w:rPr>
          <w:rFonts w:ascii="Arial" w:hAnsi="Arial" w:cs="Arial"/>
        </w:rPr>
      </w:pPr>
    </w:p>
    <w:p w:rsidR="0043705F" w:rsidRPr="00A750FB" w:rsidRDefault="0043705F">
      <w:pPr>
        <w:spacing w:before="5" w:line="180" w:lineRule="exact"/>
        <w:rPr>
          <w:rFonts w:ascii="Arial" w:hAnsi="Arial" w:cs="Arial"/>
        </w:rPr>
      </w:pPr>
    </w:p>
    <w:p w:rsidR="00931D02" w:rsidRPr="00242694" w:rsidRDefault="00931D02" w:rsidP="00931D02">
      <w:pPr>
        <w:spacing w:before="42"/>
        <w:ind w:left="2160" w:right="49" w:firstLine="720"/>
        <w:rPr>
          <w:rFonts w:asciiTheme="minorHAnsi" w:hAnsiTheme="minorHAnsi" w:cstheme="minorHAnsi"/>
          <w:w w:val="115"/>
          <w:sz w:val="24"/>
          <w:szCs w:val="24"/>
        </w:rPr>
      </w:pPr>
      <w:r w:rsidRPr="00242694">
        <w:rPr>
          <w:rFonts w:asciiTheme="minorHAnsi" w:hAnsiTheme="minorHAnsi" w:cstheme="minorHAnsi"/>
          <w:spacing w:val="5"/>
          <w:w w:val="103"/>
          <w:sz w:val="24"/>
          <w:szCs w:val="24"/>
        </w:rPr>
        <w:t>W</w:t>
      </w:r>
      <w:r w:rsidRPr="00242694">
        <w:rPr>
          <w:rFonts w:asciiTheme="minorHAnsi" w:hAnsiTheme="minorHAnsi" w:cstheme="minorHAnsi"/>
          <w:spacing w:val="-1"/>
          <w:w w:val="130"/>
          <w:sz w:val="24"/>
          <w:szCs w:val="24"/>
        </w:rPr>
        <w:t>E</w:t>
      </w:r>
      <w:r w:rsidRPr="00242694">
        <w:rPr>
          <w:rFonts w:asciiTheme="minorHAnsi" w:hAnsiTheme="minorHAnsi" w:cstheme="minorHAnsi"/>
          <w:w w:val="115"/>
          <w:sz w:val="24"/>
          <w:szCs w:val="24"/>
        </w:rPr>
        <w:t>B</w:t>
      </w:r>
      <w:r w:rsidRPr="00242694">
        <w:rPr>
          <w:rFonts w:asciiTheme="minorHAnsi" w:hAnsiTheme="minorHAnsi" w:cstheme="minorHAnsi"/>
          <w:spacing w:val="2"/>
          <w:w w:val="133"/>
          <w:sz w:val="24"/>
          <w:szCs w:val="24"/>
        </w:rPr>
        <w:t>S</w:t>
      </w:r>
      <w:r w:rsidRPr="00242694">
        <w:rPr>
          <w:rFonts w:asciiTheme="minorHAnsi" w:hAnsiTheme="minorHAnsi" w:cstheme="minorHAnsi"/>
          <w:w w:val="83"/>
          <w:sz w:val="24"/>
          <w:szCs w:val="24"/>
        </w:rPr>
        <w:t>I</w:t>
      </w:r>
      <w:r w:rsidRPr="00242694">
        <w:rPr>
          <w:rFonts w:asciiTheme="minorHAnsi" w:hAnsiTheme="minorHAnsi" w:cstheme="minorHAnsi"/>
          <w:w w:val="103"/>
          <w:sz w:val="24"/>
          <w:szCs w:val="24"/>
        </w:rPr>
        <w:t>T</w:t>
      </w:r>
      <w:r w:rsidRPr="00242694">
        <w:rPr>
          <w:rFonts w:asciiTheme="minorHAnsi" w:hAnsiTheme="minorHAnsi" w:cstheme="minorHAnsi"/>
          <w:w w:val="130"/>
          <w:sz w:val="24"/>
          <w:szCs w:val="24"/>
        </w:rPr>
        <w:t xml:space="preserve">E </w:t>
      </w:r>
      <w:r w:rsidRPr="00242694">
        <w:rPr>
          <w:rFonts w:asciiTheme="minorHAnsi" w:hAnsiTheme="minorHAnsi" w:cstheme="minorHAnsi"/>
          <w:spacing w:val="-1"/>
          <w:w w:val="95"/>
          <w:sz w:val="24"/>
          <w:szCs w:val="24"/>
        </w:rPr>
        <w:t>A</w:t>
      </w:r>
      <w:r w:rsidRPr="00242694">
        <w:rPr>
          <w:rFonts w:asciiTheme="minorHAnsi" w:hAnsiTheme="minorHAnsi" w:cstheme="minorHAnsi"/>
          <w:spacing w:val="3"/>
          <w:w w:val="115"/>
          <w:sz w:val="24"/>
          <w:szCs w:val="24"/>
        </w:rPr>
        <w:t>D</w:t>
      </w:r>
      <w:r w:rsidRPr="00242694">
        <w:rPr>
          <w:rFonts w:asciiTheme="minorHAnsi" w:hAnsiTheme="minorHAnsi" w:cstheme="minorHAnsi"/>
          <w:w w:val="115"/>
          <w:sz w:val="24"/>
          <w:szCs w:val="24"/>
        </w:rPr>
        <w:t>VERTISEMENT</w:t>
      </w:r>
    </w:p>
    <w:p w:rsidR="00931D02" w:rsidRPr="00242694" w:rsidRDefault="00931D02" w:rsidP="00931D02">
      <w:pPr>
        <w:spacing w:before="42"/>
        <w:ind w:left="2160" w:right="49" w:firstLine="720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before="46"/>
        <w:ind w:right="49" w:firstLine="1"/>
        <w:jc w:val="center"/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INDIAN BANK </w:t>
      </w:r>
      <w:r w:rsidRPr="00242694">
        <w:rPr>
          <w:rFonts w:asciiTheme="minorHAnsi" w:hAnsiTheme="minorHAnsi" w:cstheme="minorHAnsi"/>
          <w:b/>
          <w:bCs/>
          <w:spacing w:val="2"/>
          <w:sz w:val="24"/>
          <w:szCs w:val="24"/>
        </w:rPr>
        <w:t>Z</w:t>
      </w:r>
      <w:r w:rsidRPr="00242694">
        <w:rPr>
          <w:rFonts w:asciiTheme="minorHAnsi" w:hAnsiTheme="minorHAnsi" w:cstheme="minorHAnsi"/>
          <w:b/>
          <w:bCs/>
          <w:w w:val="126"/>
          <w:sz w:val="24"/>
          <w:szCs w:val="24"/>
        </w:rPr>
        <w:t>O</w:t>
      </w:r>
      <w:r w:rsidRPr="00242694">
        <w:rPr>
          <w:rFonts w:asciiTheme="minorHAnsi" w:hAnsiTheme="minorHAnsi" w:cstheme="minorHAnsi"/>
          <w:b/>
          <w:bCs/>
          <w:spacing w:val="2"/>
          <w:w w:val="126"/>
          <w:sz w:val="24"/>
          <w:szCs w:val="24"/>
        </w:rPr>
        <w:t>N</w:t>
      </w:r>
      <w:r w:rsidRPr="00242694">
        <w:rPr>
          <w:rFonts w:asciiTheme="minorHAnsi" w:hAnsiTheme="minorHAnsi" w:cstheme="minorHAnsi"/>
          <w:b/>
          <w:bCs/>
          <w:spacing w:val="-1"/>
          <w:w w:val="130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w w:val="103"/>
          <w:sz w:val="24"/>
          <w:szCs w:val="24"/>
        </w:rPr>
        <w:t xml:space="preserve">L </w:t>
      </w:r>
      <w:r w:rsidRPr="00242694">
        <w:rPr>
          <w:rFonts w:asciiTheme="minorHAnsi" w:hAnsiTheme="minorHAnsi" w:cstheme="minorHAnsi"/>
          <w:b/>
          <w:bCs/>
          <w:w w:val="111"/>
          <w:sz w:val="24"/>
          <w:szCs w:val="24"/>
        </w:rPr>
        <w:t>O</w:t>
      </w:r>
      <w:r w:rsidRPr="00242694">
        <w:rPr>
          <w:rFonts w:asciiTheme="minorHAnsi" w:hAnsiTheme="minorHAnsi" w:cstheme="minorHAnsi"/>
          <w:b/>
          <w:bCs/>
          <w:w w:val="103"/>
          <w:sz w:val="24"/>
          <w:szCs w:val="24"/>
        </w:rPr>
        <w:t>FFI</w:t>
      </w:r>
      <w:r w:rsidRPr="00242694">
        <w:rPr>
          <w:rFonts w:asciiTheme="minorHAnsi" w:hAnsiTheme="minorHAnsi" w:cstheme="minorHAnsi"/>
          <w:b/>
          <w:bCs/>
          <w:w w:val="130"/>
          <w:sz w:val="24"/>
          <w:szCs w:val="24"/>
        </w:rPr>
        <w:t>C</w:t>
      </w:r>
      <w:r w:rsidRPr="00242694">
        <w:rPr>
          <w:rFonts w:asciiTheme="minorHAnsi" w:hAnsiTheme="minorHAnsi" w:cstheme="minorHAnsi"/>
          <w:b/>
          <w:bCs/>
          <w:spacing w:val="-1"/>
          <w:w w:val="130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w w:val="115"/>
          <w:sz w:val="24"/>
          <w:szCs w:val="24"/>
        </w:rPr>
        <w:t xml:space="preserve"> RAIPUR</w:t>
      </w:r>
    </w:p>
    <w:p w:rsidR="00931D02" w:rsidRPr="00242694" w:rsidRDefault="00931D02" w:rsidP="00931D02">
      <w:pPr>
        <w:ind w:right="51"/>
        <w:jc w:val="center"/>
        <w:rPr>
          <w:rFonts w:asciiTheme="minorHAnsi" w:hAnsiTheme="minorHAnsi" w:cstheme="minorHAnsi"/>
          <w:spacing w:val="3"/>
          <w:w w:val="148"/>
          <w:position w:val="1"/>
          <w:sz w:val="24"/>
          <w:szCs w:val="24"/>
        </w:rPr>
      </w:pPr>
      <w:r w:rsidRPr="00242694">
        <w:rPr>
          <w:rFonts w:asciiTheme="minorHAnsi" w:hAnsiTheme="minorHAnsi" w:cstheme="minorHAnsi"/>
          <w:spacing w:val="-2"/>
          <w:w w:val="103"/>
          <w:position w:val="1"/>
          <w:sz w:val="24"/>
          <w:szCs w:val="24"/>
        </w:rPr>
        <w:t>A</w:t>
      </w:r>
      <w:r w:rsidRPr="00242694">
        <w:rPr>
          <w:rFonts w:asciiTheme="minorHAnsi" w:hAnsiTheme="minorHAnsi" w:cstheme="minorHAnsi"/>
          <w:spacing w:val="4"/>
          <w:w w:val="126"/>
          <w:position w:val="1"/>
          <w:sz w:val="24"/>
          <w:szCs w:val="24"/>
        </w:rPr>
        <w:t>d</w:t>
      </w:r>
      <w:r w:rsidRPr="00242694">
        <w:rPr>
          <w:rFonts w:asciiTheme="minorHAnsi" w:hAnsiTheme="minorHAnsi" w:cstheme="minorHAnsi"/>
          <w:w w:val="126"/>
          <w:position w:val="1"/>
          <w:sz w:val="24"/>
          <w:szCs w:val="24"/>
        </w:rPr>
        <w:t>d</w:t>
      </w:r>
      <w:r w:rsidRPr="00242694">
        <w:rPr>
          <w:rFonts w:asciiTheme="minorHAnsi" w:hAnsiTheme="minorHAnsi" w:cstheme="minorHAnsi"/>
          <w:spacing w:val="2"/>
          <w:w w:val="121"/>
          <w:position w:val="1"/>
          <w:sz w:val="24"/>
          <w:szCs w:val="24"/>
        </w:rPr>
        <w:t>r</w:t>
      </w:r>
      <w:r w:rsidRPr="00242694">
        <w:rPr>
          <w:rFonts w:asciiTheme="minorHAnsi" w:hAnsiTheme="minorHAnsi" w:cstheme="minorHAnsi"/>
          <w:spacing w:val="-1"/>
          <w:w w:val="130"/>
          <w:position w:val="1"/>
          <w:sz w:val="24"/>
          <w:szCs w:val="24"/>
        </w:rPr>
        <w:t>e</w:t>
      </w:r>
      <w:r w:rsidRPr="00242694">
        <w:rPr>
          <w:rFonts w:asciiTheme="minorHAnsi" w:hAnsiTheme="minorHAnsi" w:cstheme="minorHAnsi"/>
          <w:spacing w:val="-1"/>
          <w:w w:val="148"/>
          <w:position w:val="1"/>
          <w:sz w:val="24"/>
          <w:szCs w:val="24"/>
        </w:rPr>
        <w:t>s</w:t>
      </w:r>
      <w:r w:rsidRPr="00242694">
        <w:rPr>
          <w:rFonts w:asciiTheme="minorHAnsi" w:hAnsiTheme="minorHAnsi" w:cstheme="minorHAnsi"/>
          <w:spacing w:val="3"/>
          <w:w w:val="148"/>
          <w:position w:val="1"/>
          <w:sz w:val="24"/>
          <w:szCs w:val="24"/>
        </w:rPr>
        <w:t>s</w:t>
      </w:r>
      <w:r w:rsidR="00D24451" w:rsidRPr="00242694">
        <w:rPr>
          <w:rFonts w:asciiTheme="minorHAnsi" w:hAnsiTheme="minorHAnsi" w:cstheme="minorHAnsi"/>
          <w:spacing w:val="3"/>
          <w:w w:val="148"/>
          <w:position w:val="1"/>
          <w:sz w:val="24"/>
          <w:szCs w:val="24"/>
        </w:rPr>
        <w:t>: -</w:t>
      </w:r>
      <w:r w:rsidRPr="00242694">
        <w:rPr>
          <w:rFonts w:asciiTheme="minorHAnsi" w:hAnsiTheme="minorHAnsi" w:cstheme="minorHAnsi"/>
          <w:spacing w:val="3"/>
          <w:w w:val="148"/>
          <w:position w:val="1"/>
          <w:sz w:val="24"/>
          <w:szCs w:val="24"/>
        </w:rPr>
        <w:t xml:space="preserve"> Indian Bank Zonal Office, Bachhawat Complex</w:t>
      </w:r>
    </w:p>
    <w:p w:rsidR="00931D02" w:rsidRPr="00242694" w:rsidRDefault="00931D02" w:rsidP="00931D02">
      <w:pPr>
        <w:ind w:right="51"/>
        <w:jc w:val="center"/>
        <w:rPr>
          <w:rFonts w:asciiTheme="minorHAnsi" w:hAnsiTheme="minorHAnsi" w:cstheme="minorHAnsi"/>
          <w:spacing w:val="3"/>
          <w:w w:val="148"/>
          <w:position w:val="1"/>
          <w:sz w:val="24"/>
          <w:szCs w:val="24"/>
        </w:rPr>
      </w:pPr>
      <w:r w:rsidRPr="00242694">
        <w:rPr>
          <w:rFonts w:asciiTheme="minorHAnsi" w:hAnsiTheme="minorHAnsi" w:cstheme="minorHAnsi"/>
          <w:spacing w:val="3"/>
          <w:w w:val="148"/>
          <w:position w:val="1"/>
          <w:sz w:val="24"/>
          <w:szCs w:val="24"/>
        </w:rPr>
        <w:t>New Shanti Nagar, Raipur, Chhattisgarh -492005</w:t>
      </w:r>
    </w:p>
    <w:p w:rsidR="00931D02" w:rsidRPr="00242694" w:rsidRDefault="00931D02" w:rsidP="00931D02">
      <w:pPr>
        <w:ind w:right="51"/>
        <w:jc w:val="center"/>
        <w:rPr>
          <w:rFonts w:asciiTheme="minorHAnsi" w:hAnsiTheme="minorHAnsi" w:cstheme="minorHAnsi"/>
          <w:sz w:val="24"/>
          <w:szCs w:val="24"/>
        </w:rPr>
      </w:pPr>
      <w:r w:rsidRPr="00242694">
        <w:rPr>
          <w:rFonts w:asciiTheme="minorHAnsi" w:hAnsiTheme="minorHAnsi" w:cstheme="minorHAnsi"/>
          <w:spacing w:val="3"/>
          <w:w w:val="130"/>
          <w:sz w:val="24"/>
          <w:szCs w:val="24"/>
          <w:u w:val="thick" w:color="000000"/>
        </w:rPr>
        <w:t>e</w:t>
      </w:r>
      <w:r w:rsidRPr="00242694">
        <w:rPr>
          <w:rFonts w:asciiTheme="minorHAnsi" w:hAnsiTheme="minorHAnsi" w:cstheme="minorHAnsi"/>
          <w:spacing w:val="1"/>
          <w:w w:val="103"/>
          <w:sz w:val="24"/>
          <w:szCs w:val="24"/>
          <w:u w:val="thick" w:color="000000"/>
        </w:rPr>
        <w:t>-</w:t>
      </w:r>
      <w:r w:rsidRPr="00242694">
        <w:rPr>
          <w:rFonts w:asciiTheme="minorHAnsi" w:hAnsiTheme="minorHAnsi" w:cstheme="minorHAnsi"/>
          <w:w w:val="118"/>
          <w:sz w:val="24"/>
          <w:szCs w:val="24"/>
          <w:u w:val="thick" w:color="000000"/>
        </w:rPr>
        <w:t>m</w:t>
      </w:r>
      <w:r w:rsidRPr="00242694">
        <w:rPr>
          <w:rFonts w:asciiTheme="minorHAnsi" w:hAnsiTheme="minorHAnsi" w:cstheme="minorHAnsi"/>
          <w:spacing w:val="-1"/>
          <w:w w:val="130"/>
          <w:sz w:val="24"/>
          <w:szCs w:val="24"/>
          <w:u w:val="thick" w:color="000000"/>
        </w:rPr>
        <w:t>a</w:t>
      </w:r>
      <w:r w:rsidRPr="00242694">
        <w:rPr>
          <w:rFonts w:asciiTheme="minorHAnsi" w:hAnsiTheme="minorHAnsi" w:cstheme="minorHAnsi"/>
          <w:spacing w:val="-1"/>
          <w:w w:val="103"/>
          <w:sz w:val="24"/>
          <w:szCs w:val="24"/>
          <w:u w:val="thick" w:color="000000"/>
        </w:rPr>
        <w:t>i</w:t>
      </w:r>
      <w:r w:rsidRPr="00242694">
        <w:rPr>
          <w:rFonts w:asciiTheme="minorHAnsi" w:hAnsiTheme="minorHAnsi" w:cstheme="minorHAnsi"/>
          <w:w w:val="103"/>
          <w:sz w:val="24"/>
          <w:szCs w:val="24"/>
          <w:u w:val="thick" w:color="000000"/>
        </w:rPr>
        <w:t>l</w:t>
      </w:r>
      <w:r w:rsidRPr="00242694">
        <w:rPr>
          <w:rFonts w:asciiTheme="minorHAnsi" w:hAnsiTheme="minorHAnsi" w:cstheme="minorHAnsi"/>
          <w:spacing w:val="1"/>
          <w:w w:val="103"/>
          <w:sz w:val="24"/>
          <w:szCs w:val="24"/>
          <w:u w:val="thick" w:color="000000"/>
        </w:rPr>
        <w:t>:-</w:t>
      </w:r>
      <w:r w:rsidRPr="00242694">
        <w:rPr>
          <w:rFonts w:asciiTheme="minorHAnsi" w:hAnsiTheme="minorHAnsi" w:cstheme="minorHAnsi"/>
          <w:w w:val="115"/>
          <w:sz w:val="24"/>
          <w:szCs w:val="24"/>
        </w:rPr>
        <w:t xml:space="preserve"> zoraipur@indianbank.co.in</w:t>
      </w:r>
    </w:p>
    <w:p w:rsidR="00931D02" w:rsidRPr="00242694" w:rsidRDefault="00931D02" w:rsidP="00931D02">
      <w:pPr>
        <w:spacing w:before="11"/>
        <w:ind w:right="49"/>
        <w:jc w:val="center"/>
        <w:rPr>
          <w:rFonts w:asciiTheme="minorHAnsi" w:hAnsiTheme="minorHAnsi" w:cstheme="minorHAnsi"/>
          <w:sz w:val="24"/>
          <w:szCs w:val="24"/>
        </w:rPr>
      </w:pPr>
      <w:r w:rsidRPr="00242694">
        <w:rPr>
          <w:rFonts w:asciiTheme="minorHAnsi" w:hAnsiTheme="minorHAnsi" w:cstheme="minorHAnsi"/>
          <w:w w:val="123"/>
          <w:sz w:val="24"/>
          <w:szCs w:val="24"/>
        </w:rPr>
        <w:t>P</w:t>
      </w:r>
      <w:r w:rsidRPr="00242694">
        <w:rPr>
          <w:rFonts w:asciiTheme="minorHAnsi" w:hAnsiTheme="minorHAnsi" w:cstheme="minorHAnsi"/>
          <w:spacing w:val="2"/>
          <w:w w:val="123"/>
          <w:sz w:val="24"/>
          <w:szCs w:val="24"/>
        </w:rPr>
        <w:t>h</w:t>
      </w:r>
      <w:r w:rsidRPr="00242694">
        <w:rPr>
          <w:rFonts w:asciiTheme="minorHAnsi" w:hAnsiTheme="minorHAnsi" w:cstheme="minorHAnsi"/>
          <w:w w:val="123"/>
          <w:sz w:val="24"/>
          <w:szCs w:val="24"/>
        </w:rPr>
        <w:t>o</w:t>
      </w:r>
      <w:r w:rsidRPr="00242694">
        <w:rPr>
          <w:rFonts w:asciiTheme="minorHAnsi" w:hAnsiTheme="minorHAnsi" w:cstheme="minorHAnsi"/>
          <w:spacing w:val="2"/>
          <w:w w:val="123"/>
          <w:sz w:val="24"/>
          <w:szCs w:val="24"/>
        </w:rPr>
        <w:t>n</w:t>
      </w:r>
      <w:r w:rsidRPr="00242694">
        <w:rPr>
          <w:rFonts w:asciiTheme="minorHAnsi" w:hAnsiTheme="minorHAnsi" w:cstheme="minorHAnsi"/>
          <w:spacing w:val="-1"/>
          <w:w w:val="123"/>
          <w:sz w:val="24"/>
          <w:szCs w:val="24"/>
        </w:rPr>
        <w:t>e</w:t>
      </w:r>
      <w:r w:rsidRPr="00242694">
        <w:rPr>
          <w:rFonts w:asciiTheme="minorHAnsi" w:hAnsiTheme="minorHAnsi" w:cstheme="minorHAnsi"/>
          <w:w w:val="123"/>
          <w:sz w:val="24"/>
          <w:szCs w:val="24"/>
        </w:rPr>
        <w:t>:-</w:t>
      </w:r>
      <w:r w:rsidRPr="00242694">
        <w:rPr>
          <w:rFonts w:asciiTheme="minorHAnsi" w:hAnsiTheme="minorHAnsi" w:cstheme="minorHAnsi"/>
          <w:w w:val="115"/>
          <w:sz w:val="24"/>
          <w:szCs w:val="24"/>
        </w:rPr>
        <w:t>.</w:t>
      </w:r>
      <w:r w:rsidRPr="00242694">
        <w:rPr>
          <w:rFonts w:asciiTheme="minorHAnsi" w:hAnsiTheme="minorHAnsi" w:cstheme="minorHAnsi"/>
          <w:spacing w:val="-1"/>
          <w:w w:val="115"/>
          <w:sz w:val="24"/>
          <w:szCs w:val="24"/>
        </w:rPr>
        <w:t xml:space="preserve"> 0771-4287712, 4287703</w:t>
      </w:r>
    </w:p>
    <w:p w:rsidR="00931D02" w:rsidRPr="00242694" w:rsidRDefault="00931D02" w:rsidP="00931D02">
      <w:pPr>
        <w:spacing w:before="3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ind w:right="49"/>
        <w:jc w:val="center"/>
        <w:rPr>
          <w:rFonts w:asciiTheme="minorHAnsi" w:hAnsiTheme="minorHAnsi" w:cstheme="minorHAnsi"/>
          <w:sz w:val="24"/>
          <w:szCs w:val="24"/>
        </w:rPr>
      </w:pPr>
      <w:r w:rsidRPr="00242694">
        <w:rPr>
          <w:rFonts w:asciiTheme="minorHAnsi" w:hAnsiTheme="minorHAnsi" w:cstheme="minorHAnsi"/>
          <w:spacing w:val="-4"/>
          <w:sz w:val="24"/>
          <w:szCs w:val="24"/>
        </w:rPr>
        <w:t>T</w:t>
      </w:r>
      <w:r w:rsidRPr="00242694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242694">
        <w:rPr>
          <w:rFonts w:asciiTheme="minorHAnsi" w:hAnsiTheme="minorHAnsi" w:cstheme="minorHAnsi"/>
          <w:spacing w:val="-4"/>
          <w:sz w:val="24"/>
          <w:szCs w:val="24"/>
        </w:rPr>
        <w:t>N</w:t>
      </w:r>
      <w:r w:rsidRPr="00242694">
        <w:rPr>
          <w:rFonts w:asciiTheme="minorHAnsi" w:hAnsiTheme="minorHAnsi" w:cstheme="minorHAnsi"/>
          <w:sz w:val="24"/>
          <w:szCs w:val="24"/>
        </w:rPr>
        <w:t>D</w:t>
      </w:r>
      <w:r w:rsidRPr="00242694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242694">
        <w:rPr>
          <w:rFonts w:asciiTheme="minorHAnsi" w:hAnsiTheme="minorHAnsi" w:cstheme="minorHAnsi"/>
          <w:sz w:val="24"/>
          <w:szCs w:val="24"/>
        </w:rPr>
        <w:t xml:space="preserve">R </w:t>
      </w:r>
      <w:r w:rsidRPr="00242694">
        <w:rPr>
          <w:rFonts w:asciiTheme="minorHAnsi" w:hAnsiTheme="minorHAnsi" w:cstheme="minorHAnsi"/>
          <w:spacing w:val="-4"/>
          <w:w w:val="103"/>
          <w:sz w:val="24"/>
          <w:szCs w:val="24"/>
        </w:rPr>
        <w:t>D</w:t>
      </w:r>
      <w:r w:rsidRPr="00242694">
        <w:rPr>
          <w:rFonts w:asciiTheme="minorHAnsi" w:hAnsiTheme="minorHAnsi" w:cstheme="minorHAnsi"/>
          <w:w w:val="111"/>
          <w:sz w:val="24"/>
          <w:szCs w:val="24"/>
        </w:rPr>
        <w:t>O</w:t>
      </w:r>
      <w:r w:rsidRPr="00242694">
        <w:rPr>
          <w:rFonts w:asciiTheme="minorHAnsi" w:hAnsiTheme="minorHAnsi" w:cstheme="minorHAnsi"/>
          <w:spacing w:val="-2"/>
          <w:w w:val="112"/>
          <w:sz w:val="24"/>
          <w:szCs w:val="24"/>
        </w:rPr>
        <w:t>C</w:t>
      </w:r>
      <w:r w:rsidRPr="00242694">
        <w:rPr>
          <w:rFonts w:asciiTheme="minorHAnsi" w:hAnsiTheme="minorHAnsi" w:cstheme="minorHAnsi"/>
          <w:spacing w:val="-2"/>
          <w:w w:val="103"/>
          <w:sz w:val="24"/>
          <w:szCs w:val="24"/>
        </w:rPr>
        <w:t>U</w:t>
      </w:r>
      <w:r w:rsidRPr="00242694">
        <w:rPr>
          <w:rFonts w:asciiTheme="minorHAnsi" w:hAnsiTheme="minorHAnsi" w:cstheme="minorHAnsi"/>
          <w:spacing w:val="-2"/>
          <w:w w:val="97"/>
          <w:sz w:val="24"/>
          <w:szCs w:val="24"/>
        </w:rPr>
        <w:t>M</w:t>
      </w:r>
      <w:r w:rsidRPr="00242694">
        <w:rPr>
          <w:rFonts w:asciiTheme="minorHAnsi" w:hAnsiTheme="minorHAnsi" w:cstheme="minorHAnsi"/>
          <w:spacing w:val="-1"/>
          <w:w w:val="113"/>
          <w:sz w:val="24"/>
          <w:szCs w:val="24"/>
        </w:rPr>
        <w:t>E</w:t>
      </w:r>
      <w:r w:rsidRPr="00242694">
        <w:rPr>
          <w:rFonts w:asciiTheme="minorHAnsi" w:hAnsiTheme="minorHAnsi" w:cstheme="minorHAnsi"/>
          <w:w w:val="103"/>
          <w:sz w:val="24"/>
          <w:szCs w:val="24"/>
        </w:rPr>
        <w:t>NT</w:t>
      </w:r>
    </w:p>
    <w:p w:rsidR="00931D02" w:rsidRPr="00242694" w:rsidRDefault="00931D02" w:rsidP="00931D02">
      <w:pPr>
        <w:spacing w:before="7" w:line="18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ind w:right="4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2694">
        <w:rPr>
          <w:rFonts w:asciiTheme="minorHAnsi" w:hAnsiTheme="minorHAnsi" w:cstheme="minorHAnsi"/>
          <w:b/>
          <w:bCs/>
          <w:spacing w:val="2"/>
          <w:sz w:val="24"/>
          <w:szCs w:val="24"/>
        </w:rPr>
        <w:t>F</w:t>
      </w:r>
      <w:r w:rsidRPr="00242694">
        <w:rPr>
          <w:rFonts w:asciiTheme="minorHAnsi" w:hAnsiTheme="minorHAnsi" w:cstheme="minorHAnsi"/>
          <w:b/>
          <w:bCs/>
          <w:spacing w:val="-1"/>
          <w:sz w:val="24"/>
          <w:szCs w:val="24"/>
        </w:rPr>
        <w:t>O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R </w:t>
      </w:r>
      <w:r w:rsidRPr="00242694">
        <w:rPr>
          <w:rFonts w:asciiTheme="minorHAnsi" w:hAnsiTheme="minorHAnsi" w:cstheme="minorHAnsi"/>
          <w:b/>
          <w:bCs/>
          <w:w w:val="106"/>
          <w:sz w:val="24"/>
          <w:szCs w:val="24"/>
        </w:rPr>
        <w:t>EN</w:t>
      </w:r>
      <w:r w:rsidRPr="00242694">
        <w:rPr>
          <w:rFonts w:asciiTheme="minorHAnsi" w:hAnsiTheme="minorHAnsi" w:cstheme="minorHAnsi"/>
          <w:b/>
          <w:bCs/>
          <w:spacing w:val="4"/>
          <w:w w:val="106"/>
          <w:sz w:val="24"/>
          <w:szCs w:val="24"/>
        </w:rPr>
        <w:t>G</w:t>
      </w:r>
      <w:r w:rsidRPr="00242694">
        <w:rPr>
          <w:rFonts w:asciiTheme="minorHAnsi" w:hAnsiTheme="minorHAnsi" w:cstheme="minorHAnsi"/>
          <w:b/>
          <w:bCs/>
          <w:spacing w:val="-11"/>
          <w:w w:val="106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spacing w:val="4"/>
          <w:w w:val="106"/>
          <w:sz w:val="24"/>
          <w:szCs w:val="24"/>
        </w:rPr>
        <w:t>G</w:t>
      </w:r>
      <w:r w:rsidRPr="00242694">
        <w:rPr>
          <w:rFonts w:asciiTheme="minorHAnsi" w:hAnsiTheme="minorHAnsi" w:cstheme="minorHAnsi"/>
          <w:b/>
          <w:bCs/>
          <w:spacing w:val="-1"/>
          <w:w w:val="106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1"/>
          <w:w w:val="106"/>
          <w:sz w:val="24"/>
          <w:szCs w:val="24"/>
        </w:rPr>
        <w:t>M</w:t>
      </w:r>
      <w:r w:rsidRPr="00242694">
        <w:rPr>
          <w:rFonts w:asciiTheme="minorHAnsi" w:hAnsiTheme="minorHAnsi" w:cstheme="minorHAnsi"/>
          <w:b/>
          <w:bCs/>
          <w:w w:val="106"/>
          <w:sz w:val="24"/>
          <w:szCs w:val="24"/>
        </w:rPr>
        <w:t xml:space="preserve">ENT </w:t>
      </w:r>
      <w:r w:rsidRPr="00242694">
        <w:rPr>
          <w:rFonts w:asciiTheme="minorHAnsi" w:hAnsiTheme="minorHAnsi" w:cstheme="minorHAnsi"/>
          <w:b/>
          <w:bCs/>
          <w:spacing w:val="2"/>
          <w:sz w:val="24"/>
          <w:szCs w:val="24"/>
        </w:rPr>
        <w:t>O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F </w:t>
      </w:r>
      <w:r w:rsidRPr="00242694">
        <w:rPr>
          <w:rFonts w:asciiTheme="minorHAnsi" w:hAnsiTheme="minorHAnsi" w:cstheme="minorHAnsi"/>
          <w:b/>
          <w:bCs/>
          <w:spacing w:val="-8"/>
          <w:w w:val="103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spacing w:val="-5"/>
          <w:w w:val="111"/>
          <w:sz w:val="24"/>
          <w:szCs w:val="24"/>
        </w:rPr>
        <w:t>G</w:t>
      </w:r>
      <w:r w:rsidRPr="00242694">
        <w:rPr>
          <w:rFonts w:asciiTheme="minorHAnsi" w:hAnsiTheme="minorHAnsi" w:cstheme="minorHAnsi"/>
          <w:b/>
          <w:bCs/>
          <w:spacing w:val="-3"/>
          <w:w w:val="113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-6"/>
          <w:w w:val="103"/>
          <w:sz w:val="24"/>
          <w:szCs w:val="24"/>
        </w:rPr>
        <w:t>N</w:t>
      </w:r>
      <w:r w:rsidRPr="00242694">
        <w:rPr>
          <w:rFonts w:asciiTheme="minorHAnsi" w:hAnsiTheme="minorHAnsi" w:cstheme="minorHAnsi"/>
          <w:b/>
          <w:bCs/>
          <w:w w:val="112"/>
          <w:sz w:val="24"/>
          <w:szCs w:val="24"/>
        </w:rPr>
        <w:t>C</w:t>
      </w:r>
      <w:r w:rsidRPr="00242694">
        <w:rPr>
          <w:rFonts w:asciiTheme="minorHAnsi" w:hAnsiTheme="minorHAnsi" w:cstheme="minorHAnsi"/>
          <w:b/>
          <w:bCs/>
          <w:w w:val="95"/>
          <w:sz w:val="24"/>
          <w:szCs w:val="24"/>
        </w:rPr>
        <w:t xml:space="preserve">Y </w:t>
      </w:r>
      <w:r w:rsidRPr="00242694">
        <w:rPr>
          <w:rFonts w:asciiTheme="minorHAnsi" w:hAnsiTheme="minorHAnsi" w:cstheme="minorHAnsi"/>
          <w:b/>
          <w:bCs/>
          <w:spacing w:val="-4"/>
          <w:sz w:val="24"/>
          <w:szCs w:val="24"/>
        </w:rPr>
        <w:t>F</w:t>
      </w:r>
      <w:r w:rsidRPr="00242694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R </w:t>
      </w:r>
      <w:r w:rsidRPr="00242694">
        <w:rPr>
          <w:rFonts w:asciiTheme="minorHAnsi" w:hAnsiTheme="minorHAnsi" w:cstheme="minorHAnsi"/>
          <w:b/>
          <w:bCs/>
          <w:spacing w:val="-4"/>
          <w:sz w:val="24"/>
          <w:szCs w:val="24"/>
        </w:rPr>
        <w:t>D</w:t>
      </w:r>
      <w:r w:rsidRPr="00242694">
        <w:rPr>
          <w:rFonts w:asciiTheme="minorHAnsi" w:hAnsiTheme="minorHAnsi" w:cstheme="minorHAnsi"/>
          <w:b/>
          <w:bCs/>
          <w:spacing w:val="-3"/>
          <w:sz w:val="24"/>
          <w:szCs w:val="24"/>
        </w:rPr>
        <w:t>OI</w:t>
      </w:r>
      <w:r w:rsidRPr="00242694">
        <w:rPr>
          <w:rFonts w:asciiTheme="minorHAnsi" w:hAnsiTheme="minorHAnsi" w:cstheme="minorHAnsi"/>
          <w:b/>
          <w:bCs/>
          <w:spacing w:val="-6"/>
          <w:sz w:val="24"/>
          <w:szCs w:val="24"/>
        </w:rPr>
        <w:t>N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G </w:t>
      </w:r>
      <w:r w:rsidRPr="00242694">
        <w:rPr>
          <w:rFonts w:asciiTheme="minorHAnsi" w:hAnsiTheme="minorHAnsi" w:cstheme="minorHAnsi"/>
          <w:b/>
          <w:bCs/>
          <w:spacing w:val="-5"/>
          <w:w w:val="113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-4"/>
          <w:w w:val="103"/>
          <w:sz w:val="24"/>
          <w:szCs w:val="24"/>
        </w:rPr>
        <w:t>L</w:t>
      </w:r>
      <w:r w:rsidRPr="00242694">
        <w:rPr>
          <w:rFonts w:asciiTheme="minorHAnsi" w:hAnsiTheme="minorHAnsi" w:cstheme="minorHAnsi"/>
          <w:b/>
          <w:bCs/>
          <w:spacing w:val="-5"/>
          <w:w w:val="113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-4"/>
          <w:w w:val="112"/>
          <w:sz w:val="24"/>
          <w:szCs w:val="24"/>
        </w:rPr>
        <w:t>C</w:t>
      </w:r>
      <w:r w:rsidRPr="00242694">
        <w:rPr>
          <w:rFonts w:asciiTheme="minorHAnsi" w:hAnsiTheme="minorHAnsi" w:cstheme="minorHAnsi"/>
          <w:b/>
          <w:bCs/>
          <w:spacing w:val="-7"/>
          <w:w w:val="103"/>
          <w:sz w:val="24"/>
          <w:szCs w:val="24"/>
        </w:rPr>
        <w:t>T</w:t>
      </w:r>
      <w:r w:rsidRPr="00242694">
        <w:rPr>
          <w:rFonts w:asciiTheme="minorHAnsi" w:hAnsiTheme="minorHAnsi" w:cstheme="minorHAnsi"/>
          <w:b/>
          <w:bCs/>
          <w:spacing w:val="-2"/>
          <w:w w:val="112"/>
          <w:sz w:val="24"/>
          <w:szCs w:val="24"/>
        </w:rPr>
        <w:t>R</w:t>
      </w:r>
      <w:r w:rsidRPr="00242694">
        <w:rPr>
          <w:rFonts w:asciiTheme="minorHAnsi" w:hAnsiTheme="minorHAnsi" w:cstheme="minorHAnsi"/>
          <w:b/>
          <w:bCs/>
          <w:spacing w:val="-1"/>
          <w:w w:val="86"/>
          <w:sz w:val="24"/>
          <w:szCs w:val="24"/>
        </w:rPr>
        <w:t>I</w:t>
      </w:r>
      <w:r w:rsidRPr="00242694">
        <w:rPr>
          <w:rFonts w:asciiTheme="minorHAnsi" w:hAnsiTheme="minorHAnsi" w:cstheme="minorHAnsi"/>
          <w:b/>
          <w:bCs/>
          <w:w w:val="112"/>
          <w:sz w:val="24"/>
          <w:szCs w:val="24"/>
        </w:rPr>
        <w:t>C</w:t>
      </w:r>
      <w:r w:rsidRPr="00242694">
        <w:rPr>
          <w:rFonts w:asciiTheme="minorHAnsi" w:hAnsiTheme="minorHAnsi" w:cstheme="minorHAnsi"/>
          <w:b/>
          <w:bCs/>
          <w:spacing w:val="-12"/>
          <w:w w:val="103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w w:val="103"/>
          <w:sz w:val="24"/>
          <w:szCs w:val="24"/>
        </w:rPr>
        <w:t xml:space="preserve">L 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242694">
        <w:rPr>
          <w:rFonts w:asciiTheme="minorHAnsi" w:hAnsiTheme="minorHAnsi" w:cstheme="minorHAnsi"/>
          <w:b/>
          <w:bCs/>
          <w:spacing w:val="-10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spacing w:val="-2"/>
          <w:sz w:val="24"/>
          <w:szCs w:val="24"/>
        </w:rPr>
        <w:t>F</w:t>
      </w:r>
      <w:r w:rsidRPr="00242694">
        <w:rPr>
          <w:rFonts w:asciiTheme="minorHAnsi" w:hAnsiTheme="minorHAnsi" w:cstheme="minorHAnsi"/>
          <w:b/>
          <w:bCs/>
          <w:spacing w:val="-1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-4"/>
          <w:sz w:val="24"/>
          <w:szCs w:val="24"/>
        </w:rPr>
        <w:t>T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Pr="00242694">
        <w:rPr>
          <w:rFonts w:asciiTheme="minorHAnsi" w:hAnsiTheme="minorHAnsi" w:cstheme="minorHAnsi"/>
          <w:b/>
          <w:bCs/>
          <w:spacing w:val="-8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spacing w:val="-4"/>
          <w:sz w:val="24"/>
          <w:szCs w:val="24"/>
        </w:rPr>
        <w:t>U</w:t>
      </w:r>
      <w:r w:rsidRPr="00242694">
        <w:rPr>
          <w:rFonts w:asciiTheme="minorHAnsi" w:hAnsiTheme="minorHAnsi" w:cstheme="minorHAnsi"/>
          <w:b/>
          <w:bCs/>
          <w:spacing w:val="-2"/>
          <w:sz w:val="24"/>
          <w:szCs w:val="24"/>
        </w:rPr>
        <w:t>D</w:t>
      </w:r>
      <w:r w:rsidRPr="00242694">
        <w:rPr>
          <w:rFonts w:asciiTheme="minorHAnsi" w:hAnsiTheme="minorHAnsi" w:cstheme="minorHAnsi"/>
          <w:b/>
          <w:bCs/>
          <w:spacing w:val="-3"/>
          <w:sz w:val="24"/>
          <w:szCs w:val="24"/>
        </w:rPr>
        <w:t>I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T &amp; </w:t>
      </w:r>
      <w:r w:rsidRPr="00242694">
        <w:rPr>
          <w:rFonts w:asciiTheme="minorHAnsi" w:hAnsiTheme="minorHAnsi" w:cstheme="minorHAnsi"/>
          <w:b/>
          <w:bCs/>
          <w:spacing w:val="-7"/>
          <w:w w:val="107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w w:val="107"/>
          <w:sz w:val="24"/>
          <w:szCs w:val="24"/>
        </w:rPr>
        <w:t>N</w:t>
      </w:r>
      <w:r w:rsidRPr="00242694">
        <w:rPr>
          <w:rFonts w:asciiTheme="minorHAnsi" w:hAnsiTheme="minorHAnsi" w:cstheme="minorHAnsi"/>
          <w:b/>
          <w:bCs/>
          <w:spacing w:val="-5"/>
          <w:w w:val="107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-6"/>
          <w:w w:val="107"/>
          <w:sz w:val="24"/>
          <w:szCs w:val="24"/>
        </w:rPr>
        <w:t>R</w:t>
      </w:r>
      <w:r w:rsidRPr="00242694">
        <w:rPr>
          <w:rFonts w:asciiTheme="minorHAnsi" w:hAnsiTheme="minorHAnsi" w:cstheme="minorHAnsi"/>
          <w:b/>
          <w:bCs/>
          <w:w w:val="107"/>
          <w:sz w:val="24"/>
          <w:szCs w:val="24"/>
        </w:rPr>
        <w:t xml:space="preserve">GY </w:t>
      </w:r>
      <w:r w:rsidRPr="00242694">
        <w:rPr>
          <w:rFonts w:asciiTheme="minorHAnsi" w:hAnsiTheme="minorHAnsi" w:cstheme="minorHAnsi"/>
          <w:b/>
          <w:bCs/>
          <w:spacing w:val="-12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spacing w:val="-4"/>
          <w:sz w:val="24"/>
          <w:szCs w:val="24"/>
        </w:rPr>
        <w:t>U</w:t>
      </w:r>
      <w:r w:rsidRPr="00242694">
        <w:rPr>
          <w:rFonts w:asciiTheme="minorHAnsi" w:hAnsiTheme="minorHAnsi" w:cstheme="minorHAnsi"/>
          <w:b/>
          <w:bCs/>
          <w:spacing w:val="-2"/>
          <w:sz w:val="24"/>
          <w:szCs w:val="24"/>
        </w:rPr>
        <w:t>D</w:t>
      </w:r>
      <w:r w:rsidRPr="00242694">
        <w:rPr>
          <w:rFonts w:asciiTheme="minorHAnsi" w:hAnsiTheme="minorHAnsi" w:cstheme="minorHAnsi"/>
          <w:b/>
          <w:bCs/>
          <w:spacing w:val="-3"/>
          <w:sz w:val="24"/>
          <w:szCs w:val="24"/>
        </w:rPr>
        <w:t>I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T </w:t>
      </w:r>
      <w:r w:rsidRPr="00242694">
        <w:rPr>
          <w:rFonts w:asciiTheme="minorHAnsi" w:hAnsiTheme="minorHAnsi" w:cstheme="minorHAnsi"/>
          <w:b/>
          <w:bCs/>
          <w:spacing w:val="-3"/>
          <w:sz w:val="24"/>
          <w:szCs w:val="24"/>
        </w:rPr>
        <w:t>O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>F B</w:t>
      </w:r>
      <w:r w:rsidRPr="00242694">
        <w:rPr>
          <w:rFonts w:asciiTheme="minorHAnsi" w:hAnsiTheme="minorHAnsi" w:cstheme="minorHAnsi"/>
          <w:b/>
          <w:bCs/>
          <w:spacing w:val="-12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242694">
        <w:rPr>
          <w:rFonts w:asciiTheme="minorHAnsi" w:hAnsiTheme="minorHAnsi" w:cstheme="minorHAnsi"/>
          <w:b/>
          <w:bCs/>
          <w:spacing w:val="-6"/>
          <w:sz w:val="24"/>
          <w:szCs w:val="24"/>
        </w:rPr>
        <w:t>K</w:t>
      </w:r>
      <w:r w:rsidRPr="00242694">
        <w:rPr>
          <w:rFonts w:asciiTheme="minorHAnsi" w:hAnsiTheme="minorHAnsi" w:cstheme="minorHAnsi"/>
          <w:b/>
          <w:bCs/>
          <w:spacing w:val="-1"/>
          <w:sz w:val="24"/>
          <w:szCs w:val="24"/>
        </w:rPr>
        <w:t>’</w:t>
      </w:r>
      <w:r w:rsidRPr="00242694">
        <w:rPr>
          <w:rFonts w:asciiTheme="minorHAnsi" w:hAnsiTheme="minorHAnsi" w:cstheme="minorHAnsi"/>
          <w:b/>
          <w:bCs/>
          <w:sz w:val="24"/>
          <w:szCs w:val="24"/>
        </w:rPr>
        <w:t xml:space="preserve">S </w:t>
      </w:r>
      <w:r w:rsidRPr="00242694">
        <w:rPr>
          <w:rFonts w:asciiTheme="minorHAnsi" w:hAnsiTheme="minorHAnsi" w:cstheme="minorHAnsi"/>
          <w:b/>
          <w:bCs/>
          <w:spacing w:val="-2"/>
          <w:w w:val="112"/>
          <w:sz w:val="24"/>
          <w:szCs w:val="24"/>
        </w:rPr>
        <w:t>B</w:t>
      </w:r>
      <w:r w:rsidRPr="00242694">
        <w:rPr>
          <w:rFonts w:asciiTheme="minorHAnsi" w:hAnsiTheme="minorHAnsi" w:cstheme="minorHAnsi"/>
          <w:b/>
          <w:bCs/>
          <w:w w:val="112"/>
          <w:sz w:val="24"/>
          <w:szCs w:val="24"/>
        </w:rPr>
        <w:t>R</w:t>
      </w:r>
      <w:r w:rsidRPr="00242694">
        <w:rPr>
          <w:rFonts w:asciiTheme="minorHAnsi" w:hAnsiTheme="minorHAnsi" w:cstheme="minorHAnsi"/>
          <w:b/>
          <w:bCs/>
          <w:spacing w:val="-12"/>
          <w:w w:val="103"/>
          <w:sz w:val="24"/>
          <w:szCs w:val="24"/>
        </w:rPr>
        <w:t>A</w:t>
      </w:r>
      <w:r w:rsidRPr="00242694">
        <w:rPr>
          <w:rFonts w:asciiTheme="minorHAnsi" w:hAnsiTheme="minorHAnsi" w:cstheme="minorHAnsi"/>
          <w:b/>
          <w:bCs/>
          <w:w w:val="103"/>
          <w:sz w:val="24"/>
          <w:szCs w:val="24"/>
        </w:rPr>
        <w:t>N</w:t>
      </w:r>
      <w:r w:rsidRPr="00242694">
        <w:rPr>
          <w:rFonts w:asciiTheme="minorHAnsi" w:hAnsiTheme="minorHAnsi" w:cstheme="minorHAnsi"/>
          <w:b/>
          <w:bCs/>
          <w:spacing w:val="-2"/>
          <w:w w:val="112"/>
          <w:sz w:val="24"/>
          <w:szCs w:val="24"/>
        </w:rPr>
        <w:t>C</w:t>
      </w:r>
      <w:r w:rsidRPr="00242694">
        <w:rPr>
          <w:rFonts w:asciiTheme="minorHAnsi" w:hAnsiTheme="minorHAnsi" w:cstheme="minorHAnsi"/>
          <w:b/>
          <w:bCs/>
          <w:spacing w:val="-6"/>
          <w:w w:val="103"/>
          <w:sz w:val="24"/>
          <w:szCs w:val="24"/>
        </w:rPr>
        <w:t>H</w:t>
      </w:r>
      <w:r w:rsidRPr="00242694">
        <w:rPr>
          <w:rFonts w:asciiTheme="minorHAnsi" w:hAnsiTheme="minorHAnsi" w:cstheme="minorHAnsi"/>
          <w:b/>
          <w:bCs/>
          <w:spacing w:val="-5"/>
          <w:w w:val="113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-5"/>
          <w:w w:val="124"/>
          <w:sz w:val="24"/>
          <w:szCs w:val="24"/>
        </w:rPr>
        <w:t xml:space="preserve">S </w:t>
      </w:r>
      <w:r w:rsidRPr="00242694">
        <w:rPr>
          <w:rFonts w:asciiTheme="minorHAnsi" w:hAnsiTheme="minorHAnsi" w:cstheme="minorHAnsi"/>
          <w:b/>
          <w:bCs/>
          <w:spacing w:val="-3"/>
          <w:w w:val="103"/>
          <w:sz w:val="24"/>
          <w:szCs w:val="24"/>
        </w:rPr>
        <w:t xml:space="preserve">/ </w:t>
      </w:r>
      <w:r w:rsidRPr="00242694">
        <w:rPr>
          <w:rFonts w:asciiTheme="minorHAnsi" w:hAnsiTheme="minorHAnsi" w:cstheme="minorHAnsi"/>
          <w:b/>
          <w:bCs/>
          <w:spacing w:val="-3"/>
          <w:w w:val="111"/>
          <w:sz w:val="24"/>
          <w:szCs w:val="24"/>
        </w:rPr>
        <w:t>O</w:t>
      </w:r>
      <w:r w:rsidRPr="00242694">
        <w:rPr>
          <w:rFonts w:asciiTheme="minorHAnsi" w:hAnsiTheme="minorHAnsi" w:cstheme="minorHAnsi"/>
          <w:b/>
          <w:bCs/>
          <w:spacing w:val="-4"/>
          <w:w w:val="113"/>
          <w:sz w:val="24"/>
          <w:szCs w:val="24"/>
        </w:rPr>
        <w:t>FF</w:t>
      </w:r>
      <w:r w:rsidRPr="00242694">
        <w:rPr>
          <w:rFonts w:asciiTheme="minorHAnsi" w:hAnsiTheme="minorHAnsi" w:cstheme="minorHAnsi"/>
          <w:b/>
          <w:bCs/>
          <w:spacing w:val="-3"/>
          <w:w w:val="86"/>
          <w:sz w:val="24"/>
          <w:szCs w:val="24"/>
        </w:rPr>
        <w:t>I</w:t>
      </w:r>
      <w:r w:rsidRPr="00242694">
        <w:rPr>
          <w:rFonts w:asciiTheme="minorHAnsi" w:hAnsiTheme="minorHAnsi" w:cstheme="minorHAnsi"/>
          <w:b/>
          <w:bCs/>
          <w:spacing w:val="-6"/>
          <w:w w:val="112"/>
          <w:sz w:val="24"/>
          <w:szCs w:val="24"/>
        </w:rPr>
        <w:t>C</w:t>
      </w:r>
      <w:r w:rsidRPr="00242694">
        <w:rPr>
          <w:rFonts w:asciiTheme="minorHAnsi" w:hAnsiTheme="minorHAnsi" w:cstheme="minorHAnsi"/>
          <w:b/>
          <w:bCs/>
          <w:w w:val="113"/>
          <w:sz w:val="24"/>
          <w:szCs w:val="24"/>
        </w:rPr>
        <w:t xml:space="preserve">E </w:t>
      </w:r>
      <w:r w:rsidRPr="00242694">
        <w:rPr>
          <w:rFonts w:asciiTheme="minorHAnsi" w:hAnsiTheme="minorHAnsi" w:cstheme="minorHAnsi"/>
          <w:b/>
          <w:bCs/>
          <w:spacing w:val="-5"/>
          <w:w w:val="124"/>
          <w:sz w:val="24"/>
          <w:szCs w:val="24"/>
        </w:rPr>
        <w:t>P</w:t>
      </w:r>
      <w:r w:rsidRPr="00242694">
        <w:rPr>
          <w:rFonts w:asciiTheme="minorHAnsi" w:hAnsiTheme="minorHAnsi" w:cstheme="minorHAnsi"/>
          <w:b/>
          <w:bCs/>
          <w:spacing w:val="-4"/>
          <w:w w:val="112"/>
          <w:sz w:val="24"/>
          <w:szCs w:val="24"/>
        </w:rPr>
        <w:t>R</w:t>
      </w:r>
      <w:r w:rsidRPr="00242694">
        <w:rPr>
          <w:rFonts w:asciiTheme="minorHAnsi" w:hAnsiTheme="minorHAnsi" w:cstheme="minorHAnsi"/>
          <w:b/>
          <w:bCs/>
          <w:spacing w:val="-5"/>
          <w:w w:val="113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spacing w:val="-2"/>
          <w:w w:val="97"/>
          <w:sz w:val="24"/>
          <w:szCs w:val="24"/>
        </w:rPr>
        <w:t>M</w:t>
      </w:r>
      <w:r w:rsidRPr="00242694">
        <w:rPr>
          <w:rFonts w:asciiTheme="minorHAnsi" w:hAnsiTheme="minorHAnsi" w:cstheme="minorHAnsi"/>
          <w:b/>
          <w:bCs/>
          <w:spacing w:val="-3"/>
          <w:w w:val="86"/>
          <w:sz w:val="24"/>
          <w:szCs w:val="24"/>
        </w:rPr>
        <w:t>I</w:t>
      </w:r>
      <w:r w:rsidRPr="00242694">
        <w:rPr>
          <w:rFonts w:asciiTheme="minorHAnsi" w:hAnsiTheme="minorHAnsi" w:cstheme="minorHAnsi"/>
          <w:b/>
          <w:bCs/>
          <w:spacing w:val="-5"/>
          <w:w w:val="124"/>
          <w:sz w:val="24"/>
          <w:szCs w:val="24"/>
        </w:rPr>
        <w:t>S</w:t>
      </w:r>
      <w:r w:rsidRPr="00242694">
        <w:rPr>
          <w:rFonts w:asciiTheme="minorHAnsi" w:hAnsiTheme="minorHAnsi" w:cstheme="minorHAnsi"/>
          <w:b/>
          <w:bCs/>
          <w:spacing w:val="-5"/>
          <w:w w:val="113"/>
          <w:sz w:val="24"/>
          <w:szCs w:val="24"/>
        </w:rPr>
        <w:t>E</w:t>
      </w:r>
      <w:r w:rsidRPr="00242694">
        <w:rPr>
          <w:rFonts w:asciiTheme="minorHAnsi" w:hAnsiTheme="minorHAnsi" w:cstheme="minorHAnsi"/>
          <w:b/>
          <w:bCs/>
          <w:w w:val="124"/>
          <w:sz w:val="24"/>
          <w:szCs w:val="24"/>
        </w:rPr>
        <w:t>S</w:t>
      </w:r>
    </w:p>
    <w:p w:rsidR="00931D02" w:rsidRPr="00242694" w:rsidRDefault="00931D02" w:rsidP="00931D02">
      <w:pPr>
        <w:spacing w:before="7" w:line="14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931D02" w:rsidRPr="00242694" w:rsidRDefault="00931D02" w:rsidP="00931D02">
      <w:pPr>
        <w:ind w:right="49"/>
        <w:jc w:val="center"/>
        <w:rPr>
          <w:rFonts w:asciiTheme="minorHAnsi" w:hAnsiTheme="minorHAnsi" w:cstheme="minorHAnsi"/>
          <w:sz w:val="24"/>
          <w:szCs w:val="24"/>
        </w:rPr>
        <w:sectPr w:rsidR="00931D02" w:rsidRPr="00242694">
          <w:footerReference w:type="default" r:id="rId8"/>
          <w:pgSz w:w="12240" w:h="15840"/>
          <w:pgMar w:top="1480" w:right="1540" w:bottom="280" w:left="1720" w:header="0" w:footer="399" w:gutter="0"/>
          <w:cols w:space="720"/>
        </w:sectPr>
      </w:pPr>
      <w:r w:rsidRPr="00242694">
        <w:rPr>
          <w:rFonts w:asciiTheme="minorHAnsi" w:hAnsiTheme="minorHAnsi" w:cstheme="minorHAnsi"/>
          <w:w w:val="123"/>
          <w:sz w:val="22"/>
          <w:szCs w:val="22"/>
        </w:rPr>
        <w:t>Corp</w:t>
      </w:r>
      <w:r w:rsidRPr="00242694">
        <w:rPr>
          <w:rFonts w:asciiTheme="minorHAnsi" w:hAnsiTheme="minorHAnsi" w:cstheme="minorHAnsi"/>
          <w:spacing w:val="2"/>
          <w:w w:val="123"/>
          <w:sz w:val="22"/>
          <w:szCs w:val="22"/>
        </w:rPr>
        <w:t>o</w:t>
      </w:r>
      <w:r w:rsidRPr="00242694">
        <w:rPr>
          <w:rFonts w:asciiTheme="minorHAnsi" w:hAnsiTheme="minorHAnsi" w:cstheme="minorHAnsi"/>
          <w:spacing w:val="-2"/>
          <w:w w:val="123"/>
          <w:sz w:val="22"/>
          <w:szCs w:val="22"/>
        </w:rPr>
        <w:t>r</w:t>
      </w:r>
      <w:r w:rsidRPr="00242694">
        <w:rPr>
          <w:rFonts w:asciiTheme="minorHAnsi" w:hAnsiTheme="minorHAnsi" w:cstheme="minorHAnsi"/>
          <w:spacing w:val="-1"/>
          <w:w w:val="123"/>
          <w:sz w:val="22"/>
          <w:szCs w:val="22"/>
        </w:rPr>
        <w:t>a</w:t>
      </w:r>
      <w:r w:rsidRPr="00242694">
        <w:rPr>
          <w:rFonts w:asciiTheme="minorHAnsi" w:hAnsiTheme="minorHAnsi" w:cstheme="minorHAnsi"/>
          <w:spacing w:val="4"/>
          <w:w w:val="123"/>
          <w:sz w:val="22"/>
          <w:szCs w:val="22"/>
        </w:rPr>
        <w:t>t</w:t>
      </w:r>
      <w:r w:rsidRPr="00242694">
        <w:rPr>
          <w:rFonts w:asciiTheme="minorHAnsi" w:hAnsiTheme="minorHAnsi" w:cstheme="minorHAnsi"/>
          <w:w w:val="123"/>
          <w:sz w:val="22"/>
          <w:szCs w:val="22"/>
        </w:rPr>
        <w:t xml:space="preserve">e </w:t>
      </w:r>
      <w:r w:rsidRPr="00242694">
        <w:rPr>
          <w:rFonts w:asciiTheme="minorHAnsi" w:hAnsiTheme="minorHAnsi" w:cstheme="minorHAnsi"/>
          <w:spacing w:val="4"/>
          <w:w w:val="111"/>
          <w:sz w:val="22"/>
          <w:szCs w:val="22"/>
        </w:rPr>
        <w:t>O</w:t>
      </w:r>
      <w:r w:rsidRPr="00242694">
        <w:rPr>
          <w:rFonts w:asciiTheme="minorHAnsi" w:hAnsiTheme="minorHAnsi" w:cstheme="minorHAnsi"/>
          <w:w w:val="103"/>
          <w:sz w:val="22"/>
          <w:szCs w:val="22"/>
        </w:rPr>
        <w:t>ffi</w:t>
      </w:r>
      <w:r w:rsidRPr="00242694">
        <w:rPr>
          <w:rFonts w:asciiTheme="minorHAnsi" w:hAnsiTheme="minorHAnsi" w:cstheme="minorHAnsi"/>
          <w:spacing w:val="3"/>
          <w:w w:val="130"/>
          <w:sz w:val="22"/>
          <w:szCs w:val="22"/>
        </w:rPr>
        <w:t>c</w:t>
      </w:r>
      <w:r w:rsidRPr="00242694">
        <w:rPr>
          <w:rFonts w:asciiTheme="minorHAnsi" w:hAnsiTheme="minorHAnsi" w:cstheme="minorHAnsi"/>
          <w:w w:val="130"/>
          <w:sz w:val="22"/>
          <w:szCs w:val="22"/>
        </w:rPr>
        <w:t xml:space="preserve">e: </w:t>
      </w:r>
      <w:r w:rsidRPr="00242694">
        <w:rPr>
          <w:rFonts w:asciiTheme="minorHAnsi" w:hAnsiTheme="minorHAnsi" w:cstheme="minorHAnsi"/>
          <w:spacing w:val="4"/>
          <w:w w:val="118"/>
          <w:sz w:val="22"/>
          <w:szCs w:val="22"/>
        </w:rPr>
        <w:t>2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54</w:t>
      </w:r>
      <w:r w:rsidRPr="00242694">
        <w:rPr>
          <w:rFonts w:asciiTheme="minorHAnsi" w:hAnsiTheme="minorHAnsi" w:cstheme="minorHAnsi"/>
          <w:spacing w:val="4"/>
          <w:w w:val="118"/>
          <w:sz w:val="22"/>
          <w:szCs w:val="22"/>
        </w:rPr>
        <w:t>-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26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0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,A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v</w:t>
      </w:r>
      <w:r w:rsidRPr="00242694">
        <w:rPr>
          <w:rFonts w:asciiTheme="minorHAnsi" w:hAnsiTheme="minorHAnsi" w:cstheme="minorHAnsi"/>
          <w:spacing w:val="-4"/>
          <w:w w:val="118"/>
          <w:sz w:val="22"/>
          <w:szCs w:val="22"/>
        </w:rPr>
        <w:t>v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 xml:space="preserve">ai 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S</w:t>
      </w:r>
      <w:r w:rsidRPr="00242694">
        <w:rPr>
          <w:rFonts w:asciiTheme="minorHAnsi" w:hAnsiTheme="minorHAnsi" w:cstheme="minorHAnsi"/>
          <w:spacing w:val="5"/>
          <w:w w:val="118"/>
          <w:sz w:val="22"/>
          <w:szCs w:val="22"/>
        </w:rPr>
        <w:t>h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a</w:t>
      </w:r>
      <w:r w:rsidRPr="00242694">
        <w:rPr>
          <w:rFonts w:asciiTheme="minorHAnsi" w:hAnsiTheme="minorHAnsi" w:cstheme="minorHAnsi"/>
          <w:spacing w:val="5"/>
          <w:w w:val="118"/>
          <w:sz w:val="22"/>
          <w:szCs w:val="22"/>
        </w:rPr>
        <w:t>n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mu</w:t>
      </w:r>
      <w:r w:rsidRPr="00242694">
        <w:rPr>
          <w:rFonts w:asciiTheme="minorHAnsi" w:hAnsiTheme="minorHAnsi" w:cstheme="minorHAnsi"/>
          <w:spacing w:val="2"/>
          <w:w w:val="118"/>
          <w:sz w:val="22"/>
          <w:szCs w:val="22"/>
        </w:rPr>
        <w:t>g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a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 xml:space="preserve">m </w:t>
      </w:r>
      <w:r w:rsidRPr="00242694">
        <w:rPr>
          <w:rFonts w:asciiTheme="minorHAnsi" w:hAnsiTheme="minorHAnsi" w:cstheme="minorHAnsi"/>
          <w:spacing w:val="4"/>
          <w:w w:val="118"/>
          <w:sz w:val="22"/>
          <w:szCs w:val="22"/>
        </w:rPr>
        <w:t>S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a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lai, R</w:t>
      </w:r>
      <w:r w:rsidRPr="00242694">
        <w:rPr>
          <w:rFonts w:asciiTheme="minorHAnsi" w:hAnsiTheme="minorHAnsi" w:cstheme="minorHAnsi"/>
          <w:spacing w:val="2"/>
          <w:w w:val="118"/>
          <w:sz w:val="22"/>
          <w:szCs w:val="22"/>
        </w:rPr>
        <w:t>o</w:t>
      </w:r>
      <w:r w:rsidRPr="00242694">
        <w:rPr>
          <w:rFonts w:asciiTheme="minorHAnsi" w:hAnsiTheme="minorHAnsi" w:cstheme="minorHAnsi"/>
          <w:spacing w:val="-4"/>
          <w:w w:val="118"/>
          <w:sz w:val="22"/>
          <w:szCs w:val="22"/>
        </w:rPr>
        <w:t>y</w:t>
      </w:r>
      <w:r w:rsidRPr="00242694">
        <w:rPr>
          <w:rFonts w:asciiTheme="minorHAnsi" w:hAnsiTheme="minorHAnsi" w:cstheme="minorHAnsi"/>
          <w:spacing w:val="4"/>
          <w:w w:val="118"/>
          <w:sz w:val="22"/>
          <w:szCs w:val="22"/>
        </w:rPr>
        <w:t>a</w:t>
      </w:r>
      <w:r w:rsidRPr="00242694">
        <w:rPr>
          <w:rFonts w:asciiTheme="minorHAnsi" w:hAnsiTheme="minorHAnsi" w:cstheme="minorHAnsi"/>
          <w:spacing w:val="5"/>
          <w:w w:val="118"/>
          <w:sz w:val="22"/>
          <w:szCs w:val="22"/>
        </w:rPr>
        <w:t>p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e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tt</w:t>
      </w:r>
      <w:r w:rsidRPr="00242694">
        <w:rPr>
          <w:rFonts w:asciiTheme="minorHAnsi" w:hAnsiTheme="minorHAnsi" w:cstheme="minorHAnsi"/>
          <w:spacing w:val="4"/>
          <w:w w:val="118"/>
          <w:sz w:val="22"/>
          <w:szCs w:val="22"/>
        </w:rPr>
        <w:t>a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h, C</w:t>
      </w:r>
      <w:r w:rsidRPr="00242694">
        <w:rPr>
          <w:rFonts w:asciiTheme="minorHAnsi" w:hAnsiTheme="minorHAnsi" w:cstheme="minorHAnsi"/>
          <w:spacing w:val="5"/>
          <w:w w:val="118"/>
          <w:sz w:val="22"/>
          <w:szCs w:val="22"/>
        </w:rPr>
        <w:t>h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e</w:t>
      </w:r>
      <w:r w:rsidRPr="00242694">
        <w:rPr>
          <w:rFonts w:asciiTheme="minorHAnsi" w:hAnsiTheme="minorHAnsi" w:cstheme="minorHAnsi"/>
          <w:spacing w:val="2"/>
          <w:w w:val="118"/>
          <w:sz w:val="22"/>
          <w:szCs w:val="22"/>
        </w:rPr>
        <w:t>n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n</w:t>
      </w:r>
      <w:r w:rsidRPr="00242694">
        <w:rPr>
          <w:rFonts w:asciiTheme="minorHAnsi" w:hAnsiTheme="minorHAnsi" w:cstheme="minorHAnsi"/>
          <w:spacing w:val="-1"/>
          <w:w w:val="118"/>
          <w:sz w:val="22"/>
          <w:szCs w:val="22"/>
        </w:rPr>
        <w:t>a</w:t>
      </w:r>
      <w:r w:rsidRPr="00242694">
        <w:rPr>
          <w:rFonts w:asciiTheme="minorHAnsi" w:hAnsiTheme="minorHAnsi" w:cstheme="minorHAnsi"/>
          <w:w w:val="118"/>
          <w:sz w:val="22"/>
          <w:szCs w:val="22"/>
        </w:rPr>
        <w:t>i</w:t>
      </w:r>
      <w:r w:rsidRPr="00242694">
        <w:rPr>
          <w:rFonts w:asciiTheme="minorHAnsi" w:hAnsiTheme="minorHAnsi" w:cstheme="minorHAnsi"/>
          <w:sz w:val="22"/>
          <w:szCs w:val="22"/>
        </w:rPr>
        <w:t>–</w:t>
      </w:r>
      <w:r w:rsidRPr="00242694">
        <w:rPr>
          <w:rFonts w:asciiTheme="minorHAnsi" w:hAnsiTheme="minorHAnsi" w:cstheme="minorHAnsi"/>
          <w:spacing w:val="-1"/>
          <w:sz w:val="22"/>
          <w:szCs w:val="22"/>
        </w:rPr>
        <w:t>60</w:t>
      </w:r>
      <w:r w:rsidRPr="00242694">
        <w:rPr>
          <w:rFonts w:asciiTheme="minorHAnsi" w:hAnsiTheme="minorHAnsi" w:cstheme="minorHAnsi"/>
          <w:sz w:val="22"/>
          <w:szCs w:val="22"/>
        </w:rPr>
        <w:t xml:space="preserve">0 </w:t>
      </w:r>
      <w:r w:rsidRPr="00242694">
        <w:rPr>
          <w:rFonts w:asciiTheme="minorHAnsi" w:hAnsiTheme="minorHAnsi" w:cstheme="minorHAnsi"/>
          <w:spacing w:val="-1"/>
          <w:w w:val="115"/>
          <w:sz w:val="22"/>
          <w:szCs w:val="22"/>
        </w:rPr>
        <w:t>0</w:t>
      </w:r>
      <w:r w:rsidRPr="00242694">
        <w:rPr>
          <w:rFonts w:asciiTheme="minorHAnsi" w:hAnsiTheme="minorHAnsi" w:cstheme="minorHAnsi"/>
          <w:spacing w:val="3"/>
          <w:w w:val="115"/>
          <w:sz w:val="22"/>
          <w:szCs w:val="22"/>
        </w:rPr>
        <w:t>1</w:t>
      </w:r>
      <w:r w:rsidRPr="00242694">
        <w:rPr>
          <w:rFonts w:asciiTheme="minorHAnsi" w:hAnsiTheme="minorHAnsi" w:cstheme="minorHAnsi"/>
          <w:w w:val="115"/>
          <w:sz w:val="22"/>
          <w:szCs w:val="22"/>
        </w:rPr>
        <w:t>4</w:t>
      </w: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lastRenderedPageBreak/>
        <w:t>1</w:t>
      </w:r>
      <w:r w:rsidRPr="00A750FB">
        <w:rPr>
          <w:rFonts w:ascii="Arial" w:hAnsi="Arial" w:cs="Arial"/>
          <w:color w:val="365E90"/>
        </w:rPr>
        <w:t xml:space="preserve">.       </w:t>
      </w:r>
      <w:r w:rsidR="00EF44AC">
        <w:rPr>
          <w:rFonts w:ascii="Arial" w:hAnsi="Arial" w:cs="Arial"/>
          <w:color w:val="000000"/>
          <w:spacing w:val="-26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B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K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-2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ND</w:t>
      </w:r>
    </w:p>
    <w:p w:rsidR="00EF44AC" w:rsidRDefault="00EF44AC" w:rsidP="00EF44AC">
      <w:pPr>
        <w:ind w:right="295"/>
        <w:jc w:val="both"/>
        <w:rPr>
          <w:rFonts w:ascii="Arial" w:hAnsi="Arial" w:cs="Arial"/>
        </w:rPr>
      </w:pPr>
    </w:p>
    <w:p w:rsidR="0043705F" w:rsidRPr="00A750FB" w:rsidRDefault="009672AC" w:rsidP="00703AE9">
      <w:pPr>
        <w:ind w:left="720" w:right="295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12"/>
        </w:rPr>
        <w:t>B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 xml:space="preserve">nk </w:t>
      </w:r>
      <w:r w:rsidRPr="00A750FB">
        <w:rPr>
          <w:rFonts w:ascii="Arial" w:hAnsi="Arial" w:cs="Arial"/>
          <w:spacing w:val="1"/>
          <w:w w:val="112"/>
        </w:rPr>
        <w:t>(</w:t>
      </w:r>
      <w:r w:rsidRPr="00A750FB">
        <w:rPr>
          <w:rFonts w:ascii="Arial" w:hAnsi="Arial" w:cs="Arial"/>
          <w:spacing w:val="-1"/>
          <w:w w:val="112"/>
        </w:rPr>
        <w:t>th</w:t>
      </w:r>
      <w:r w:rsidRPr="00A750FB">
        <w:rPr>
          <w:rFonts w:ascii="Arial" w:hAnsi="Arial" w:cs="Arial"/>
          <w:w w:val="112"/>
        </w:rPr>
        <w:t xml:space="preserve">e </w:t>
      </w:r>
      <w:r w:rsidRPr="00A750FB">
        <w:rPr>
          <w:rFonts w:ascii="Arial" w:hAnsi="Arial" w:cs="Arial"/>
          <w:spacing w:val="2"/>
          <w:w w:val="78"/>
        </w:rPr>
        <w:t>“</w:t>
      </w:r>
      <w:r w:rsidRPr="00A750FB">
        <w:rPr>
          <w:rFonts w:ascii="Arial" w:hAnsi="Arial" w:cs="Arial"/>
          <w:spacing w:val="1"/>
          <w:w w:val="112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15"/>
        </w:rPr>
        <w:t>k</w:t>
      </w:r>
      <w:r w:rsidRPr="00A750FB">
        <w:rPr>
          <w:rFonts w:ascii="Arial" w:hAnsi="Arial" w:cs="Arial"/>
          <w:w w:val="78"/>
        </w:rPr>
        <w:t>”</w:t>
      </w:r>
      <w:r w:rsidRPr="00A750FB">
        <w:rPr>
          <w:rFonts w:ascii="Arial" w:hAnsi="Arial" w:cs="Arial"/>
          <w:w w:val="103"/>
        </w:rPr>
        <w:t xml:space="preserve">)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30"/>
        </w:rPr>
        <w:t>a</w:t>
      </w:r>
      <w:r w:rsidR="000B4485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dy 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por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te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16"/>
        </w:rPr>
        <w:t xml:space="preserve">under 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 xml:space="preserve">e 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0B448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03"/>
        </w:rPr>
        <w:t xml:space="preserve">) </w:t>
      </w:r>
      <w:r w:rsidRPr="00A750FB">
        <w:rPr>
          <w:rFonts w:ascii="Arial" w:hAnsi="Arial" w:cs="Arial"/>
          <w:spacing w:val="3"/>
        </w:rPr>
        <w:t>A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</w:rPr>
        <w:t xml:space="preserve">t, </w:t>
      </w:r>
      <w:r w:rsidRPr="00A750FB">
        <w:rPr>
          <w:rFonts w:ascii="Arial" w:hAnsi="Arial" w:cs="Arial"/>
          <w:spacing w:val="3"/>
        </w:rPr>
        <w:t>1</w:t>
      </w: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  <w:spacing w:val="3"/>
        </w:rPr>
        <w:t>7</w:t>
      </w:r>
      <w:r w:rsidRPr="00A750FB">
        <w:rPr>
          <w:rFonts w:ascii="Arial" w:hAnsi="Arial" w:cs="Arial"/>
        </w:rPr>
        <w:t xml:space="preserve">0 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21"/>
        </w:rPr>
        <w:t>h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w w:val="121"/>
        </w:rPr>
        <w:t>d</w:t>
      </w:r>
      <w:r w:rsidR="000B4485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0B448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2</w:t>
      </w:r>
      <w:r w:rsidRPr="00A750FB">
        <w:rPr>
          <w:rFonts w:ascii="Arial" w:hAnsi="Arial" w:cs="Arial"/>
          <w:spacing w:val="-1"/>
          <w:w w:val="115"/>
        </w:rPr>
        <w:t>54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spacing w:val="-1"/>
          <w:w w:val="115"/>
        </w:rPr>
        <w:t>2</w:t>
      </w:r>
      <w:r w:rsidRPr="00A750FB">
        <w:rPr>
          <w:rFonts w:ascii="Arial" w:hAnsi="Arial" w:cs="Arial"/>
          <w:spacing w:val="3"/>
          <w:w w:val="115"/>
        </w:rPr>
        <w:t>6</w:t>
      </w:r>
      <w:r w:rsidRPr="00A750FB">
        <w:rPr>
          <w:rFonts w:ascii="Arial" w:hAnsi="Arial" w:cs="Arial"/>
          <w:spacing w:val="-1"/>
          <w:w w:val="115"/>
        </w:rPr>
        <w:t>0</w:t>
      </w:r>
      <w:r w:rsidRPr="00A750FB">
        <w:rPr>
          <w:rFonts w:ascii="Arial" w:hAnsi="Arial" w:cs="Arial"/>
          <w:w w:val="115"/>
        </w:rPr>
        <w:t>,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i 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mu</w:t>
      </w:r>
      <w:r w:rsidRPr="00A750FB">
        <w:rPr>
          <w:rFonts w:ascii="Arial" w:hAnsi="Arial" w:cs="Arial"/>
          <w:spacing w:val="3"/>
          <w:w w:val="117"/>
        </w:rPr>
        <w:t>ga</w:t>
      </w:r>
      <w:r w:rsidRPr="00A750FB">
        <w:rPr>
          <w:rFonts w:ascii="Arial" w:hAnsi="Arial" w:cs="Arial"/>
          <w:w w:val="117"/>
        </w:rPr>
        <w:t>m</w:t>
      </w:r>
      <w:r w:rsidR="006914E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5"/>
          <w:w w:val="115"/>
        </w:rPr>
        <w:t>o</w:t>
      </w:r>
      <w:r w:rsidRPr="00A750FB">
        <w:rPr>
          <w:rFonts w:ascii="Arial" w:hAnsi="Arial" w:cs="Arial"/>
          <w:spacing w:val="-5"/>
          <w:w w:val="115"/>
        </w:rPr>
        <w:t>y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ta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>,</w:t>
      </w:r>
      <w:r w:rsidR="006914E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 xml:space="preserve">i </w:t>
      </w:r>
      <w:r w:rsidRPr="00A750FB">
        <w:rPr>
          <w:rFonts w:ascii="Arial" w:hAnsi="Arial" w:cs="Arial"/>
        </w:rPr>
        <w:t xml:space="preserve">– </w:t>
      </w:r>
      <w:r w:rsidRPr="00A750FB">
        <w:rPr>
          <w:rFonts w:ascii="Arial" w:hAnsi="Arial" w:cs="Arial"/>
          <w:spacing w:val="3"/>
        </w:rPr>
        <w:t>6</w:t>
      </w:r>
      <w:r w:rsidRPr="00A750FB">
        <w:rPr>
          <w:rFonts w:ascii="Arial" w:hAnsi="Arial" w:cs="Arial"/>
        </w:rPr>
        <w:t xml:space="preserve">00 </w:t>
      </w:r>
      <w:r w:rsidRPr="00A750FB">
        <w:rPr>
          <w:rFonts w:ascii="Arial" w:hAnsi="Arial" w:cs="Arial"/>
          <w:spacing w:val="3"/>
        </w:rPr>
        <w:t>0</w:t>
      </w:r>
      <w:r w:rsidRPr="00A750FB">
        <w:rPr>
          <w:rFonts w:ascii="Arial" w:hAnsi="Arial" w:cs="Arial"/>
          <w:spacing w:val="-1"/>
        </w:rPr>
        <w:t>1</w:t>
      </w:r>
      <w:r w:rsidRPr="00A750FB">
        <w:rPr>
          <w:rFonts w:ascii="Arial" w:hAnsi="Arial" w:cs="Arial"/>
        </w:rPr>
        <w:t xml:space="preserve">4.    </w:t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6914E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Bank</w:t>
      </w:r>
      <w:r w:rsidR="006914E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914E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6914E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w w:val="113"/>
        </w:rPr>
        <w:t>gy</w:t>
      </w:r>
      <w:r w:rsidR="006914E9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6914E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6914E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3"/>
        </w:rPr>
        <w:t>Br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>nch</w:t>
      </w:r>
      <w:r w:rsidR="00992B8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6914E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992B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bu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92B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92B8F">
        <w:rPr>
          <w:rFonts w:ascii="Arial" w:hAnsi="Arial" w:cs="Arial"/>
          <w:w w:val="115"/>
        </w:rPr>
        <w:t xml:space="preserve"> </w:t>
      </w:r>
      <w:r w:rsidR="00931D02" w:rsidRPr="00A750FB">
        <w:rPr>
          <w:rFonts w:ascii="Arial" w:hAnsi="Arial" w:cs="Arial"/>
          <w:spacing w:val="-1"/>
          <w:w w:val="130"/>
        </w:rPr>
        <w:t>a</w:t>
      </w:r>
      <w:r w:rsidR="00931D02" w:rsidRPr="00A750FB">
        <w:rPr>
          <w:rFonts w:ascii="Arial" w:hAnsi="Arial" w:cs="Arial"/>
          <w:spacing w:val="-1"/>
          <w:w w:val="103"/>
        </w:rPr>
        <w:t>t</w:t>
      </w:r>
      <w:r w:rsidR="00931D02">
        <w:rPr>
          <w:rFonts w:ascii="Arial" w:hAnsi="Arial" w:cs="Arial"/>
          <w:spacing w:val="-1"/>
          <w:w w:val="103"/>
        </w:rPr>
        <w:t xml:space="preserve"> Raipur</w:t>
      </w:r>
      <w:r w:rsidR="00705B1F">
        <w:rPr>
          <w:rFonts w:ascii="Arial" w:hAnsi="Arial" w:cs="Arial"/>
          <w:b/>
          <w:bCs/>
          <w:w w:val="115"/>
        </w:rPr>
        <w:t xml:space="preserve"> Zone</w:t>
      </w:r>
      <w:r w:rsidR="00703AE9">
        <w:rPr>
          <w:rFonts w:ascii="Arial" w:hAnsi="Arial" w:cs="Arial"/>
          <w:b/>
          <w:bCs/>
          <w:w w:val="115"/>
        </w:rPr>
        <w:t>.</w:t>
      </w:r>
    </w:p>
    <w:p w:rsidR="0043705F" w:rsidRPr="00A750FB" w:rsidRDefault="009672AC" w:rsidP="00703AE9">
      <w:pPr>
        <w:ind w:left="720" w:right="293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ga</w:t>
      </w:r>
      <w:r w:rsidRPr="00A750FB">
        <w:rPr>
          <w:rFonts w:ascii="Arial" w:hAnsi="Arial" w:cs="Arial"/>
          <w:spacing w:val="4"/>
          <w:w w:val="119"/>
        </w:rPr>
        <w:t>g</w:t>
      </w:r>
      <w:r w:rsidRPr="00A750FB">
        <w:rPr>
          <w:rFonts w:ascii="Arial" w:hAnsi="Arial" w:cs="Arial"/>
          <w:w w:val="119"/>
        </w:rPr>
        <w:t>e</w:t>
      </w:r>
      <w:r w:rsidR="00992B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992B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92B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992B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92B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992B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92B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992B8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992B8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992B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3"/>
          <w:w w:val="113"/>
        </w:rPr>
        <w:t>g</w:t>
      </w:r>
      <w:r w:rsidRPr="00A750FB">
        <w:rPr>
          <w:rFonts w:ascii="Arial" w:hAnsi="Arial" w:cs="Arial"/>
          <w:w w:val="113"/>
        </w:rPr>
        <w:t>y</w:t>
      </w:r>
      <w:r w:rsidR="00992B8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spacing w:val="2"/>
          <w:w w:val="121"/>
        </w:rPr>
        <w:t>c</w:t>
      </w:r>
      <w:r w:rsidRPr="00A750FB">
        <w:rPr>
          <w:rFonts w:ascii="Arial" w:hAnsi="Arial" w:cs="Arial"/>
          <w:spacing w:val="-1"/>
          <w:w w:val="121"/>
        </w:rPr>
        <w:t>o</w:t>
      </w:r>
      <w:r w:rsidRPr="00A750FB">
        <w:rPr>
          <w:rFonts w:ascii="Arial" w:hAnsi="Arial" w:cs="Arial"/>
          <w:w w:val="121"/>
        </w:rPr>
        <w:t>pe</w:t>
      </w:r>
      <w:r w:rsidR="00992B8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92B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6"/>
        </w:rPr>
        <w:t>Ten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992B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.</w:t>
      </w:r>
      <w:r w:rsidR="00992B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9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992B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f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3"/>
          <w:w w:val="116"/>
        </w:rPr>
        <w:t>t</w:t>
      </w:r>
      <w:r w:rsidRPr="00A750FB">
        <w:rPr>
          <w:rFonts w:ascii="Arial" w:hAnsi="Arial" w:cs="Arial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26"/>
        </w:rPr>
        <w:t>d</w:t>
      </w:r>
      <w:r w:rsidRPr="00A750FB">
        <w:rPr>
          <w:rFonts w:ascii="Arial" w:hAnsi="Arial" w:cs="Arial"/>
          <w:w w:val="126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26"/>
        </w:rPr>
        <w:t>n</w:t>
      </w:r>
      <w:r w:rsidRPr="00A750FB">
        <w:rPr>
          <w:rFonts w:ascii="Arial" w:hAnsi="Arial" w:cs="Arial"/>
          <w:spacing w:val="-2"/>
          <w:w w:val="126"/>
        </w:rPr>
        <w:t>d</w:t>
      </w:r>
      <w:r w:rsidRPr="00A750FB">
        <w:rPr>
          <w:rFonts w:ascii="Arial" w:hAnsi="Arial" w:cs="Arial"/>
          <w:spacing w:val="3"/>
          <w:w w:val="130"/>
        </w:rPr>
        <w:t>a</w:t>
      </w:r>
      <w:r w:rsidR="00BF550D">
        <w:rPr>
          <w:rFonts w:ascii="Arial" w:hAnsi="Arial" w:cs="Arial"/>
          <w:spacing w:val="3"/>
          <w:w w:val="130"/>
        </w:rPr>
        <w:t xml:space="preserve"> </w:t>
      </w:r>
      <w:r w:rsidRPr="00A750FB">
        <w:rPr>
          <w:rFonts w:ascii="Arial" w:hAnsi="Arial" w:cs="Arial"/>
          <w:w w:val="103"/>
        </w:rPr>
        <w:t xml:space="preserve">/ </w:t>
      </w:r>
      <w:r w:rsidRPr="00A750FB">
        <w:rPr>
          <w:rFonts w:ascii="Arial" w:hAnsi="Arial" w:cs="Arial"/>
          <w:w w:val="130"/>
        </w:rPr>
        <w:t>c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2"/>
          <w:w w:val="103"/>
        </w:rPr>
        <w:t>i</w:t>
      </w:r>
      <w:r w:rsidRPr="00A750FB">
        <w:rPr>
          <w:rFonts w:ascii="Arial" w:hAnsi="Arial" w:cs="Arial"/>
          <w:w w:val="126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6"/>
        </w:rPr>
        <w:t>d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w w:val="103"/>
        </w:rPr>
        <w:t xml:space="preserve">/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x</w:t>
      </w:r>
      <w:r w:rsidRPr="00A750FB">
        <w:rPr>
          <w:rFonts w:ascii="Arial" w:hAnsi="Arial" w:cs="Arial"/>
          <w:spacing w:val="3"/>
          <w:w w:val="124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6"/>
        </w:rPr>
        <w:t>n</w:t>
      </w:r>
      <w:r w:rsidR="00BF550D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o</w:t>
      </w:r>
      <w:r w:rsidRPr="00A750FB">
        <w:rPr>
          <w:rFonts w:ascii="Arial" w:hAnsi="Arial" w:cs="Arial"/>
          <w:w w:val="123"/>
        </w:rPr>
        <w:t>f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d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spacing w:val="4"/>
          <w:w w:val="123"/>
        </w:rPr>
        <w:t>t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w w:val="123"/>
        </w:rPr>
        <w:t xml:space="preserve">s </w:t>
      </w:r>
      <w:r w:rsidRPr="00A750FB">
        <w:rPr>
          <w:rFonts w:ascii="Arial" w:hAnsi="Arial" w:cs="Arial"/>
        </w:rPr>
        <w:t>/</w:t>
      </w:r>
      <w:r w:rsidR="00BF550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1"/>
        </w:rPr>
        <w:t>cla</w:t>
      </w:r>
      <w:r w:rsidRPr="00A750FB">
        <w:rPr>
          <w:rFonts w:ascii="Arial" w:hAnsi="Arial" w:cs="Arial"/>
          <w:spacing w:val="2"/>
          <w:w w:val="121"/>
        </w:rPr>
        <w:t>r</w:t>
      </w:r>
      <w:r w:rsidRPr="00A750FB">
        <w:rPr>
          <w:rFonts w:ascii="Arial" w:hAnsi="Arial" w:cs="Arial"/>
          <w:w w:val="121"/>
        </w:rPr>
        <w:t>ific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4"/>
          <w:w w:val="121"/>
        </w:rPr>
        <w:t>t</w:t>
      </w:r>
      <w:r w:rsidRPr="00A750FB">
        <w:rPr>
          <w:rFonts w:ascii="Arial" w:hAnsi="Arial" w:cs="Arial"/>
          <w:spacing w:val="-1"/>
          <w:w w:val="121"/>
        </w:rPr>
        <w:t>i</w:t>
      </w:r>
      <w:r w:rsidRPr="00A750FB">
        <w:rPr>
          <w:rFonts w:ascii="Arial" w:hAnsi="Arial" w:cs="Arial"/>
          <w:w w:val="121"/>
        </w:rPr>
        <w:t>o</w:t>
      </w:r>
      <w:r w:rsidRPr="00A750FB">
        <w:rPr>
          <w:rFonts w:ascii="Arial" w:hAnsi="Arial" w:cs="Arial"/>
          <w:spacing w:val="2"/>
          <w:w w:val="121"/>
        </w:rPr>
        <w:t>n</w:t>
      </w:r>
      <w:r w:rsidRPr="00A750FB">
        <w:rPr>
          <w:rFonts w:ascii="Arial" w:hAnsi="Arial" w:cs="Arial"/>
          <w:spacing w:val="-1"/>
          <w:w w:val="121"/>
        </w:rPr>
        <w:t>s</w:t>
      </w:r>
      <w:r w:rsidR="00BF550D">
        <w:rPr>
          <w:rFonts w:ascii="Arial" w:hAnsi="Arial" w:cs="Arial"/>
          <w:spacing w:val="-1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/</w:t>
      </w:r>
      <w:r w:rsidR="00BF550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9"/>
        </w:rPr>
        <w:t>res</w:t>
      </w:r>
      <w:r w:rsidRPr="00A750FB">
        <w:rPr>
          <w:rFonts w:ascii="Arial" w:hAnsi="Arial" w:cs="Arial"/>
          <w:spacing w:val="3"/>
          <w:w w:val="129"/>
        </w:rPr>
        <w:t>p</w:t>
      </w:r>
      <w:r w:rsidRPr="00A750FB">
        <w:rPr>
          <w:rFonts w:ascii="Arial" w:hAnsi="Arial" w:cs="Arial"/>
          <w:w w:val="129"/>
        </w:rPr>
        <w:t>o</w:t>
      </w:r>
      <w:r w:rsidRPr="00A750FB">
        <w:rPr>
          <w:rFonts w:ascii="Arial" w:hAnsi="Arial" w:cs="Arial"/>
          <w:spacing w:val="3"/>
          <w:w w:val="129"/>
        </w:rPr>
        <w:t>n</w:t>
      </w:r>
      <w:r w:rsidRPr="00A750FB">
        <w:rPr>
          <w:rFonts w:ascii="Arial" w:hAnsi="Arial" w:cs="Arial"/>
          <w:spacing w:val="-1"/>
          <w:w w:val="129"/>
        </w:rPr>
        <w:t>se</w:t>
      </w:r>
      <w:r w:rsidRPr="00A750FB">
        <w:rPr>
          <w:rFonts w:ascii="Arial" w:hAnsi="Arial" w:cs="Arial"/>
          <w:w w:val="129"/>
        </w:rPr>
        <w:t xml:space="preserve">s  </w:t>
      </w:r>
      <w:r w:rsidRPr="00A750FB">
        <w:rPr>
          <w:rFonts w:ascii="Arial" w:hAnsi="Arial" w:cs="Arial"/>
          <w:spacing w:val="1"/>
          <w:w w:val="129"/>
        </w:rPr>
        <w:t>t</w:t>
      </w:r>
      <w:r w:rsidRPr="00A750FB">
        <w:rPr>
          <w:rFonts w:ascii="Arial" w:hAnsi="Arial" w:cs="Arial"/>
          <w:w w:val="129"/>
        </w:rPr>
        <w:t>o</w:t>
      </w:r>
      <w:r w:rsidR="00BF550D">
        <w:rPr>
          <w:rFonts w:ascii="Arial" w:hAnsi="Arial" w:cs="Arial"/>
          <w:w w:val="12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26"/>
        </w:rPr>
        <w:t>n</w:t>
      </w:r>
      <w:r w:rsidRPr="00A750FB">
        <w:rPr>
          <w:rFonts w:ascii="Arial" w:hAnsi="Arial" w:cs="Arial"/>
          <w:spacing w:val="2"/>
          <w:w w:val="126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86"/>
        </w:rPr>
        <w:t>’</w:t>
      </w:r>
      <w:r w:rsidR="00BF550D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w w:val="126"/>
        </w:rPr>
        <w:t>q</w:t>
      </w:r>
      <w:r w:rsidRPr="00A750FB">
        <w:rPr>
          <w:rFonts w:ascii="Arial" w:hAnsi="Arial" w:cs="Arial"/>
          <w:spacing w:val="2"/>
          <w:w w:val="126"/>
        </w:rPr>
        <w:t>u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21"/>
        </w:rPr>
        <w:t>r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48"/>
        </w:rPr>
        <w:t>s</w:t>
      </w:r>
      <w:r w:rsidR="00BF550D">
        <w:rPr>
          <w:rFonts w:ascii="Arial" w:hAnsi="Arial" w:cs="Arial"/>
          <w:w w:val="148"/>
        </w:rPr>
        <w:t xml:space="preserve"> </w:t>
      </w:r>
      <w:r w:rsidRPr="00A750FB">
        <w:rPr>
          <w:rFonts w:ascii="Arial" w:hAnsi="Arial" w:cs="Arial"/>
          <w:w w:val="121"/>
        </w:rPr>
        <w:t>in</w:t>
      </w:r>
      <w:r w:rsidR="00BF550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s</w:t>
      </w:r>
      <w:r w:rsidRPr="00A750FB">
        <w:rPr>
          <w:rFonts w:ascii="Arial" w:hAnsi="Arial" w:cs="Arial"/>
          <w:w w:val="121"/>
        </w:rPr>
        <w:t>p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ct of</w:t>
      </w:r>
      <w:r w:rsidR="00BF550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t</w:t>
      </w:r>
      <w:r w:rsidRPr="00A750FB">
        <w:rPr>
          <w:rFonts w:ascii="Arial" w:hAnsi="Arial" w:cs="Arial"/>
          <w:w w:val="126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25"/>
        </w:rPr>
        <w:t>a</w:t>
      </w:r>
      <w:r w:rsidRPr="00A750FB">
        <w:rPr>
          <w:rFonts w:ascii="Arial" w:hAnsi="Arial" w:cs="Arial"/>
          <w:spacing w:val="2"/>
          <w:w w:val="125"/>
        </w:rPr>
        <w:t>b</w:t>
      </w:r>
      <w:r w:rsidRPr="00A750FB">
        <w:rPr>
          <w:rFonts w:ascii="Arial" w:hAnsi="Arial" w:cs="Arial"/>
          <w:spacing w:val="5"/>
          <w:w w:val="125"/>
        </w:rPr>
        <w:t>o</w:t>
      </w:r>
      <w:r w:rsidRPr="00A750FB">
        <w:rPr>
          <w:rFonts w:ascii="Arial" w:hAnsi="Arial" w:cs="Arial"/>
          <w:spacing w:val="-4"/>
          <w:w w:val="125"/>
        </w:rPr>
        <w:t>v</w:t>
      </w:r>
      <w:r w:rsidRPr="00A750FB">
        <w:rPr>
          <w:rFonts w:ascii="Arial" w:hAnsi="Arial" w:cs="Arial"/>
          <w:w w:val="125"/>
        </w:rPr>
        <w:t>e</w:t>
      </w:r>
      <w:r w:rsidR="00BF550D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spacing w:val="1"/>
          <w:w w:val="125"/>
        </w:rPr>
        <w:t>t</w:t>
      </w:r>
      <w:r w:rsidRPr="00A750FB">
        <w:rPr>
          <w:rFonts w:ascii="Arial" w:hAnsi="Arial" w:cs="Arial"/>
          <w:spacing w:val="-1"/>
          <w:w w:val="125"/>
        </w:rPr>
        <w:t>e</w:t>
      </w:r>
      <w:r w:rsidRPr="00A750FB">
        <w:rPr>
          <w:rFonts w:ascii="Arial" w:hAnsi="Arial" w:cs="Arial"/>
          <w:spacing w:val="2"/>
          <w:w w:val="125"/>
        </w:rPr>
        <w:t>n</w:t>
      </w:r>
      <w:r w:rsidRPr="00A750FB">
        <w:rPr>
          <w:rFonts w:ascii="Arial" w:hAnsi="Arial" w:cs="Arial"/>
          <w:w w:val="125"/>
        </w:rPr>
        <w:t>d</w:t>
      </w:r>
      <w:r w:rsidRPr="00A750FB">
        <w:rPr>
          <w:rFonts w:ascii="Arial" w:hAnsi="Arial" w:cs="Arial"/>
          <w:spacing w:val="4"/>
          <w:w w:val="125"/>
        </w:rPr>
        <w:t>e</w:t>
      </w:r>
      <w:r w:rsidRPr="00A750FB">
        <w:rPr>
          <w:rFonts w:ascii="Arial" w:hAnsi="Arial" w:cs="Arial"/>
          <w:w w:val="125"/>
        </w:rPr>
        <w:t>r</w:t>
      </w:r>
      <w:r w:rsidR="00BF550D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2"/>
          <w:w w:val="126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ll</w:t>
      </w:r>
      <w:r w:rsidR="00BF550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23"/>
        </w:rPr>
        <w:t>b</w:t>
      </w:r>
      <w:r w:rsidRPr="00A750FB">
        <w:rPr>
          <w:rFonts w:ascii="Arial" w:hAnsi="Arial" w:cs="Arial"/>
          <w:w w:val="123"/>
        </w:rPr>
        <w:t>e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po</w:t>
      </w:r>
      <w:r w:rsidRPr="00A750FB">
        <w:rPr>
          <w:rFonts w:ascii="Arial" w:hAnsi="Arial" w:cs="Arial"/>
          <w:spacing w:val="-1"/>
          <w:w w:val="123"/>
        </w:rPr>
        <w:t>s</w:t>
      </w:r>
      <w:r w:rsidRPr="00A750FB">
        <w:rPr>
          <w:rFonts w:ascii="Arial" w:hAnsi="Arial" w:cs="Arial"/>
          <w:w w:val="123"/>
        </w:rPr>
        <w:t>t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w w:val="123"/>
        </w:rPr>
        <w:t>d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o</w:t>
      </w:r>
      <w:r w:rsidRPr="00A750FB">
        <w:rPr>
          <w:rFonts w:ascii="Arial" w:hAnsi="Arial" w:cs="Arial"/>
          <w:spacing w:val="-2"/>
          <w:w w:val="123"/>
        </w:rPr>
        <w:t>n</w:t>
      </w:r>
      <w:r w:rsidRPr="00A750FB">
        <w:rPr>
          <w:rFonts w:ascii="Arial" w:hAnsi="Arial" w:cs="Arial"/>
          <w:spacing w:val="5"/>
          <w:w w:val="123"/>
        </w:rPr>
        <w:t>l</w:t>
      </w:r>
      <w:r w:rsidRPr="00A750FB">
        <w:rPr>
          <w:rFonts w:ascii="Arial" w:hAnsi="Arial" w:cs="Arial"/>
          <w:w w:val="123"/>
        </w:rPr>
        <w:t>y</w:t>
      </w:r>
      <w:r w:rsidRPr="00A750FB">
        <w:rPr>
          <w:rFonts w:ascii="Arial" w:hAnsi="Arial" w:cs="Arial"/>
          <w:spacing w:val="-2"/>
          <w:w w:val="123"/>
        </w:rPr>
        <w:t xml:space="preserve"> o</w:t>
      </w:r>
      <w:r w:rsidRPr="00A750FB">
        <w:rPr>
          <w:rFonts w:ascii="Arial" w:hAnsi="Arial" w:cs="Arial"/>
          <w:w w:val="123"/>
        </w:rPr>
        <w:t>n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t</w:t>
      </w:r>
      <w:r w:rsidRPr="00A750FB">
        <w:rPr>
          <w:rFonts w:ascii="Arial" w:hAnsi="Arial" w:cs="Arial"/>
          <w:spacing w:val="2"/>
          <w:w w:val="123"/>
        </w:rPr>
        <w:t>h</w:t>
      </w:r>
      <w:r w:rsidRPr="00A750FB">
        <w:rPr>
          <w:rFonts w:ascii="Arial" w:hAnsi="Arial" w:cs="Arial"/>
          <w:w w:val="123"/>
        </w:rPr>
        <w:t>e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1"/>
          <w:w w:val="115"/>
        </w:rPr>
        <w:t>k</w:t>
      </w:r>
      <w:r w:rsidRPr="00A750FB">
        <w:rPr>
          <w:rFonts w:ascii="Arial" w:hAnsi="Arial" w:cs="Arial"/>
          <w:spacing w:val="4"/>
          <w:w w:val="86"/>
        </w:rPr>
        <w:t>’</w:t>
      </w:r>
      <w:r w:rsidRPr="00A750FB">
        <w:rPr>
          <w:rFonts w:ascii="Arial" w:hAnsi="Arial" w:cs="Arial"/>
          <w:w w:val="148"/>
        </w:rPr>
        <w:t>s</w:t>
      </w:r>
      <w:r w:rsidR="00BF550D">
        <w:rPr>
          <w:rFonts w:ascii="Arial" w:hAnsi="Arial" w:cs="Arial"/>
          <w:w w:val="148"/>
        </w:rPr>
        <w:t xml:space="preserve"> </w:t>
      </w:r>
      <w:r w:rsidRPr="00A750FB">
        <w:rPr>
          <w:rFonts w:ascii="Arial" w:hAnsi="Arial" w:cs="Arial"/>
          <w:spacing w:val="7"/>
          <w:w w:val="123"/>
        </w:rPr>
        <w:t>w</w:t>
      </w:r>
      <w:r w:rsidRPr="00A750FB">
        <w:rPr>
          <w:rFonts w:ascii="Arial" w:hAnsi="Arial" w:cs="Arial"/>
          <w:spacing w:val="-4"/>
          <w:w w:val="123"/>
        </w:rPr>
        <w:t>e</w:t>
      </w:r>
      <w:r w:rsidRPr="00A750FB">
        <w:rPr>
          <w:rFonts w:ascii="Arial" w:hAnsi="Arial" w:cs="Arial"/>
          <w:spacing w:val="2"/>
          <w:w w:val="123"/>
        </w:rPr>
        <w:t>b</w:t>
      </w:r>
      <w:r w:rsidRPr="00A750FB">
        <w:rPr>
          <w:rFonts w:ascii="Arial" w:hAnsi="Arial" w:cs="Arial"/>
          <w:w w:val="123"/>
        </w:rPr>
        <w:t>s</w:t>
      </w:r>
      <w:r w:rsidRPr="00A750FB">
        <w:rPr>
          <w:rFonts w:ascii="Arial" w:hAnsi="Arial" w:cs="Arial"/>
          <w:spacing w:val="-1"/>
          <w:w w:val="123"/>
        </w:rPr>
        <w:t>i</w:t>
      </w:r>
      <w:r w:rsidRPr="00A750FB">
        <w:rPr>
          <w:rFonts w:ascii="Arial" w:hAnsi="Arial" w:cs="Arial"/>
          <w:spacing w:val="1"/>
          <w:w w:val="123"/>
        </w:rPr>
        <w:t>t</w:t>
      </w:r>
      <w:r w:rsidRPr="00A750FB">
        <w:rPr>
          <w:rFonts w:ascii="Arial" w:hAnsi="Arial" w:cs="Arial"/>
          <w:w w:val="123"/>
        </w:rPr>
        <w:t>e</w:t>
      </w:r>
      <w:r w:rsidR="00BF550D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>t</w:t>
      </w:r>
      <w:r w:rsidR="00BF550D">
        <w:rPr>
          <w:rFonts w:ascii="Arial" w:hAnsi="Arial" w:cs="Arial"/>
          <w:w w:val="123"/>
        </w:rPr>
        <w:t xml:space="preserve"> </w:t>
      </w:r>
      <w:hyperlink r:id="rId9">
        <w:r w:rsidRPr="00A750FB">
          <w:rPr>
            <w:rFonts w:ascii="Arial" w:hAnsi="Arial" w:cs="Arial"/>
            <w:w w:val="123"/>
            <w:u w:val="thick" w:color="000000"/>
          </w:rPr>
          <w:t>ww</w:t>
        </w:r>
        <w:r w:rsidRPr="00A750FB">
          <w:rPr>
            <w:rFonts w:ascii="Arial" w:hAnsi="Arial" w:cs="Arial"/>
            <w:spacing w:val="6"/>
            <w:w w:val="123"/>
            <w:u w:val="thick" w:color="000000"/>
          </w:rPr>
          <w:t>w</w:t>
        </w:r>
        <w:r w:rsidRPr="00A750FB">
          <w:rPr>
            <w:rFonts w:ascii="Arial" w:hAnsi="Arial" w:cs="Arial"/>
            <w:spacing w:val="2"/>
            <w:w w:val="115"/>
            <w:u w:val="thick" w:color="000000"/>
          </w:rPr>
          <w:t>.</w:t>
        </w:r>
        <w:r w:rsidRPr="00A750FB">
          <w:rPr>
            <w:rFonts w:ascii="Arial" w:hAnsi="Arial" w:cs="Arial"/>
            <w:spacing w:val="-5"/>
            <w:w w:val="86"/>
            <w:u w:val="thick" w:color="000000"/>
          </w:rPr>
          <w:t>I</w:t>
        </w:r>
        <w:r w:rsidRPr="00A750FB">
          <w:rPr>
            <w:rFonts w:ascii="Arial" w:hAnsi="Arial" w:cs="Arial"/>
            <w:spacing w:val="2"/>
            <w:w w:val="126"/>
            <w:u w:val="thick" w:color="000000"/>
          </w:rPr>
          <w:t>nd</w:t>
        </w:r>
        <w:r w:rsidRPr="00A750FB">
          <w:rPr>
            <w:rFonts w:ascii="Arial" w:hAnsi="Arial" w:cs="Arial"/>
            <w:w w:val="103"/>
            <w:u w:val="thick" w:color="000000"/>
          </w:rPr>
          <w:t>i</w:t>
        </w:r>
        <w:r w:rsidRPr="00A750FB">
          <w:rPr>
            <w:rFonts w:ascii="Arial" w:hAnsi="Arial" w:cs="Arial"/>
            <w:spacing w:val="-1"/>
            <w:w w:val="130"/>
            <w:u w:val="thick" w:color="000000"/>
          </w:rPr>
          <w:t>a</w:t>
        </w:r>
        <w:r w:rsidRPr="00A750FB">
          <w:rPr>
            <w:rFonts w:ascii="Arial" w:hAnsi="Arial" w:cs="Arial"/>
            <w:spacing w:val="2"/>
            <w:w w:val="126"/>
            <w:u w:val="thick" w:color="000000"/>
          </w:rPr>
          <w:t>nb</w:t>
        </w:r>
        <w:r w:rsidRPr="00A750FB">
          <w:rPr>
            <w:rFonts w:ascii="Arial" w:hAnsi="Arial" w:cs="Arial"/>
            <w:spacing w:val="-1"/>
            <w:w w:val="130"/>
            <w:u w:val="thick" w:color="000000"/>
          </w:rPr>
          <w:t>a</w:t>
        </w:r>
        <w:r w:rsidRPr="00A750FB">
          <w:rPr>
            <w:rFonts w:ascii="Arial" w:hAnsi="Arial" w:cs="Arial"/>
            <w:w w:val="126"/>
            <w:u w:val="thick" w:color="000000"/>
          </w:rPr>
          <w:t>n</w:t>
        </w:r>
        <w:r w:rsidRPr="00A750FB">
          <w:rPr>
            <w:rFonts w:ascii="Arial" w:hAnsi="Arial" w:cs="Arial"/>
            <w:spacing w:val="-1"/>
            <w:w w:val="115"/>
            <w:u w:val="thick" w:color="000000"/>
          </w:rPr>
          <w:t>k</w:t>
        </w:r>
        <w:r w:rsidRPr="00A750FB">
          <w:rPr>
            <w:rFonts w:ascii="Arial" w:hAnsi="Arial" w:cs="Arial"/>
            <w:spacing w:val="2"/>
            <w:w w:val="115"/>
            <w:u w:val="thick" w:color="000000"/>
          </w:rPr>
          <w:t>.</w:t>
        </w:r>
        <w:r w:rsidRPr="00A750FB">
          <w:rPr>
            <w:rFonts w:ascii="Arial" w:hAnsi="Arial" w:cs="Arial"/>
            <w:w w:val="103"/>
            <w:u w:val="thick" w:color="000000"/>
          </w:rPr>
          <w:t>i</w:t>
        </w:r>
      </w:hyperlink>
      <w:hyperlink>
        <w:r w:rsidRPr="00A750FB">
          <w:rPr>
            <w:rFonts w:ascii="Arial" w:hAnsi="Arial" w:cs="Arial"/>
            <w:w w:val="126"/>
            <w:u w:val="thick" w:color="000000"/>
          </w:rPr>
          <w:t>n</w:t>
        </w:r>
        <w:r w:rsidR="005E4F48">
          <w:rPr>
            <w:rFonts w:ascii="Arial" w:hAnsi="Arial" w:cs="Arial"/>
            <w:spacing w:val="-1"/>
            <w:w w:val="126"/>
          </w:rPr>
          <w:t xml:space="preserve"> a</w:t>
        </w:r>
        <w:r w:rsidRPr="00A750FB">
          <w:rPr>
            <w:rFonts w:ascii="Arial" w:hAnsi="Arial" w:cs="Arial"/>
            <w:spacing w:val="3"/>
            <w:w w:val="126"/>
          </w:rPr>
          <w:t>n</w:t>
        </w:r>
        <w:r w:rsidRPr="00A750FB">
          <w:rPr>
            <w:rFonts w:ascii="Arial" w:hAnsi="Arial" w:cs="Arial"/>
            <w:w w:val="126"/>
          </w:rPr>
          <w:t>d</w:t>
        </w:r>
        <w:r w:rsidR="005E4F48">
          <w:rPr>
            <w:rFonts w:ascii="Arial" w:hAnsi="Arial" w:cs="Arial"/>
            <w:w w:val="126"/>
          </w:rPr>
          <w:t xml:space="preserve"> </w:t>
        </w:r>
        <w:r w:rsidRPr="00A750FB">
          <w:rPr>
            <w:rFonts w:ascii="Arial" w:hAnsi="Arial" w:cs="Arial"/>
            <w:w w:val="126"/>
          </w:rPr>
          <w:t xml:space="preserve">no </w:t>
        </w:r>
        <w:r w:rsidRPr="00A750FB">
          <w:rPr>
            <w:rFonts w:ascii="Arial" w:hAnsi="Arial" w:cs="Arial"/>
            <w:spacing w:val="-1"/>
            <w:w w:val="123"/>
          </w:rPr>
          <w:t>se</w:t>
        </w:r>
        <w:r w:rsidRPr="00A750FB">
          <w:rPr>
            <w:rFonts w:ascii="Arial" w:hAnsi="Arial" w:cs="Arial"/>
            <w:spacing w:val="2"/>
            <w:w w:val="123"/>
          </w:rPr>
          <w:t>p</w:t>
        </w:r>
        <w:r w:rsidRPr="00A750FB">
          <w:rPr>
            <w:rFonts w:ascii="Arial" w:hAnsi="Arial" w:cs="Arial"/>
            <w:spacing w:val="4"/>
            <w:w w:val="123"/>
          </w:rPr>
          <w:t>a</w:t>
        </w:r>
        <w:r w:rsidRPr="00A750FB">
          <w:rPr>
            <w:rFonts w:ascii="Arial" w:hAnsi="Arial" w:cs="Arial"/>
            <w:w w:val="123"/>
          </w:rPr>
          <w:t>rate</w:t>
        </w:r>
        <w:r w:rsidR="005E4F4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2"/>
            <w:w w:val="123"/>
          </w:rPr>
          <w:t>no</w:t>
        </w:r>
        <w:r w:rsidRPr="00A750FB">
          <w:rPr>
            <w:rFonts w:ascii="Arial" w:hAnsi="Arial" w:cs="Arial"/>
            <w:w w:val="123"/>
          </w:rPr>
          <w:t>ti</w:t>
        </w:r>
        <w:r w:rsidRPr="00A750FB">
          <w:rPr>
            <w:rFonts w:ascii="Arial" w:hAnsi="Arial" w:cs="Arial"/>
            <w:spacing w:val="1"/>
            <w:w w:val="123"/>
          </w:rPr>
          <w:t>f</w:t>
        </w:r>
        <w:r w:rsidRPr="00A750FB">
          <w:rPr>
            <w:rFonts w:ascii="Arial" w:hAnsi="Arial" w:cs="Arial"/>
            <w:w w:val="123"/>
          </w:rPr>
          <w:t>i</w:t>
        </w:r>
        <w:r w:rsidRPr="00A750FB">
          <w:rPr>
            <w:rFonts w:ascii="Arial" w:hAnsi="Arial" w:cs="Arial"/>
            <w:spacing w:val="-1"/>
            <w:w w:val="123"/>
          </w:rPr>
          <w:t>c</w:t>
        </w:r>
        <w:r w:rsidRPr="00A750FB">
          <w:rPr>
            <w:rFonts w:ascii="Arial" w:hAnsi="Arial" w:cs="Arial"/>
            <w:w w:val="123"/>
          </w:rPr>
          <w:t>a</w:t>
        </w:r>
        <w:r w:rsidRPr="00A750FB">
          <w:rPr>
            <w:rFonts w:ascii="Arial" w:hAnsi="Arial" w:cs="Arial"/>
            <w:spacing w:val="1"/>
            <w:w w:val="123"/>
          </w:rPr>
          <w:t>t</w:t>
        </w:r>
        <w:r w:rsidRPr="00A750FB">
          <w:rPr>
            <w:rFonts w:ascii="Arial" w:hAnsi="Arial" w:cs="Arial"/>
            <w:spacing w:val="-1"/>
            <w:w w:val="123"/>
          </w:rPr>
          <w:t>i</w:t>
        </w:r>
        <w:r w:rsidRPr="00A750FB">
          <w:rPr>
            <w:rFonts w:ascii="Arial" w:hAnsi="Arial" w:cs="Arial"/>
            <w:spacing w:val="2"/>
            <w:w w:val="123"/>
          </w:rPr>
          <w:t>o</w:t>
        </w:r>
        <w:r w:rsidRPr="00A750FB">
          <w:rPr>
            <w:rFonts w:ascii="Arial" w:hAnsi="Arial" w:cs="Arial"/>
            <w:w w:val="123"/>
          </w:rPr>
          <w:t>n</w:t>
        </w:r>
        <w:r w:rsidR="005E4F4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-1"/>
            <w:w w:val="148"/>
          </w:rPr>
          <w:t>s</w:t>
        </w:r>
        <w:r w:rsidRPr="00A750FB">
          <w:rPr>
            <w:rFonts w:ascii="Arial" w:hAnsi="Arial" w:cs="Arial"/>
            <w:spacing w:val="2"/>
            <w:w w:val="126"/>
          </w:rPr>
          <w:t>h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03"/>
          </w:rPr>
          <w:t>l</w:t>
        </w:r>
        <w:r w:rsidRPr="00A750FB">
          <w:rPr>
            <w:rFonts w:ascii="Arial" w:hAnsi="Arial" w:cs="Arial"/>
            <w:w w:val="103"/>
          </w:rPr>
          <w:t>l</w:t>
        </w:r>
        <w:r w:rsidR="005E4F48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3"/>
            <w:w w:val="127"/>
          </w:rPr>
          <w:t>b</w:t>
        </w:r>
        <w:r w:rsidRPr="00A750FB">
          <w:rPr>
            <w:rFonts w:ascii="Arial" w:hAnsi="Arial" w:cs="Arial"/>
            <w:w w:val="127"/>
          </w:rPr>
          <w:t>e</w:t>
        </w:r>
        <w:r w:rsidR="005E4F48">
          <w:rPr>
            <w:rFonts w:ascii="Arial" w:hAnsi="Arial" w:cs="Arial"/>
            <w:w w:val="127"/>
          </w:rPr>
          <w:t xml:space="preserve"> </w:t>
        </w:r>
        <w:r w:rsidRPr="00A750FB">
          <w:rPr>
            <w:rFonts w:ascii="Arial" w:hAnsi="Arial" w:cs="Arial"/>
            <w:spacing w:val="-1"/>
            <w:w w:val="103"/>
          </w:rPr>
          <w:t>i</w:t>
        </w:r>
        <w:r w:rsidRPr="00A750FB">
          <w:rPr>
            <w:rFonts w:ascii="Arial" w:hAnsi="Arial" w:cs="Arial"/>
            <w:spacing w:val="3"/>
            <w:w w:val="148"/>
          </w:rPr>
          <w:t>s</w:t>
        </w:r>
        <w:r w:rsidRPr="00A750FB">
          <w:rPr>
            <w:rFonts w:ascii="Arial" w:hAnsi="Arial" w:cs="Arial"/>
            <w:w w:val="148"/>
          </w:rPr>
          <w:t>s</w:t>
        </w:r>
        <w:r w:rsidRPr="00A750FB">
          <w:rPr>
            <w:rFonts w:ascii="Arial" w:hAnsi="Arial" w:cs="Arial"/>
            <w:spacing w:val="2"/>
            <w:w w:val="126"/>
          </w:rPr>
          <w:t>u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26"/>
          </w:rPr>
          <w:t>d</w:t>
        </w:r>
        <w:r w:rsidR="005E4F48">
          <w:rPr>
            <w:rFonts w:ascii="Arial" w:hAnsi="Arial" w:cs="Arial"/>
            <w:w w:val="126"/>
          </w:rPr>
          <w:t xml:space="preserve"> </w:t>
        </w:r>
        <w:r w:rsidRPr="00A750FB">
          <w:rPr>
            <w:rFonts w:ascii="Arial" w:hAnsi="Arial" w:cs="Arial"/>
            <w:w w:val="120"/>
          </w:rPr>
          <w:t>in</w:t>
        </w:r>
        <w:r w:rsidR="005E4F48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spacing w:val="-1"/>
            <w:w w:val="120"/>
          </w:rPr>
          <w:t>a</w:t>
        </w:r>
        <w:r w:rsidRPr="00A750FB">
          <w:rPr>
            <w:rFonts w:ascii="Arial" w:hAnsi="Arial" w:cs="Arial"/>
            <w:spacing w:val="5"/>
            <w:w w:val="120"/>
          </w:rPr>
          <w:t>n</w:t>
        </w:r>
        <w:r w:rsidRPr="00A750FB">
          <w:rPr>
            <w:rFonts w:ascii="Arial" w:hAnsi="Arial" w:cs="Arial"/>
            <w:w w:val="120"/>
          </w:rPr>
          <w:t>y</w:t>
        </w:r>
        <w:r w:rsidR="005E4F48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w w:val="126"/>
          </w:rPr>
          <w:t>n</w:t>
        </w:r>
        <w:r w:rsidRPr="00A750FB">
          <w:rPr>
            <w:rFonts w:ascii="Arial" w:hAnsi="Arial" w:cs="Arial"/>
            <w:spacing w:val="-3"/>
            <w:w w:val="130"/>
          </w:rPr>
          <w:t>e</w:t>
        </w:r>
        <w:r w:rsidRPr="00A750FB">
          <w:rPr>
            <w:rFonts w:ascii="Arial" w:hAnsi="Arial" w:cs="Arial"/>
            <w:spacing w:val="8"/>
            <w:w w:val="111"/>
          </w:rPr>
          <w:t>w</w:t>
        </w:r>
        <w:r w:rsidRPr="00A750FB">
          <w:rPr>
            <w:rFonts w:ascii="Arial" w:hAnsi="Arial" w:cs="Arial"/>
            <w:spacing w:val="-1"/>
            <w:w w:val="148"/>
          </w:rPr>
          <w:t>s</w:t>
        </w:r>
        <w:r w:rsidRPr="00A750FB">
          <w:rPr>
            <w:rFonts w:ascii="Arial" w:hAnsi="Arial" w:cs="Arial"/>
            <w:w w:val="126"/>
          </w:rPr>
          <w:t>p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26"/>
          </w:rPr>
          <w:t>p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21"/>
          </w:rPr>
          <w:t>r</w:t>
        </w:r>
        <w:r w:rsidRPr="00A750FB">
          <w:rPr>
            <w:rFonts w:ascii="Arial" w:hAnsi="Arial" w:cs="Arial"/>
            <w:spacing w:val="4"/>
            <w:w w:val="148"/>
          </w:rPr>
          <w:t>s</w:t>
        </w:r>
        <w:r w:rsidRPr="00A750FB">
          <w:rPr>
            <w:rFonts w:ascii="Arial" w:hAnsi="Arial" w:cs="Arial"/>
            <w:w w:val="115"/>
          </w:rPr>
          <w:t>.</w:t>
        </w:r>
      </w:hyperlink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2</w:t>
      </w:r>
      <w:r w:rsidRPr="00A750FB">
        <w:rPr>
          <w:rFonts w:ascii="Arial" w:hAnsi="Arial" w:cs="Arial"/>
          <w:color w:val="365E90"/>
        </w:rPr>
        <w:t xml:space="preserve">.       </w:t>
      </w:r>
      <w:r w:rsidR="00EF44AC">
        <w:rPr>
          <w:rFonts w:ascii="Arial" w:hAnsi="Arial" w:cs="Arial"/>
          <w:color w:val="000000"/>
          <w:spacing w:val="-26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6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8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3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720" w:right="293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C1A9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="00BC1A99">
        <w:rPr>
          <w:rFonts w:ascii="Arial" w:hAnsi="Arial" w:cs="Arial"/>
        </w:rPr>
        <w:t xml:space="preserve">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C1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117"/>
        </w:rPr>
        <w:t>the</w:t>
      </w:r>
      <w:r w:rsidR="00703AE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end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BC1A9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BC1A9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n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ter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s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BC1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4"/>
        </w:rPr>
        <w:t>u</w:t>
      </w:r>
      <w:r w:rsidRPr="00A750FB">
        <w:rPr>
          <w:rFonts w:ascii="Arial" w:hAnsi="Arial" w:cs="Arial"/>
        </w:rPr>
        <w:t>t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6"/>
        </w:rPr>
        <w:t>Te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um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nd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C1A9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w w:val="116"/>
        </w:rPr>
        <w:t>th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ter</w:t>
      </w:r>
      <w:r w:rsidRPr="00A750FB">
        <w:rPr>
          <w:rFonts w:ascii="Arial" w:hAnsi="Arial" w:cs="Arial"/>
          <w:spacing w:val="3"/>
          <w:w w:val="116"/>
        </w:rPr>
        <w:t>m</w:t>
      </w:r>
      <w:r w:rsidRPr="00A750FB">
        <w:rPr>
          <w:rFonts w:ascii="Arial" w:hAnsi="Arial" w:cs="Arial"/>
          <w:w w:val="116"/>
        </w:rPr>
        <w:t>s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BC1A9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03AE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BC1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BC1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h</w:t>
      </w:r>
      <w:r w:rsidR="00BC1A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C1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C1A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117"/>
        </w:rPr>
        <w:t>the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nd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rs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pu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po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BC1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119"/>
        </w:rPr>
        <w:t>Ten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BC1A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BC1A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w w:val="119"/>
        </w:rPr>
        <w:t xml:space="preserve">oes </w:t>
      </w:r>
      <w:r w:rsidRPr="00A750FB">
        <w:rPr>
          <w:rFonts w:ascii="Arial" w:hAnsi="Arial" w:cs="Arial"/>
        </w:rPr>
        <w:t xml:space="preserve">not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6"/>
        </w:rPr>
        <w:t>a</w:t>
      </w:r>
      <w:r w:rsidRPr="00A750FB">
        <w:rPr>
          <w:rFonts w:ascii="Arial" w:hAnsi="Arial" w:cs="Arial"/>
          <w:w w:val="126"/>
        </w:rPr>
        <w:t>s</w:t>
      </w:r>
      <w:r w:rsidR="00567483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-1"/>
          <w:w w:val="126"/>
        </w:rPr>
        <w:t>a</w:t>
      </w:r>
      <w:r w:rsidRPr="00A750FB">
        <w:rPr>
          <w:rFonts w:ascii="Arial" w:hAnsi="Arial" w:cs="Arial"/>
          <w:w w:val="126"/>
        </w:rPr>
        <w:t>n</w:t>
      </w:r>
      <w:r w:rsidR="00567483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56748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56748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w w:val="117"/>
        </w:rPr>
        <w:t>eant</w:t>
      </w:r>
      <w:r w:rsidR="0056748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56748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56748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56748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56748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8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56748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703AE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1"/>
          <w:w w:val="115"/>
        </w:rPr>
        <w:t>no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="00703AE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56748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93"/>
        </w:rPr>
        <w:t>it</w:t>
      </w:r>
      <w:r w:rsidR="00567483">
        <w:rPr>
          <w:rFonts w:ascii="Arial" w:hAnsi="Arial" w:cs="Arial"/>
          <w:w w:val="93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56748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56748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u</w:t>
      </w:r>
      <w:r w:rsidRPr="00A750FB">
        <w:rPr>
          <w:rFonts w:ascii="Arial" w:hAnsi="Arial" w:cs="Arial"/>
          <w:spacing w:val="2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d</w:t>
      </w:r>
      <w:r w:rsidR="0056748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9F2F2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F2F2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pu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po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9F2F2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9F2F2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9F2F2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117"/>
        </w:rPr>
        <w:t>the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nd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fo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17"/>
        </w:rPr>
        <w:t>the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po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9F2F2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9F2F2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</w:rPr>
        <w:t xml:space="preserve">or no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9F2F2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r.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 do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t</w:t>
      </w:r>
      <w:r w:rsidR="009F2F2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as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 xml:space="preserve">en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d,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 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pp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  <w:r w:rsidR="009F2F2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ch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Tender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9F2F2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7C0A2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C0A2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4"/>
          <w:w w:val="120"/>
        </w:rPr>
        <w:t>o</w:t>
      </w:r>
      <w:r w:rsidRPr="00A750FB">
        <w:rPr>
          <w:rFonts w:ascii="Arial" w:hAnsi="Arial" w:cs="Arial"/>
          <w:w w:val="120"/>
        </w:rPr>
        <w:t>sts</w:t>
      </w:r>
      <w:r w:rsidR="007C0A28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7C0A2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="007C0A28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bu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d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ct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C0A2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>n</w:t>
      </w:r>
      <w:r w:rsidR="007C0A2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7C0A2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check</w:t>
      </w:r>
      <w:r w:rsidR="007C0A2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7C0A2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cc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5"/>
          <w:w w:val="116"/>
        </w:rPr>
        <w:t>a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spacing w:val="-2"/>
          <w:w w:val="116"/>
        </w:rPr>
        <w:t>y</w:t>
      </w:r>
      <w:r w:rsidRPr="00A750FB">
        <w:rPr>
          <w:rFonts w:ascii="Arial" w:hAnsi="Arial" w:cs="Arial"/>
          <w:w w:val="116"/>
        </w:rPr>
        <w:t>,</w:t>
      </w:r>
      <w:r w:rsidR="007C0A2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C0A2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doc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2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4"/>
          <w:w w:val="121"/>
        </w:rPr>
        <w:t>n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c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>ss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6"/>
          <w:w w:val="121"/>
        </w:rPr>
        <w:t>r</w:t>
      </w:r>
      <w:r w:rsidRPr="00A750FB">
        <w:rPr>
          <w:rFonts w:ascii="Arial" w:hAnsi="Arial" w:cs="Arial"/>
          <w:w w:val="121"/>
        </w:rPr>
        <w:t>y</w:t>
      </w:r>
      <w:r w:rsidR="007C0A28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15"/>
        </w:rPr>
        <w:t>ob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7C0A2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s</w:t>
      </w:r>
      <w:r w:rsidR="007C0A2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 xml:space="preserve">no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C0A2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rr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y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d</w:t>
      </w:r>
      <w:r w:rsidR="007C0A2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7C0A2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="00F7405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F7405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ha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5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w w:val="115"/>
        </w:rPr>
        <w:t>r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15"/>
        </w:rPr>
        <w:t>,</w:t>
      </w:r>
      <w:r w:rsidR="00F7405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,</w:t>
      </w:r>
      <w:r w:rsidR="00F7405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7405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or</w:t>
      </w:r>
      <w:r w:rsidR="00F7405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gu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F7405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 xml:space="preserve">s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F7405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F7405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ra</w:t>
      </w:r>
      <w:r w:rsidRPr="00A750FB">
        <w:rPr>
          <w:rFonts w:ascii="Arial" w:hAnsi="Arial" w:cs="Arial"/>
          <w:spacing w:val="7"/>
          <w:w w:val="116"/>
        </w:rPr>
        <w:t>c</w:t>
      </w:r>
      <w:r w:rsidRPr="00A750FB">
        <w:rPr>
          <w:rFonts w:ascii="Arial" w:hAnsi="Arial" w:cs="Arial"/>
          <w:spacing w:val="-5"/>
          <w:w w:val="116"/>
        </w:rPr>
        <w:t>y</w:t>
      </w:r>
      <w:r w:rsidRPr="00A750FB">
        <w:rPr>
          <w:rFonts w:ascii="Arial" w:hAnsi="Arial" w:cs="Arial"/>
          <w:w w:val="116"/>
        </w:rPr>
        <w:t>,</w:t>
      </w:r>
      <w:r w:rsidR="00F7405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F7405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0"/>
        </w:rPr>
        <w:t>o</w:t>
      </w:r>
      <w:r w:rsidRPr="00A750FB">
        <w:rPr>
          <w:rFonts w:ascii="Arial" w:hAnsi="Arial" w:cs="Arial"/>
          <w:w w:val="110"/>
        </w:rPr>
        <w:t xml:space="preserve">r </w:t>
      </w:r>
      <w:r w:rsidR="00F74052">
        <w:rPr>
          <w:rFonts w:ascii="Arial" w:hAnsi="Arial" w:cs="Arial"/>
          <w:spacing w:val="-2"/>
          <w:w w:val="117"/>
        </w:rPr>
        <w:t>completeness</w:t>
      </w:r>
      <w:r w:rsidR="00F74052">
        <w:rPr>
          <w:rFonts w:ascii="Arial" w:hAnsi="Arial" w:cs="Arial"/>
          <w:spacing w:val="2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2257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257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spacing w:val="3"/>
          <w:w w:val="114"/>
        </w:rPr>
        <w:t>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2257A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do</w:t>
      </w:r>
      <w:r w:rsidRPr="00A750FB">
        <w:rPr>
          <w:rFonts w:ascii="Arial" w:hAnsi="Arial" w:cs="Arial"/>
          <w:w w:val="114"/>
        </w:rPr>
        <w:t>cu</w:t>
      </w:r>
      <w:r w:rsidRPr="00A750FB">
        <w:rPr>
          <w:rFonts w:ascii="Arial" w:hAnsi="Arial" w:cs="Arial"/>
          <w:spacing w:val="1"/>
          <w:w w:val="114"/>
        </w:rPr>
        <w:t>m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t.</w:t>
      </w:r>
      <w:r w:rsidR="002257A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257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</w:t>
      </w:r>
      <w:r w:rsidR="002257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2257A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2257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257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257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2257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spacing w:val="-1"/>
          <w:w w:val="118"/>
        </w:rPr>
        <w:t>pd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 xml:space="preserve">,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n,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4E0D4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759" w:right="293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Bank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5"/>
          <w:w w:val="115"/>
        </w:rPr>
        <w:t>v</w:t>
      </w:r>
      <w:r w:rsidRPr="00A750FB">
        <w:rPr>
          <w:rFonts w:ascii="Arial" w:hAnsi="Arial" w:cs="Arial"/>
          <w:w w:val="115"/>
        </w:rPr>
        <w:t>es 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4E0D4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4E0D4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ge</w:t>
      </w:r>
      <w:r w:rsidRPr="00A750FB">
        <w:rPr>
          <w:rFonts w:ascii="Arial" w:hAnsi="Arial" w:cs="Arial"/>
          <w:w w:val="119"/>
        </w:rPr>
        <w:t>,</w:t>
      </w:r>
      <w:r w:rsidR="004E0D4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od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4E0D4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w w:val="119"/>
        </w:rPr>
        <w:t>d</w:t>
      </w:r>
      <w:r w:rsidR="004E0D4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E0D40">
        <w:rPr>
          <w:rFonts w:ascii="Arial" w:hAnsi="Arial" w:cs="Arial"/>
        </w:rPr>
        <w:t xml:space="preserve"> </w:t>
      </w:r>
      <w:r w:rsidR="00703AE9">
        <w:rPr>
          <w:rFonts w:ascii="Arial" w:hAnsi="Arial" w:cs="Arial"/>
        </w:rPr>
        <w:t>or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4E0D4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4E0D40">
        <w:rPr>
          <w:rFonts w:ascii="Arial" w:hAnsi="Arial" w:cs="Arial"/>
          <w:w w:val="115"/>
        </w:rPr>
        <w:t xml:space="preserve"> </w:t>
      </w:r>
      <w:r w:rsidR="00703AE9">
        <w:rPr>
          <w:rFonts w:ascii="Arial" w:hAnsi="Arial" w:cs="Arial"/>
        </w:rPr>
        <w:t>or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4E0D4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E0D4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5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ment an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/o</w:t>
      </w:r>
      <w:r w:rsidR="00703AE9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 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20"/>
        </w:rPr>
        <w:t>p</w:t>
      </w:r>
      <w:r w:rsidRPr="00A750FB">
        <w:rPr>
          <w:rFonts w:ascii="Arial" w:hAnsi="Arial" w:cs="Arial"/>
          <w:spacing w:val="1"/>
          <w:w w:val="120"/>
        </w:rPr>
        <w:t>r</w:t>
      </w:r>
      <w:r w:rsidRPr="00A750FB">
        <w:rPr>
          <w:rFonts w:ascii="Arial" w:hAnsi="Arial" w:cs="Arial"/>
          <w:spacing w:val="4"/>
          <w:w w:val="120"/>
        </w:rPr>
        <w:t>o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w w:val="120"/>
        </w:rPr>
        <w:t>s,</w:t>
      </w:r>
      <w:r w:rsidR="004E0D40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="004E0D4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w</w:t>
      </w:r>
      <w:r w:rsidRPr="00A750FB">
        <w:rPr>
          <w:rFonts w:ascii="Arial" w:hAnsi="Arial" w:cs="Arial"/>
          <w:w w:val="118"/>
        </w:rPr>
        <w:t>ha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soe</w:t>
      </w:r>
      <w:r w:rsidRPr="00A750FB">
        <w:rPr>
          <w:rFonts w:ascii="Arial" w:hAnsi="Arial" w:cs="Arial"/>
          <w:spacing w:val="5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r.</w:t>
      </w:r>
      <w:r w:rsidR="004E0D4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ch</w:t>
      </w:r>
      <w:r w:rsidR="00040B3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ge</w:t>
      </w:r>
      <w:r w:rsidR="004E0D4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ill</w:t>
      </w:r>
      <w:r w:rsidR="00040B3F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40B3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ad</w:t>
      </w:r>
      <w:r w:rsidRPr="00A750FB">
        <w:rPr>
          <w:rFonts w:ascii="Arial" w:hAnsi="Arial" w:cs="Arial"/>
          <w:w w:val="119"/>
        </w:rPr>
        <w:t>e</w:t>
      </w:r>
      <w:r w:rsidR="00040B3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040B3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040B3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040B3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23"/>
        </w:rPr>
        <w:t>b</w:t>
      </w:r>
      <w:r w:rsidRPr="00A750FB">
        <w:rPr>
          <w:rFonts w:ascii="Arial" w:hAnsi="Arial" w:cs="Arial"/>
          <w:w w:val="123"/>
        </w:rPr>
        <w:t>e</w:t>
      </w:r>
      <w:r w:rsidR="00040B3F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5"/>
          <w:w w:val="123"/>
        </w:rPr>
        <w:t>a</w:t>
      </w:r>
      <w:r w:rsidRPr="00A750FB">
        <w:rPr>
          <w:rFonts w:ascii="Arial" w:hAnsi="Arial" w:cs="Arial"/>
          <w:spacing w:val="-2"/>
          <w:w w:val="123"/>
        </w:rPr>
        <w:t>c</w:t>
      </w:r>
      <w:r w:rsidRPr="00A750FB">
        <w:rPr>
          <w:rFonts w:ascii="Arial" w:hAnsi="Arial" w:cs="Arial"/>
          <w:spacing w:val="2"/>
          <w:w w:val="123"/>
        </w:rPr>
        <w:t>c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w w:val="123"/>
        </w:rPr>
        <w:t>ss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>d</w:t>
      </w:r>
      <w:r w:rsidR="00040B3F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7"/>
        </w:rPr>
        <w:t>the</w:t>
      </w:r>
      <w:r w:rsidR="00040B3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040B3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of</w:t>
      </w:r>
      <w:r w:rsidR="00040B3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040B3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k</w:t>
      </w:r>
      <w:r w:rsidR="00040B3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040B3F">
        <w:rPr>
          <w:rFonts w:ascii="Arial" w:hAnsi="Arial" w:cs="Arial"/>
          <w:w w:val="115"/>
        </w:rPr>
        <w:t xml:space="preserve"> </w:t>
      </w:r>
      <w:hyperlink r:id="rId10"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.</w:t>
        </w:r>
        <w:r w:rsidRPr="00A750FB">
          <w:rPr>
            <w:rFonts w:ascii="Arial" w:hAnsi="Arial" w:cs="Arial"/>
            <w:w w:val="86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spacing w:val="-4"/>
            <w:w w:val="83"/>
          </w:rPr>
          <w:t>i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spacing w:val="-1"/>
            <w:w w:val="115"/>
          </w:rPr>
          <w:t>nb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4"/>
            <w:w w:val="103"/>
          </w:rPr>
          <w:t>k</w:t>
        </w:r>
        <w:r w:rsidRPr="00A750FB">
          <w:rPr>
            <w:rFonts w:ascii="Arial" w:hAnsi="Arial" w:cs="Arial"/>
            <w:w w:val="115"/>
          </w:rPr>
          <w:t>.</w:t>
        </w:r>
        <w:r w:rsidRPr="00A750FB">
          <w:rPr>
            <w:rFonts w:ascii="Arial" w:hAnsi="Arial" w:cs="Arial"/>
            <w:w w:val="83"/>
          </w:rPr>
          <w:t>i</w:t>
        </w:r>
      </w:hyperlink>
      <w:hyperlink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115"/>
          </w:rPr>
          <w:t>.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</w:rPr>
          <w:t>A</w:t>
        </w:r>
        <w:r w:rsidRPr="00A750FB">
          <w:rPr>
            <w:rFonts w:ascii="Arial" w:hAnsi="Arial" w:cs="Arial"/>
          </w:rPr>
          <w:t>ny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4"/>
            <w:w w:val="86"/>
          </w:rPr>
          <w:t>f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03"/>
          </w:rPr>
          <w:t>t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040B3F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w w:val="115"/>
          </w:rPr>
          <w:t>Te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spacing w:val="-1"/>
            <w:w w:val="115"/>
          </w:rPr>
          <w:t>de</w:t>
        </w:r>
        <w:r w:rsidRPr="00A750FB">
          <w:rPr>
            <w:rFonts w:ascii="Arial" w:hAnsi="Arial" w:cs="Arial"/>
            <w:w w:val="115"/>
          </w:rPr>
          <w:t>r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d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15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1"/>
            <w:w w:val="115"/>
          </w:rPr>
          <w:t>m</w:t>
        </w:r>
        <w:r w:rsidRPr="00A750FB">
          <w:rPr>
            <w:rFonts w:ascii="Arial" w:hAnsi="Arial" w:cs="Arial"/>
            <w:w w:val="115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>t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  <w:w w:val="92"/>
          </w:rPr>
          <w:t>w</w:t>
        </w:r>
        <w:r w:rsidRPr="00A750FB">
          <w:rPr>
            <w:rFonts w:ascii="Arial" w:hAnsi="Arial" w:cs="Arial"/>
            <w:spacing w:val="-2"/>
            <w:w w:val="92"/>
          </w:rPr>
          <w:t>i</w:t>
        </w:r>
        <w:r w:rsidRPr="00A750FB">
          <w:rPr>
            <w:rFonts w:ascii="Arial" w:hAnsi="Arial" w:cs="Arial"/>
            <w:spacing w:val="3"/>
            <w:w w:val="92"/>
          </w:rPr>
          <w:t>l</w:t>
        </w:r>
        <w:r w:rsidRPr="00A750FB">
          <w:rPr>
            <w:rFonts w:ascii="Arial" w:hAnsi="Arial" w:cs="Arial"/>
            <w:w w:val="92"/>
          </w:rPr>
          <w:t>l</w:t>
        </w:r>
        <w:r w:rsidR="00040B3F">
          <w:rPr>
            <w:rFonts w:ascii="Arial" w:hAnsi="Arial" w:cs="Arial"/>
            <w:w w:val="92"/>
          </w:rPr>
          <w:t xml:space="preserve"> </w:t>
        </w:r>
        <w:r w:rsidRPr="00A750FB">
          <w:rPr>
            <w:rFonts w:ascii="Arial" w:hAnsi="Arial" w:cs="Arial"/>
            <w:spacing w:val="-1"/>
            <w:w w:val="121"/>
          </w:rPr>
          <w:t>b</w:t>
        </w:r>
        <w:r w:rsidRPr="00A750FB">
          <w:rPr>
            <w:rFonts w:ascii="Arial" w:hAnsi="Arial" w:cs="Arial"/>
            <w:w w:val="121"/>
          </w:rPr>
          <w:t>e</w:t>
        </w:r>
        <w:r w:rsidR="00040B3F">
          <w:rPr>
            <w:rFonts w:ascii="Arial" w:hAnsi="Arial" w:cs="Arial"/>
            <w:w w:val="121"/>
          </w:rPr>
          <w:t xml:space="preserve"> </w:t>
        </w:r>
        <w:r w:rsidRPr="00A750FB">
          <w:rPr>
            <w:rFonts w:ascii="Arial" w:hAnsi="Arial" w:cs="Arial"/>
            <w:w w:val="121"/>
          </w:rPr>
          <w:t>s</w:t>
        </w:r>
        <w:r w:rsidRPr="00A750FB">
          <w:rPr>
            <w:rFonts w:ascii="Arial" w:hAnsi="Arial" w:cs="Arial"/>
            <w:spacing w:val="-1"/>
            <w:w w:val="121"/>
          </w:rPr>
          <w:t>u</w:t>
        </w:r>
        <w:r w:rsidRPr="00A750FB">
          <w:rPr>
            <w:rFonts w:ascii="Arial" w:hAnsi="Arial" w:cs="Arial"/>
            <w:spacing w:val="5"/>
            <w:w w:val="121"/>
          </w:rPr>
          <w:t>p</w:t>
        </w:r>
        <w:r w:rsidRPr="00A750FB">
          <w:rPr>
            <w:rFonts w:ascii="Arial" w:hAnsi="Arial" w:cs="Arial"/>
            <w:spacing w:val="-1"/>
            <w:w w:val="121"/>
          </w:rPr>
          <w:t>e</w:t>
        </w:r>
        <w:r w:rsidRPr="00A750FB">
          <w:rPr>
            <w:rFonts w:ascii="Arial" w:hAnsi="Arial" w:cs="Arial"/>
            <w:w w:val="121"/>
          </w:rPr>
          <w:t>rsed</w:t>
        </w:r>
        <w:r w:rsidRPr="00A750FB">
          <w:rPr>
            <w:rFonts w:ascii="Arial" w:hAnsi="Arial" w:cs="Arial"/>
            <w:spacing w:val="-1"/>
            <w:w w:val="121"/>
          </w:rPr>
          <w:t>e</w:t>
        </w:r>
        <w:r w:rsidRPr="00A750FB">
          <w:rPr>
            <w:rFonts w:ascii="Arial" w:hAnsi="Arial" w:cs="Arial"/>
            <w:w w:val="121"/>
          </w:rPr>
          <w:t>d</w:t>
        </w:r>
        <w:r w:rsidR="00040B3F">
          <w:rPr>
            <w:rFonts w:ascii="Arial" w:hAnsi="Arial" w:cs="Arial"/>
            <w:w w:val="121"/>
          </w:rPr>
          <w:t xml:space="preserve"> </w:t>
        </w:r>
        <w:r w:rsidRPr="00A750FB">
          <w:rPr>
            <w:rFonts w:ascii="Arial" w:hAnsi="Arial" w:cs="Arial"/>
            <w:spacing w:val="3"/>
          </w:rPr>
          <w:t>b</w:t>
        </w:r>
        <w:r w:rsidRPr="00A750FB">
          <w:rPr>
            <w:rFonts w:ascii="Arial" w:hAnsi="Arial" w:cs="Arial"/>
          </w:rPr>
          <w:t>y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a</w:t>
        </w:r>
        <w:r w:rsidRPr="00A750FB">
          <w:rPr>
            <w:rFonts w:ascii="Arial" w:hAnsi="Arial" w:cs="Arial"/>
            <w:spacing w:val="5"/>
            <w:w w:val="115"/>
          </w:rPr>
          <w:t>n</w:t>
        </w:r>
        <w:r w:rsidRPr="00A750FB">
          <w:rPr>
            <w:rFonts w:ascii="Arial" w:hAnsi="Arial" w:cs="Arial"/>
            <w:w w:val="115"/>
          </w:rPr>
          <w:t>y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03"/>
          </w:rPr>
          <w:t>r</w:t>
        </w:r>
        <w:r w:rsidR="00040B3F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-1"/>
            <w:w w:val="86"/>
          </w:rPr>
          <w:t>f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spacing w:val="1"/>
            <w:w w:val="111"/>
          </w:rPr>
          <w:t>m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</w:t>
        </w:r>
        <w:r w:rsidR="00040B3F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>n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20"/>
          </w:rPr>
          <w:t>t</w:t>
        </w:r>
        <w:r w:rsidRPr="00A750FB">
          <w:rPr>
            <w:rFonts w:ascii="Arial" w:hAnsi="Arial" w:cs="Arial"/>
            <w:spacing w:val="4"/>
            <w:w w:val="120"/>
          </w:rPr>
          <w:t>h</w:t>
        </w:r>
        <w:r w:rsidRPr="00A750FB">
          <w:rPr>
            <w:rFonts w:ascii="Arial" w:hAnsi="Arial" w:cs="Arial"/>
            <w:w w:val="120"/>
          </w:rPr>
          <w:t>e s</w:t>
        </w:r>
        <w:r w:rsidRPr="00A750FB">
          <w:rPr>
            <w:rFonts w:ascii="Arial" w:hAnsi="Arial" w:cs="Arial"/>
            <w:spacing w:val="-1"/>
            <w:w w:val="120"/>
          </w:rPr>
          <w:t>a</w:t>
        </w:r>
        <w:r w:rsidRPr="00A750FB">
          <w:rPr>
            <w:rFonts w:ascii="Arial" w:hAnsi="Arial" w:cs="Arial"/>
            <w:spacing w:val="4"/>
            <w:w w:val="120"/>
          </w:rPr>
          <w:t>m</w:t>
        </w:r>
        <w:r w:rsidRPr="00A750FB">
          <w:rPr>
            <w:rFonts w:ascii="Arial" w:hAnsi="Arial" w:cs="Arial"/>
            <w:w w:val="120"/>
          </w:rPr>
          <w:t>e</w:t>
        </w:r>
        <w:r w:rsidR="00040B3F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spacing w:val="-2"/>
            <w:w w:val="133"/>
          </w:rPr>
          <w:t>s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4"/>
            <w:w w:val="115"/>
          </w:rPr>
          <w:t>b</w:t>
        </w:r>
        <w:r w:rsidRPr="00A750FB">
          <w:rPr>
            <w:rFonts w:ascii="Arial" w:hAnsi="Arial" w:cs="Arial"/>
            <w:spacing w:val="-4"/>
            <w:w w:val="83"/>
          </w:rPr>
          <w:t>j</w:t>
        </w:r>
        <w:r w:rsidRPr="00A750FB">
          <w:rPr>
            <w:rFonts w:ascii="Arial" w:hAnsi="Arial" w:cs="Arial"/>
            <w:spacing w:val="4"/>
            <w:w w:val="130"/>
          </w:rPr>
          <w:t>e</w:t>
        </w:r>
        <w:r w:rsidRPr="00A750FB">
          <w:rPr>
            <w:rFonts w:ascii="Arial" w:hAnsi="Arial" w:cs="Arial"/>
            <w:spacing w:val="-2"/>
            <w:w w:val="117"/>
          </w:rPr>
          <w:t>c</w:t>
        </w:r>
        <w:r w:rsidRPr="00A750FB">
          <w:rPr>
            <w:rFonts w:ascii="Arial" w:hAnsi="Arial" w:cs="Arial"/>
            <w:w w:val="103"/>
          </w:rPr>
          <w:t>t</w:t>
        </w:r>
        <w:r w:rsidR="00040B3F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w w:val="119"/>
          </w:rPr>
          <w:t>m</w:t>
        </w:r>
        <w:r w:rsidRPr="00A750FB">
          <w:rPr>
            <w:rFonts w:ascii="Arial" w:hAnsi="Arial" w:cs="Arial"/>
            <w:spacing w:val="-1"/>
            <w:w w:val="119"/>
          </w:rPr>
          <w:t>ad</w:t>
        </w:r>
        <w:r w:rsidRPr="00A750FB">
          <w:rPr>
            <w:rFonts w:ascii="Arial" w:hAnsi="Arial" w:cs="Arial"/>
            <w:w w:val="119"/>
          </w:rPr>
          <w:t>e</w:t>
        </w:r>
        <w:r w:rsidR="00040B3F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spacing w:val="-2"/>
            <w:w w:val="103"/>
          </w:rPr>
          <w:t>v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15"/>
          </w:rPr>
          <w:t>b</w:t>
        </w:r>
        <w:r w:rsidRPr="00A750FB">
          <w:rPr>
            <w:rFonts w:ascii="Arial" w:hAnsi="Arial" w:cs="Arial"/>
            <w:spacing w:val="-2"/>
            <w:w w:val="83"/>
          </w:rPr>
          <w:t>l</w:t>
        </w:r>
        <w:r w:rsidRPr="00A750FB">
          <w:rPr>
            <w:rFonts w:ascii="Arial" w:hAnsi="Arial" w:cs="Arial"/>
            <w:w w:val="130"/>
          </w:rPr>
          <w:t>e</w:t>
        </w:r>
        <w:r w:rsidR="00040B3F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03"/>
          </w:rPr>
          <w:t>/</w:t>
        </w:r>
        <w:r w:rsidR="00040B3F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117"/>
          </w:rPr>
          <w:t>cc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spacing w:val="2"/>
            <w:w w:val="133"/>
          </w:rPr>
          <w:t>s</w:t>
        </w:r>
        <w:r w:rsidRPr="00A750FB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b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w w:val="130"/>
          </w:rPr>
          <w:t>e</w:t>
        </w:r>
        <w:r w:rsidR="00040B3F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</w:rPr>
          <w:t>to</w:t>
        </w:r>
        <w:r w:rsidR="00040B3F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7"/>
          </w:rPr>
          <w:t>t</w:t>
        </w:r>
        <w:r w:rsidRPr="00A750FB">
          <w:rPr>
            <w:rFonts w:ascii="Arial" w:hAnsi="Arial" w:cs="Arial"/>
            <w:spacing w:val="-1"/>
            <w:w w:val="117"/>
          </w:rPr>
          <w:t>h</w:t>
        </w:r>
        <w:r w:rsidRPr="00A750FB">
          <w:rPr>
            <w:rFonts w:ascii="Arial" w:hAnsi="Arial" w:cs="Arial"/>
            <w:w w:val="117"/>
          </w:rPr>
          <w:t>e</w:t>
        </w:r>
        <w:r w:rsidR="00040B3F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-2"/>
            <w:w w:val="117"/>
          </w:rPr>
          <w:t>T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spacing w:val="5"/>
            <w:w w:val="117"/>
          </w:rPr>
          <w:t>n</w:t>
        </w:r>
        <w:r w:rsidRPr="00A750FB">
          <w:rPr>
            <w:rFonts w:ascii="Arial" w:hAnsi="Arial" w:cs="Arial"/>
            <w:spacing w:val="-1"/>
            <w:w w:val="117"/>
          </w:rPr>
          <w:t>de</w:t>
        </w:r>
        <w:r w:rsidRPr="00A750FB">
          <w:rPr>
            <w:rFonts w:ascii="Arial" w:hAnsi="Arial" w:cs="Arial"/>
            <w:spacing w:val="1"/>
            <w:w w:val="117"/>
          </w:rPr>
          <w:t>r</w:t>
        </w:r>
        <w:r w:rsidRPr="00A750FB">
          <w:rPr>
            <w:rFonts w:ascii="Arial" w:hAnsi="Arial" w:cs="Arial"/>
            <w:w w:val="117"/>
          </w:rPr>
          <w:t>e</w:t>
        </w:r>
        <w:r w:rsidRPr="00A750FB">
          <w:rPr>
            <w:rFonts w:ascii="Arial" w:hAnsi="Arial" w:cs="Arial"/>
            <w:spacing w:val="1"/>
            <w:w w:val="117"/>
          </w:rPr>
          <w:t>r</w:t>
        </w:r>
        <w:r w:rsidRPr="00A750FB">
          <w:rPr>
            <w:rFonts w:ascii="Arial" w:hAnsi="Arial" w:cs="Arial"/>
            <w:w w:val="117"/>
          </w:rPr>
          <w:t>s</w:t>
        </w:r>
        <w:r w:rsidR="00040B3F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3"/>
          </w:rPr>
          <w:t>b</w:t>
        </w:r>
        <w:r w:rsidRPr="00A750FB">
          <w:rPr>
            <w:rFonts w:ascii="Arial" w:hAnsi="Arial" w:cs="Arial"/>
          </w:rPr>
          <w:t>y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2"/>
            <w:w w:val="114"/>
          </w:rPr>
          <w:t>t</w:t>
        </w:r>
        <w:r w:rsidRPr="00A750FB">
          <w:rPr>
            <w:rFonts w:ascii="Arial" w:hAnsi="Arial" w:cs="Arial"/>
            <w:w w:val="114"/>
          </w:rPr>
          <w:t>he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5"/>
            <w:w w:val="114"/>
          </w:rPr>
          <w:t>B</w:t>
        </w:r>
        <w:r w:rsidRPr="00A750FB">
          <w:rPr>
            <w:rFonts w:ascii="Arial" w:hAnsi="Arial" w:cs="Arial"/>
            <w:spacing w:val="-1"/>
            <w:w w:val="114"/>
          </w:rPr>
          <w:t>a</w:t>
        </w:r>
        <w:r w:rsidRPr="00A750FB">
          <w:rPr>
            <w:rFonts w:ascii="Arial" w:hAnsi="Arial" w:cs="Arial"/>
            <w:w w:val="114"/>
          </w:rPr>
          <w:t>n</w:t>
        </w:r>
        <w:r w:rsidRPr="00A750FB">
          <w:rPr>
            <w:rFonts w:ascii="Arial" w:hAnsi="Arial" w:cs="Arial"/>
            <w:spacing w:val="5"/>
            <w:w w:val="114"/>
          </w:rPr>
          <w:t>k</w:t>
        </w:r>
        <w:r w:rsidRPr="00A750FB">
          <w:rPr>
            <w:rFonts w:ascii="Arial" w:hAnsi="Arial" w:cs="Arial"/>
            <w:w w:val="114"/>
          </w:rPr>
          <w:t>.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-3"/>
            <w:w w:val="89"/>
          </w:rPr>
          <w:t>A</w:t>
        </w:r>
        <w:r w:rsidRPr="00A750FB">
          <w:rPr>
            <w:rFonts w:ascii="Arial" w:hAnsi="Arial" w:cs="Arial"/>
            <w:w w:val="89"/>
          </w:rPr>
          <w:t>ll</w:t>
        </w:r>
        <w:r w:rsidR="00B12159">
          <w:rPr>
            <w:rFonts w:ascii="Arial" w:hAnsi="Arial" w:cs="Arial"/>
            <w:w w:val="89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2"/>
            <w:w w:val="86"/>
          </w:rPr>
          <w:t>f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2"/>
            <w:w w:val="111"/>
          </w:rPr>
          <w:t>m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4"/>
          </w:rPr>
          <w:t>a</w:t>
        </w:r>
        <w:r w:rsidRPr="00A750FB">
          <w:rPr>
            <w:rFonts w:ascii="Arial" w:hAnsi="Arial" w:cs="Arial"/>
            <w:w w:val="114"/>
          </w:rPr>
          <w:t>bo</w:t>
        </w:r>
        <w:r w:rsidRPr="00A750FB">
          <w:rPr>
            <w:rFonts w:ascii="Arial" w:hAnsi="Arial" w:cs="Arial"/>
            <w:spacing w:val="3"/>
            <w:w w:val="114"/>
          </w:rPr>
          <w:t>u</w:t>
        </w:r>
        <w:r w:rsidRPr="00A750FB">
          <w:rPr>
            <w:rFonts w:ascii="Arial" w:hAnsi="Arial" w:cs="Arial"/>
            <w:w w:val="114"/>
          </w:rPr>
          <w:t>t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2"/>
            <w:w w:val="114"/>
          </w:rPr>
          <w:t>t</w:t>
        </w:r>
        <w:r w:rsidRPr="00A750FB">
          <w:rPr>
            <w:rFonts w:ascii="Arial" w:hAnsi="Arial" w:cs="Arial"/>
            <w:spacing w:val="-1"/>
            <w:w w:val="114"/>
          </w:rPr>
          <w:t>h</w:t>
        </w:r>
        <w:r w:rsidRPr="00A750FB">
          <w:rPr>
            <w:rFonts w:ascii="Arial" w:hAnsi="Arial" w:cs="Arial"/>
            <w:w w:val="114"/>
          </w:rPr>
          <w:t>e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w w:val="114"/>
          </w:rPr>
          <w:t>B</w:t>
        </w:r>
        <w:r w:rsidRPr="00A750FB">
          <w:rPr>
            <w:rFonts w:ascii="Arial" w:hAnsi="Arial" w:cs="Arial"/>
            <w:spacing w:val="3"/>
            <w:w w:val="114"/>
          </w:rPr>
          <w:t>a</w:t>
        </w:r>
        <w:r w:rsidRPr="00A750FB">
          <w:rPr>
            <w:rFonts w:ascii="Arial" w:hAnsi="Arial" w:cs="Arial"/>
            <w:w w:val="114"/>
          </w:rPr>
          <w:t>nk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w w:val="115"/>
          </w:rPr>
          <w:t>nd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8"/>
          </w:rPr>
          <w:t>the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w w:val="118"/>
          </w:rPr>
          <w:t>Scope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>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7"/>
          </w:rPr>
          <w:t>W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  <w:spacing w:val="-2"/>
          </w:rPr>
          <w:t>r</w:t>
        </w:r>
        <w:r w:rsidRPr="00A750FB">
          <w:rPr>
            <w:rFonts w:ascii="Arial" w:hAnsi="Arial" w:cs="Arial"/>
          </w:rPr>
          <w:t>k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1"/>
            <w:w w:val="86"/>
          </w:rPr>
          <w:t>f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</w:rPr>
          <w:t>by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2"/>
            <w:w w:val="117"/>
          </w:rPr>
          <w:t>t</w:t>
        </w:r>
        <w:r w:rsidRPr="00A750FB">
          <w:rPr>
            <w:rFonts w:ascii="Arial" w:hAnsi="Arial" w:cs="Arial"/>
            <w:spacing w:val="-1"/>
            <w:w w:val="117"/>
          </w:rPr>
          <w:t>h</w:t>
        </w:r>
        <w:r w:rsidRPr="00A750FB">
          <w:rPr>
            <w:rFonts w:ascii="Arial" w:hAnsi="Arial" w:cs="Arial"/>
            <w:w w:val="117"/>
          </w:rPr>
          <w:t>e</w:t>
        </w:r>
        <w:r w:rsidR="00B12159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-2"/>
            <w:w w:val="117"/>
          </w:rPr>
          <w:t>T</w:t>
        </w:r>
        <w:r w:rsidRPr="00A750FB">
          <w:rPr>
            <w:rFonts w:ascii="Arial" w:hAnsi="Arial" w:cs="Arial"/>
            <w:spacing w:val="3"/>
            <w:w w:val="117"/>
          </w:rPr>
          <w:t>e</w:t>
        </w:r>
        <w:r w:rsidRPr="00A750FB">
          <w:rPr>
            <w:rFonts w:ascii="Arial" w:hAnsi="Arial" w:cs="Arial"/>
            <w:spacing w:val="-1"/>
            <w:w w:val="117"/>
          </w:rPr>
          <w:t>nd</w:t>
        </w:r>
        <w:r w:rsidRPr="00A750FB">
          <w:rPr>
            <w:rFonts w:ascii="Arial" w:hAnsi="Arial" w:cs="Arial"/>
            <w:spacing w:val="3"/>
            <w:w w:val="117"/>
          </w:rPr>
          <w:t>e</w:t>
        </w:r>
        <w:r w:rsidRPr="00A750FB">
          <w:rPr>
            <w:rFonts w:ascii="Arial" w:hAnsi="Arial" w:cs="Arial"/>
            <w:w w:val="117"/>
          </w:rPr>
          <w:t>r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spacing w:val="3"/>
            <w:w w:val="117"/>
          </w:rPr>
          <w:t>r</w:t>
        </w:r>
        <w:r w:rsidRPr="00A750FB">
          <w:rPr>
            <w:rFonts w:ascii="Arial" w:hAnsi="Arial" w:cs="Arial"/>
            <w:w w:val="117"/>
          </w:rPr>
          <w:t>s</w:t>
        </w:r>
        <w:r w:rsidR="00B12159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2"/>
          </w:rPr>
          <w:t>t</w:t>
        </w:r>
        <w:r w:rsidRPr="00A750FB">
          <w:rPr>
            <w:rFonts w:ascii="Arial" w:hAnsi="Arial" w:cs="Arial"/>
          </w:rPr>
          <w:t>o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4"/>
          </w:rPr>
          <w:t>t</w:t>
        </w:r>
        <w:r w:rsidRPr="00A750FB">
          <w:rPr>
            <w:rFonts w:ascii="Arial" w:hAnsi="Arial" w:cs="Arial"/>
            <w:spacing w:val="3"/>
            <w:w w:val="114"/>
          </w:rPr>
          <w:t>h</w:t>
        </w:r>
        <w:r w:rsidRPr="00A750FB">
          <w:rPr>
            <w:rFonts w:ascii="Arial" w:hAnsi="Arial" w:cs="Arial"/>
            <w:w w:val="114"/>
          </w:rPr>
          <w:t>e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spacing w:val="3"/>
            <w:w w:val="114"/>
          </w:rPr>
          <w:t>B</w:t>
        </w:r>
        <w:r w:rsidRPr="00A750FB">
          <w:rPr>
            <w:rFonts w:ascii="Arial" w:hAnsi="Arial" w:cs="Arial"/>
            <w:spacing w:val="-1"/>
            <w:w w:val="114"/>
          </w:rPr>
          <w:t>an</w:t>
        </w:r>
        <w:r w:rsidRPr="00A750FB">
          <w:rPr>
            <w:rFonts w:ascii="Arial" w:hAnsi="Arial" w:cs="Arial"/>
            <w:w w:val="114"/>
          </w:rPr>
          <w:t>k</w:t>
        </w:r>
        <w:r w:rsidR="00B12159">
          <w:rPr>
            <w:rFonts w:ascii="Arial" w:hAnsi="Arial" w:cs="Arial"/>
            <w:w w:val="114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t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w w:val="115"/>
          </w:rPr>
          <w:t>e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>t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spacing w:val="5"/>
            <w:w w:val="115"/>
          </w:rPr>
          <w:t>x</w:t>
        </w:r>
        <w:r w:rsidRPr="00A750FB">
          <w:rPr>
            <w:rFonts w:ascii="Arial" w:hAnsi="Arial" w:cs="Arial"/>
            <w:w w:val="115"/>
          </w:rPr>
          <w:t>t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</w:rPr>
          <w:t>of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8"/>
          </w:rPr>
          <w:t>t</w:t>
        </w:r>
        <w:r w:rsidRPr="00A750FB">
          <w:rPr>
            <w:rFonts w:ascii="Arial" w:hAnsi="Arial" w:cs="Arial"/>
            <w:spacing w:val="4"/>
            <w:w w:val="118"/>
          </w:rPr>
          <w:t>h</w:t>
        </w:r>
        <w:r w:rsidRPr="00A750FB">
          <w:rPr>
            <w:rFonts w:ascii="Arial" w:hAnsi="Arial" w:cs="Arial"/>
            <w:w w:val="118"/>
          </w:rPr>
          <w:t>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-1"/>
            <w:w w:val="118"/>
          </w:rPr>
          <w:t>S</w:t>
        </w:r>
        <w:r w:rsidRPr="00A750FB">
          <w:rPr>
            <w:rFonts w:ascii="Arial" w:hAnsi="Arial" w:cs="Arial"/>
            <w:spacing w:val="5"/>
            <w:w w:val="118"/>
          </w:rPr>
          <w:t>c</w:t>
        </w:r>
        <w:r w:rsidRPr="00A750FB">
          <w:rPr>
            <w:rFonts w:ascii="Arial" w:hAnsi="Arial" w:cs="Arial"/>
            <w:spacing w:val="-1"/>
            <w:w w:val="118"/>
          </w:rPr>
          <w:t>op</w:t>
        </w:r>
        <w:r w:rsidRPr="00A750FB">
          <w:rPr>
            <w:rFonts w:ascii="Arial" w:hAnsi="Arial" w:cs="Arial"/>
            <w:w w:val="118"/>
          </w:rPr>
          <w:t>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</w:rPr>
          <w:t>of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9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-2"/>
            <w:w w:val="103"/>
          </w:rPr>
          <w:t>r</w:t>
        </w:r>
        <w:r w:rsidRPr="00A750FB">
          <w:rPr>
            <w:rFonts w:ascii="Arial" w:hAnsi="Arial" w:cs="Arial"/>
            <w:w w:val="103"/>
          </w:rPr>
          <w:t xml:space="preserve">k </w:t>
        </w:r>
        <w:r w:rsidRPr="00A750FB">
          <w:rPr>
            <w:rFonts w:ascii="Arial" w:hAnsi="Arial" w:cs="Arial"/>
            <w:spacing w:val="-2"/>
            <w:w w:val="133"/>
          </w:rPr>
          <w:t>s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83"/>
          </w:rPr>
          <w:t>ll</w:t>
        </w:r>
        <w:r w:rsidR="00B12159">
          <w:rPr>
            <w:rFonts w:ascii="Arial" w:hAnsi="Arial" w:cs="Arial"/>
            <w:w w:val="83"/>
          </w:rPr>
          <w:t xml:space="preserve"> </w:t>
        </w:r>
        <w:r w:rsidRPr="00A750FB">
          <w:rPr>
            <w:rFonts w:ascii="Arial" w:hAnsi="Arial" w:cs="Arial"/>
            <w:spacing w:val="4"/>
            <w:w w:val="120"/>
          </w:rPr>
          <w:t>b</w:t>
        </w:r>
        <w:r w:rsidRPr="00A750FB">
          <w:rPr>
            <w:rFonts w:ascii="Arial" w:hAnsi="Arial" w:cs="Arial"/>
            <w:w w:val="120"/>
          </w:rPr>
          <w:t>e</w:t>
        </w:r>
        <w:r w:rsidR="00B12159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w w:val="120"/>
          </w:rPr>
          <w:t>de</w:t>
        </w:r>
        <w:r w:rsidRPr="00A750FB">
          <w:rPr>
            <w:rFonts w:ascii="Arial" w:hAnsi="Arial" w:cs="Arial"/>
            <w:spacing w:val="4"/>
            <w:w w:val="120"/>
          </w:rPr>
          <w:t>e</w:t>
        </w:r>
        <w:r w:rsidRPr="00A750FB">
          <w:rPr>
            <w:rFonts w:ascii="Arial" w:hAnsi="Arial" w:cs="Arial"/>
            <w:spacing w:val="1"/>
            <w:w w:val="120"/>
          </w:rPr>
          <w:t>m</w:t>
        </w:r>
        <w:r w:rsidRPr="00A750FB">
          <w:rPr>
            <w:rFonts w:ascii="Arial" w:hAnsi="Arial" w:cs="Arial"/>
            <w:spacing w:val="-1"/>
            <w:w w:val="120"/>
          </w:rPr>
          <w:t>e</w:t>
        </w:r>
        <w:r w:rsidRPr="00A750FB">
          <w:rPr>
            <w:rFonts w:ascii="Arial" w:hAnsi="Arial" w:cs="Arial"/>
            <w:w w:val="120"/>
          </w:rPr>
          <w:t>d</w:t>
        </w:r>
        <w:r w:rsidR="00B12159">
          <w:rPr>
            <w:rFonts w:ascii="Arial" w:hAnsi="Arial" w:cs="Arial"/>
            <w:w w:val="120"/>
          </w:rPr>
          <w:t xml:space="preserve"> </w:t>
        </w:r>
        <w:r w:rsidRPr="00A750FB">
          <w:rPr>
            <w:rFonts w:ascii="Arial" w:hAnsi="Arial" w:cs="Arial"/>
            <w:spacing w:val="-1"/>
          </w:rPr>
          <w:t>t</w:t>
        </w:r>
        <w:r w:rsidRPr="00A750FB">
          <w:rPr>
            <w:rFonts w:ascii="Arial" w:hAnsi="Arial" w:cs="Arial"/>
          </w:rPr>
          <w:t xml:space="preserve">o </w:t>
        </w:r>
        <w:r w:rsidRPr="00A750FB">
          <w:rPr>
            <w:rFonts w:ascii="Arial" w:hAnsi="Arial" w:cs="Arial"/>
            <w:spacing w:val="4"/>
            <w:w w:val="121"/>
          </w:rPr>
          <w:t>b</w:t>
        </w:r>
        <w:r w:rsidRPr="00A750FB">
          <w:rPr>
            <w:rFonts w:ascii="Arial" w:hAnsi="Arial" w:cs="Arial"/>
            <w:w w:val="121"/>
          </w:rPr>
          <w:t>e</w:t>
        </w:r>
        <w:r w:rsidR="00B12159">
          <w:rPr>
            <w:rFonts w:ascii="Arial" w:hAnsi="Arial" w:cs="Arial"/>
            <w:w w:val="121"/>
          </w:rPr>
          <w:t xml:space="preserve"> </w:t>
        </w:r>
        <w:r w:rsidRPr="00A750FB">
          <w:rPr>
            <w:rFonts w:ascii="Arial" w:hAnsi="Arial" w:cs="Arial"/>
            <w:spacing w:val="2"/>
            <w:w w:val="78"/>
          </w:rPr>
          <w:t>“</w:t>
        </w:r>
        <w:r w:rsidRPr="00A750FB">
          <w:rPr>
            <w:rFonts w:ascii="Arial" w:hAnsi="Arial" w:cs="Arial"/>
            <w:spacing w:val="1"/>
            <w:w w:val="112"/>
          </w:rPr>
          <w:t>C</w:t>
        </w:r>
        <w:r w:rsidRPr="00A750FB">
          <w:rPr>
            <w:rFonts w:ascii="Arial" w:hAnsi="Arial" w:cs="Arial"/>
            <w:spacing w:val="2"/>
            <w:w w:val="126"/>
          </w:rPr>
          <w:t>o</w:t>
        </w:r>
        <w:r w:rsidRPr="00A750FB">
          <w:rPr>
            <w:rFonts w:ascii="Arial" w:hAnsi="Arial" w:cs="Arial"/>
            <w:w w:val="126"/>
          </w:rPr>
          <w:t>n</w:t>
        </w:r>
        <w:r w:rsidRPr="00A750FB">
          <w:rPr>
            <w:rFonts w:ascii="Arial" w:hAnsi="Arial" w:cs="Arial"/>
            <w:spacing w:val="1"/>
            <w:w w:val="103"/>
          </w:rPr>
          <w:t>f</w:t>
        </w:r>
        <w:r w:rsidRPr="00A750FB">
          <w:rPr>
            <w:rFonts w:ascii="Arial" w:hAnsi="Arial" w:cs="Arial"/>
            <w:w w:val="103"/>
          </w:rPr>
          <w:t>i</w:t>
        </w:r>
        <w:r w:rsidRPr="00A750FB">
          <w:rPr>
            <w:rFonts w:ascii="Arial" w:hAnsi="Arial" w:cs="Arial"/>
            <w:spacing w:val="2"/>
            <w:w w:val="126"/>
          </w:rPr>
          <w:t>d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2"/>
            <w:w w:val="126"/>
          </w:rPr>
          <w:t>n</w:t>
        </w:r>
        <w:r w:rsidRPr="00A750FB">
          <w:rPr>
            <w:rFonts w:ascii="Arial" w:hAnsi="Arial" w:cs="Arial"/>
            <w:w w:val="124"/>
          </w:rPr>
          <w:t>t</w:t>
        </w:r>
        <w:r w:rsidRPr="00A750FB">
          <w:rPr>
            <w:rFonts w:ascii="Arial" w:hAnsi="Arial" w:cs="Arial"/>
            <w:w w:val="103"/>
          </w:rPr>
          <w:t>i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="00703AE9">
          <w:rPr>
            <w:rFonts w:ascii="Arial" w:hAnsi="Arial" w:cs="Arial"/>
            <w:w w:val="103"/>
          </w:rPr>
          <w:t>l</w:t>
        </w:r>
        <w:r w:rsidRPr="00A750FB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2"/>
            <w:w w:val="86"/>
          </w:rPr>
          <w:t>I</w:t>
        </w:r>
        <w:r w:rsidRPr="00A750FB">
          <w:rPr>
            <w:rFonts w:ascii="Arial" w:hAnsi="Arial" w:cs="Arial"/>
            <w:w w:val="126"/>
          </w:rPr>
          <w:t>n</w:t>
        </w:r>
        <w:r w:rsidRPr="00A750FB">
          <w:rPr>
            <w:rFonts w:ascii="Arial" w:hAnsi="Arial" w:cs="Arial"/>
            <w:spacing w:val="1"/>
            <w:w w:val="103"/>
          </w:rPr>
          <w:t>f</w:t>
        </w:r>
        <w:r w:rsidRPr="00A750FB">
          <w:rPr>
            <w:rFonts w:ascii="Arial" w:hAnsi="Arial" w:cs="Arial"/>
            <w:w w:val="126"/>
          </w:rPr>
          <w:t>o</w:t>
        </w:r>
        <w:r w:rsidRPr="00A750FB">
          <w:rPr>
            <w:rFonts w:ascii="Arial" w:hAnsi="Arial" w:cs="Arial"/>
            <w:spacing w:val="-2"/>
            <w:w w:val="121"/>
          </w:rPr>
          <w:t>r</w:t>
        </w:r>
        <w:r w:rsidRPr="00A750FB">
          <w:rPr>
            <w:rFonts w:ascii="Arial" w:hAnsi="Arial" w:cs="Arial"/>
            <w:w w:val="118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1"/>
            <w:w w:val="124"/>
          </w:rPr>
          <w:t>t</w:t>
        </w:r>
        <w:r w:rsidRPr="00A750FB">
          <w:rPr>
            <w:rFonts w:ascii="Arial" w:hAnsi="Arial" w:cs="Arial"/>
            <w:w w:val="103"/>
          </w:rPr>
          <w:t>i</w:t>
        </w:r>
        <w:r w:rsidRPr="00A750FB">
          <w:rPr>
            <w:rFonts w:ascii="Arial" w:hAnsi="Arial" w:cs="Arial"/>
            <w:spacing w:val="2"/>
            <w:w w:val="126"/>
          </w:rPr>
          <w:t>on</w:t>
        </w:r>
        <w:r w:rsidRPr="00A750FB">
          <w:rPr>
            <w:rFonts w:ascii="Arial" w:hAnsi="Arial" w:cs="Arial"/>
            <w:w w:val="78"/>
          </w:rPr>
          <w:t xml:space="preserve">” </w:t>
        </w:r>
        <w:r w:rsidRPr="00A750FB">
          <w:rPr>
            <w:rFonts w:ascii="Arial" w:hAnsi="Arial" w:cs="Arial"/>
          </w:rPr>
          <w:t xml:space="preserve">for </w:t>
        </w:r>
        <w:r w:rsidRPr="00A750FB">
          <w:rPr>
            <w:rFonts w:ascii="Arial" w:hAnsi="Arial" w:cs="Arial"/>
            <w:w w:val="119"/>
          </w:rPr>
          <w:t>pu</w:t>
        </w:r>
        <w:r w:rsidRPr="00A750FB">
          <w:rPr>
            <w:rFonts w:ascii="Arial" w:hAnsi="Arial" w:cs="Arial"/>
            <w:spacing w:val="1"/>
            <w:w w:val="119"/>
          </w:rPr>
          <w:t>r</w:t>
        </w:r>
        <w:r w:rsidRPr="00A750FB">
          <w:rPr>
            <w:rFonts w:ascii="Arial" w:hAnsi="Arial" w:cs="Arial"/>
            <w:spacing w:val="-1"/>
            <w:w w:val="119"/>
          </w:rPr>
          <w:t>p</w:t>
        </w:r>
        <w:r w:rsidRPr="00A750FB">
          <w:rPr>
            <w:rFonts w:ascii="Arial" w:hAnsi="Arial" w:cs="Arial"/>
            <w:w w:val="119"/>
          </w:rPr>
          <w:t>o</w:t>
        </w:r>
        <w:r w:rsidRPr="00A750FB">
          <w:rPr>
            <w:rFonts w:ascii="Arial" w:hAnsi="Arial" w:cs="Arial"/>
            <w:spacing w:val="2"/>
            <w:w w:val="119"/>
          </w:rPr>
          <w:t>s</w:t>
        </w:r>
        <w:r w:rsidRPr="00A750FB">
          <w:rPr>
            <w:rFonts w:ascii="Arial" w:hAnsi="Arial" w:cs="Arial"/>
            <w:spacing w:val="-1"/>
            <w:w w:val="119"/>
          </w:rPr>
          <w:t>e</w:t>
        </w:r>
        <w:r w:rsidRPr="00A750FB">
          <w:rPr>
            <w:rFonts w:ascii="Arial" w:hAnsi="Arial" w:cs="Arial"/>
            <w:w w:val="119"/>
          </w:rPr>
          <w:t>s</w:t>
        </w:r>
        <w:r w:rsidR="00B12159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 xml:space="preserve">f 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="00703AE9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2"/>
            <w:w w:val="115"/>
          </w:rPr>
          <w:t>T</w:t>
        </w:r>
        <w:r w:rsidRPr="00A750FB">
          <w:rPr>
            <w:rFonts w:ascii="Arial" w:hAnsi="Arial" w:cs="Arial"/>
            <w:spacing w:val="5"/>
            <w:w w:val="115"/>
          </w:rPr>
          <w:t>e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w w:val="115"/>
          </w:rPr>
          <w:t>er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d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spacing w:val="-4"/>
            <w:w w:val="117"/>
          </w:rPr>
          <w:t>c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3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15"/>
          </w:rPr>
          <w:t xml:space="preserve">. </w:t>
        </w:r>
        <w:r w:rsidRPr="00A750FB">
          <w:rPr>
            <w:rFonts w:ascii="Arial" w:hAnsi="Arial" w:cs="Arial"/>
            <w:w w:val="86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-1"/>
            <w:w w:val="86"/>
          </w:rPr>
          <w:t>f</w:t>
        </w:r>
        <w:r w:rsidRPr="00A750FB">
          <w:rPr>
            <w:rFonts w:ascii="Arial" w:hAnsi="Arial" w:cs="Arial"/>
            <w:w w:val="115"/>
          </w:rPr>
          <w:t>o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3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15"/>
          </w:rPr>
          <w:t>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p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03"/>
          </w:rPr>
          <w:t>v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B12159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2"/>
            <w:w w:val="115"/>
          </w:rPr>
          <w:t>T</w:t>
        </w:r>
        <w:r w:rsidRPr="00A750FB">
          <w:rPr>
            <w:rFonts w:ascii="Arial" w:hAnsi="Arial" w:cs="Arial"/>
            <w:w w:val="115"/>
          </w:rPr>
          <w:t>en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w w:val="115"/>
          </w:rPr>
          <w:t>r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d</w:t>
        </w:r>
        <w:r w:rsidRPr="00A750FB">
          <w:rPr>
            <w:rFonts w:ascii="Arial" w:hAnsi="Arial" w:cs="Arial"/>
            <w:spacing w:val="5"/>
            <w:w w:val="115"/>
          </w:rPr>
          <w:t>o</w:t>
        </w:r>
        <w:r w:rsidRPr="00A750FB">
          <w:rPr>
            <w:rFonts w:ascii="Arial" w:hAnsi="Arial" w:cs="Arial"/>
            <w:spacing w:val="-2"/>
            <w:w w:val="115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3"/>
            <w:w w:val="115"/>
          </w:rPr>
          <w:t>m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>t</w:t>
        </w:r>
        <w:r w:rsidR="00B12159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B12159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 xml:space="preserve">n </w:t>
        </w:r>
        <w:r w:rsidRPr="00A750FB">
          <w:rPr>
            <w:rFonts w:ascii="Arial" w:hAnsi="Arial" w:cs="Arial"/>
            <w:w w:val="130"/>
          </w:rPr>
          <w:t>a</w:t>
        </w:r>
        <w:r w:rsidR="00B12159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d</w:t>
        </w:r>
        <w:r w:rsidRPr="00A750FB">
          <w:rPr>
            <w:rFonts w:ascii="Arial" w:hAnsi="Arial" w:cs="Arial"/>
            <w:w w:val="130"/>
          </w:rPr>
          <w:t>e</w:t>
        </w:r>
        <w:r w:rsidR="00B12159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19"/>
          </w:rPr>
          <w:t>r</w:t>
        </w:r>
        <w:r w:rsidRPr="00A750FB">
          <w:rPr>
            <w:rFonts w:ascii="Arial" w:hAnsi="Arial" w:cs="Arial"/>
            <w:spacing w:val="5"/>
            <w:w w:val="119"/>
          </w:rPr>
          <w:t>a</w:t>
        </w:r>
        <w:r w:rsidRPr="00A750FB">
          <w:rPr>
            <w:rFonts w:ascii="Arial" w:hAnsi="Arial" w:cs="Arial"/>
            <w:spacing w:val="-1"/>
            <w:w w:val="119"/>
          </w:rPr>
          <w:t>n</w:t>
        </w:r>
        <w:r w:rsidRPr="00A750FB">
          <w:rPr>
            <w:rFonts w:ascii="Arial" w:hAnsi="Arial" w:cs="Arial"/>
            <w:w w:val="119"/>
          </w:rPr>
          <w:t>ge</w:t>
        </w:r>
        <w:r w:rsidR="00B12159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</w:rPr>
          <w:t>of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w w:val="118"/>
          </w:rPr>
          <w:t>ma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spacing w:val="-1"/>
            <w:w w:val="118"/>
          </w:rPr>
          <w:t>t</w:t>
        </w:r>
        <w:r w:rsidRPr="00A750FB">
          <w:rPr>
            <w:rFonts w:ascii="Arial" w:hAnsi="Arial" w:cs="Arial"/>
            <w:w w:val="118"/>
          </w:rPr>
          <w:t>e</w:t>
        </w:r>
        <w:r w:rsidRPr="00A750FB">
          <w:rPr>
            <w:rFonts w:ascii="Arial" w:hAnsi="Arial" w:cs="Arial"/>
            <w:spacing w:val="1"/>
            <w:w w:val="118"/>
          </w:rPr>
          <w:t>r</w:t>
        </w:r>
        <w:r w:rsidRPr="00A750FB">
          <w:rPr>
            <w:rFonts w:ascii="Arial" w:hAnsi="Arial" w:cs="Arial"/>
            <w:w w:val="118"/>
          </w:rPr>
          <w:t>s,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w w:val="118"/>
          </w:rPr>
          <w:t>so</w:t>
        </w:r>
        <w:r w:rsidRPr="00A750FB">
          <w:rPr>
            <w:rFonts w:ascii="Arial" w:hAnsi="Arial" w:cs="Arial"/>
            <w:spacing w:val="1"/>
            <w:w w:val="118"/>
          </w:rPr>
          <w:t>m</w:t>
        </w:r>
        <w:r w:rsidRPr="00A750FB">
          <w:rPr>
            <w:rFonts w:ascii="Arial" w:hAnsi="Arial" w:cs="Arial"/>
            <w:w w:val="118"/>
          </w:rPr>
          <w:t>e</w:t>
        </w:r>
        <w:r w:rsidR="00B12159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f</w:t>
        </w:r>
        <w:r w:rsidR="00B12159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2"/>
            <w:w w:val="117"/>
          </w:rPr>
          <w:t>c</w:t>
        </w:r>
        <w:r w:rsidRPr="00A750FB">
          <w:rPr>
            <w:rFonts w:ascii="Arial" w:hAnsi="Arial" w:cs="Arial"/>
            <w:w w:val="115"/>
          </w:rPr>
          <w:t xml:space="preserve">h </w:t>
        </w:r>
        <w:r w:rsidRPr="00A750FB">
          <w:rPr>
            <w:rFonts w:ascii="Arial" w:hAnsi="Arial" w:cs="Arial"/>
            <w:w w:val="116"/>
          </w:rPr>
          <w:t>m</w:t>
        </w:r>
        <w:r w:rsidRPr="00A750FB">
          <w:rPr>
            <w:rFonts w:ascii="Arial" w:hAnsi="Arial" w:cs="Arial"/>
            <w:spacing w:val="3"/>
            <w:w w:val="116"/>
          </w:rPr>
          <w:t>a</w:t>
        </w:r>
        <w:r w:rsidRPr="00A750FB">
          <w:rPr>
            <w:rFonts w:ascii="Arial" w:hAnsi="Arial" w:cs="Arial"/>
            <w:w w:val="116"/>
          </w:rPr>
          <w:t>y</w:t>
        </w:r>
        <w:r w:rsidR="00B12159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w w:val="116"/>
          </w:rPr>
          <w:t>d</w:t>
        </w:r>
        <w:r w:rsidRPr="00A750FB">
          <w:rPr>
            <w:rFonts w:ascii="Arial" w:hAnsi="Arial" w:cs="Arial"/>
            <w:spacing w:val="-1"/>
            <w:w w:val="116"/>
          </w:rPr>
          <w:t>e</w:t>
        </w:r>
        <w:r w:rsidRPr="00A750FB">
          <w:rPr>
            <w:rFonts w:ascii="Arial" w:hAnsi="Arial" w:cs="Arial"/>
            <w:spacing w:val="3"/>
            <w:w w:val="116"/>
          </w:rPr>
          <w:t>p</w:t>
        </w:r>
        <w:r w:rsidRPr="00A750FB">
          <w:rPr>
            <w:rFonts w:ascii="Arial" w:hAnsi="Arial" w:cs="Arial"/>
            <w:w w:val="116"/>
          </w:rPr>
          <w:t xml:space="preserve">end </w:t>
        </w:r>
        <w:r w:rsidRPr="00A750FB">
          <w:rPr>
            <w:rFonts w:ascii="Arial" w:hAnsi="Arial" w:cs="Arial"/>
            <w:spacing w:val="-1"/>
          </w:rPr>
          <w:t>u</w:t>
        </w:r>
        <w:r w:rsidRPr="00A750FB">
          <w:rPr>
            <w:rFonts w:ascii="Arial" w:hAnsi="Arial" w:cs="Arial"/>
            <w:spacing w:val="3"/>
          </w:rPr>
          <w:t>p</w:t>
        </w:r>
        <w:r w:rsidR="00B12159">
          <w:rPr>
            <w:rFonts w:ascii="Arial" w:hAnsi="Arial" w:cs="Arial"/>
          </w:rPr>
          <w:t xml:space="preserve">on 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15"/>
          </w:rPr>
          <w:t>p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</w:rPr>
          <w:t xml:space="preserve">of 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w w:val="115"/>
          </w:rPr>
          <w:t xml:space="preserve">. </w:t>
        </w:r>
        <w:r w:rsidRPr="00A750FB">
          <w:rPr>
            <w:rFonts w:ascii="Arial" w:hAnsi="Arial" w:cs="Arial"/>
            <w:spacing w:val="-2"/>
            <w:w w:val="114"/>
          </w:rPr>
          <w:t>T</w:t>
        </w:r>
        <w:r w:rsidRPr="00A750FB">
          <w:rPr>
            <w:rFonts w:ascii="Arial" w:hAnsi="Arial" w:cs="Arial"/>
            <w:spacing w:val="-1"/>
            <w:w w:val="114"/>
          </w:rPr>
          <w:t>h</w:t>
        </w:r>
        <w:r w:rsidRPr="00A750FB">
          <w:rPr>
            <w:rFonts w:ascii="Arial" w:hAnsi="Arial" w:cs="Arial"/>
            <w:w w:val="114"/>
          </w:rPr>
          <w:t xml:space="preserve">e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86"/>
          </w:rPr>
          <w:t>f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15"/>
          </w:rPr>
          <w:t>on g</w:t>
        </w:r>
        <w:r w:rsidRPr="00A750FB">
          <w:rPr>
            <w:rFonts w:ascii="Arial" w:hAnsi="Arial" w:cs="Arial"/>
            <w:spacing w:val="3"/>
            <w:w w:val="83"/>
          </w:rPr>
          <w:t>i</w:t>
        </w:r>
        <w:r w:rsidRPr="00A750FB">
          <w:rPr>
            <w:rFonts w:ascii="Arial" w:hAnsi="Arial" w:cs="Arial"/>
            <w:w w:val="103"/>
          </w:rPr>
          <w:t>v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3"/>
          </w:rPr>
          <w:t xml:space="preserve">s </w:t>
        </w:r>
        <w:r w:rsidRPr="00A750FB">
          <w:rPr>
            <w:rFonts w:ascii="Arial" w:hAnsi="Arial" w:cs="Arial"/>
            <w:spacing w:val="-1"/>
          </w:rPr>
          <w:t>no</w:t>
        </w:r>
        <w:r w:rsidRPr="00A750FB">
          <w:rPr>
            <w:rFonts w:ascii="Arial" w:hAnsi="Arial" w:cs="Arial"/>
          </w:rPr>
          <w:t xml:space="preserve">t   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nd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15"/>
          </w:rPr>
          <w:t xml:space="preserve">d </w:t>
        </w:r>
        <w:r w:rsidRPr="00A750FB">
          <w:rPr>
            <w:rFonts w:ascii="Arial" w:hAnsi="Arial" w:cs="Arial"/>
          </w:rPr>
          <w:t xml:space="preserve">to </w:t>
        </w:r>
        <w:r w:rsidRPr="00A750FB">
          <w:rPr>
            <w:rFonts w:ascii="Arial" w:hAnsi="Arial" w:cs="Arial"/>
            <w:w w:val="122"/>
          </w:rPr>
          <w:t>be</w:t>
        </w:r>
        <w:r w:rsidR="00FA7558">
          <w:rPr>
            <w:rFonts w:ascii="Arial" w:hAnsi="Arial" w:cs="Arial"/>
            <w:w w:val="122"/>
          </w:rPr>
          <w:t xml:space="preserve"> </w:t>
        </w:r>
        <w:r w:rsidRPr="00A750FB">
          <w:rPr>
            <w:rFonts w:ascii="Arial" w:hAnsi="Arial" w:cs="Arial"/>
            <w:spacing w:val="4"/>
            <w:w w:val="130"/>
          </w:rPr>
          <w:t>a</w:t>
        </w:r>
        <w:r w:rsidRPr="00A750FB">
          <w:rPr>
            <w:rFonts w:ascii="Arial" w:hAnsi="Arial" w:cs="Arial"/>
            <w:w w:val="115"/>
          </w:rPr>
          <w:t xml:space="preserve">n 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03"/>
          </w:rPr>
          <w:t>x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2"/>
            <w:w w:val="133"/>
          </w:rPr>
          <w:t>s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w w:val="103"/>
          </w:rPr>
          <w:t>v</w:t>
        </w:r>
        <w:r w:rsidRPr="00A750FB">
          <w:rPr>
            <w:rFonts w:ascii="Arial" w:hAnsi="Arial" w:cs="Arial"/>
            <w:w w:val="130"/>
          </w:rPr>
          <w:t>e</w:t>
        </w:r>
        <w:r w:rsidR="00B12159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16"/>
          </w:rPr>
          <w:t>a</w:t>
        </w:r>
        <w:r w:rsidRPr="00A750FB">
          <w:rPr>
            <w:rFonts w:ascii="Arial" w:hAnsi="Arial" w:cs="Arial"/>
            <w:spacing w:val="5"/>
            <w:w w:val="116"/>
          </w:rPr>
          <w:t>c</w:t>
        </w:r>
        <w:r w:rsidRPr="00A750FB">
          <w:rPr>
            <w:rFonts w:ascii="Arial" w:hAnsi="Arial" w:cs="Arial"/>
            <w:spacing w:val="-2"/>
            <w:w w:val="116"/>
          </w:rPr>
          <w:t>c</w:t>
        </w:r>
        <w:r w:rsidRPr="00A750FB">
          <w:rPr>
            <w:rFonts w:ascii="Arial" w:hAnsi="Arial" w:cs="Arial"/>
            <w:spacing w:val="-1"/>
            <w:w w:val="116"/>
          </w:rPr>
          <w:t>o</w:t>
        </w:r>
        <w:r w:rsidRPr="00A750FB">
          <w:rPr>
            <w:rFonts w:ascii="Arial" w:hAnsi="Arial" w:cs="Arial"/>
            <w:spacing w:val="5"/>
            <w:w w:val="116"/>
          </w:rPr>
          <w:t>u</w:t>
        </w:r>
        <w:r w:rsidRPr="00A750FB">
          <w:rPr>
            <w:rFonts w:ascii="Arial" w:hAnsi="Arial" w:cs="Arial"/>
            <w:spacing w:val="-1"/>
            <w:w w:val="116"/>
          </w:rPr>
          <w:t>n</w:t>
        </w:r>
        <w:r w:rsidRPr="00A750FB">
          <w:rPr>
            <w:rFonts w:ascii="Arial" w:hAnsi="Arial" w:cs="Arial"/>
            <w:w w:val="116"/>
          </w:rPr>
          <w:t>t</w:t>
        </w:r>
        <w:r w:rsidR="00B12159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f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2"/>
            <w:w w:val="113"/>
          </w:rPr>
          <w:t>s</w:t>
        </w:r>
        <w:r w:rsidRPr="00A750FB">
          <w:rPr>
            <w:rFonts w:ascii="Arial" w:hAnsi="Arial" w:cs="Arial"/>
            <w:spacing w:val="2"/>
            <w:w w:val="113"/>
          </w:rPr>
          <w:t>t</w:t>
        </w:r>
        <w:r w:rsidRPr="00A750FB">
          <w:rPr>
            <w:rFonts w:ascii="Arial" w:hAnsi="Arial" w:cs="Arial"/>
            <w:spacing w:val="-1"/>
            <w:w w:val="113"/>
          </w:rPr>
          <w:t>a</w:t>
        </w:r>
        <w:r w:rsidRPr="00A750FB">
          <w:rPr>
            <w:rFonts w:ascii="Arial" w:hAnsi="Arial" w:cs="Arial"/>
            <w:spacing w:val="4"/>
            <w:w w:val="113"/>
          </w:rPr>
          <w:t>t</w:t>
        </w:r>
        <w:r w:rsidRPr="00A750FB">
          <w:rPr>
            <w:rFonts w:ascii="Arial" w:hAnsi="Arial" w:cs="Arial"/>
            <w:spacing w:val="-1"/>
            <w:w w:val="113"/>
          </w:rPr>
          <w:t>u</w:t>
        </w:r>
        <w:r w:rsidRPr="00A750FB">
          <w:rPr>
            <w:rFonts w:ascii="Arial" w:hAnsi="Arial" w:cs="Arial"/>
            <w:w w:val="113"/>
          </w:rPr>
          <w:t>to</w:t>
        </w:r>
        <w:r w:rsidRPr="00A750FB">
          <w:rPr>
            <w:rFonts w:ascii="Arial" w:hAnsi="Arial" w:cs="Arial"/>
            <w:spacing w:val="3"/>
            <w:w w:val="113"/>
          </w:rPr>
          <w:t>r</w:t>
        </w:r>
        <w:r w:rsidRPr="00A750FB">
          <w:rPr>
            <w:rFonts w:ascii="Arial" w:hAnsi="Arial" w:cs="Arial"/>
            <w:w w:val="113"/>
          </w:rPr>
          <w:t>y</w:t>
        </w:r>
        <w:r w:rsidR="00FA7558">
          <w:rPr>
            <w:rFonts w:ascii="Arial" w:hAnsi="Arial" w:cs="Arial"/>
            <w:w w:val="113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q</w:t>
        </w:r>
        <w:r w:rsidRPr="00A750FB">
          <w:rPr>
            <w:rFonts w:ascii="Arial" w:hAnsi="Arial" w:cs="Arial"/>
            <w:spacing w:val="3"/>
            <w:w w:val="115"/>
          </w:rPr>
          <w:t>u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03"/>
          </w:rPr>
          <w:t>r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spacing w:val="1"/>
            <w:w w:val="111"/>
          </w:rPr>
          <w:t>m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3"/>
          </w:rPr>
          <w:t>s</w:t>
        </w:r>
        <w:r w:rsidR="00FA7558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w w:val="119"/>
          </w:rPr>
          <w:t>a</w:t>
        </w:r>
        <w:r w:rsidRPr="00A750FB">
          <w:rPr>
            <w:rFonts w:ascii="Arial" w:hAnsi="Arial" w:cs="Arial"/>
            <w:spacing w:val="4"/>
            <w:w w:val="119"/>
          </w:rPr>
          <w:t>n</w:t>
        </w:r>
        <w:r w:rsidRPr="00A750FB">
          <w:rPr>
            <w:rFonts w:ascii="Arial" w:hAnsi="Arial" w:cs="Arial"/>
            <w:w w:val="119"/>
          </w:rPr>
          <w:t>d</w:t>
        </w:r>
        <w:r w:rsidR="00FA7558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spacing w:val="-4"/>
            <w:w w:val="133"/>
          </w:rPr>
          <w:t>s</w:t>
        </w:r>
        <w:r w:rsidRPr="00A750FB">
          <w:rPr>
            <w:rFonts w:ascii="Arial" w:hAnsi="Arial" w:cs="Arial"/>
            <w:spacing w:val="4"/>
            <w:w w:val="115"/>
          </w:rPr>
          <w:t>h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15"/>
          </w:rPr>
          <w:t>u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115"/>
          </w:rPr>
          <w:t>d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</w:rPr>
          <w:t>no</w:t>
        </w:r>
        <w:r w:rsidRPr="00A750FB">
          <w:rPr>
            <w:rFonts w:ascii="Arial" w:hAnsi="Arial" w:cs="Arial"/>
          </w:rPr>
          <w:t xml:space="preserve">t </w:t>
        </w:r>
        <w:r w:rsidRPr="00A750FB">
          <w:rPr>
            <w:rFonts w:ascii="Arial" w:hAnsi="Arial" w:cs="Arial"/>
            <w:w w:val="123"/>
          </w:rPr>
          <w:t>be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1"/>
            <w:w w:val="123"/>
          </w:rPr>
          <w:t>r</w:t>
        </w:r>
        <w:r w:rsidRPr="00A750FB">
          <w:rPr>
            <w:rFonts w:ascii="Arial" w:hAnsi="Arial" w:cs="Arial"/>
            <w:w w:val="123"/>
          </w:rPr>
          <w:t>ega</w:t>
        </w:r>
        <w:r w:rsidRPr="00A750FB">
          <w:rPr>
            <w:rFonts w:ascii="Arial" w:hAnsi="Arial" w:cs="Arial"/>
            <w:spacing w:val="1"/>
            <w:w w:val="123"/>
          </w:rPr>
          <w:t>r</w:t>
        </w:r>
        <w:r w:rsidRPr="00A750FB">
          <w:rPr>
            <w:rFonts w:ascii="Arial" w:hAnsi="Arial" w:cs="Arial"/>
            <w:w w:val="123"/>
          </w:rPr>
          <w:t>ded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w w:val="123"/>
          </w:rPr>
          <w:t>as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w w:val="123"/>
          </w:rPr>
          <w:t>a</w:t>
        </w:r>
        <w:r w:rsidR="00FA7558">
          <w:rPr>
            <w:rFonts w:ascii="Arial" w:hAnsi="Arial" w:cs="Arial"/>
            <w:w w:val="123"/>
          </w:rPr>
          <w:t xml:space="preserve"> </w:t>
        </w:r>
        <w:r w:rsidRPr="00A750FB">
          <w:rPr>
            <w:rFonts w:ascii="Arial" w:hAnsi="Arial" w:cs="Arial"/>
            <w:spacing w:val="-2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spacing w:val="1"/>
            <w:w w:val="111"/>
          </w:rPr>
          <w:t>m</w:t>
        </w:r>
        <w:r w:rsidRPr="00A750FB">
          <w:rPr>
            <w:rFonts w:ascii="Arial" w:hAnsi="Arial" w:cs="Arial"/>
            <w:w w:val="115"/>
          </w:rPr>
          <w:t>p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w w:val="130"/>
          </w:rPr>
          <w:t>e</w:t>
        </w:r>
        <w:r w:rsidR="00FA7558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03"/>
          </w:rPr>
          <w:t xml:space="preserve">r 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2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ho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spacing w:val="3"/>
            <w:w w:val="130"/>
          </w:rPr>
          <w:t>a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2"/>
            <w:w w:val="103"/>
          </w:rPr>
          <w:t>v</w:t>
        </w:r>
        <w:r w:rsidRPr="00A750FB">
          <w:rPr>
            <w:rFonts w:ascii="Arial" w:hAnsi="Arial" w:cs="Arial"/>
            <w:w w:val="130"/>
          </w:rPr>
          <w:t>e</w:t>
        </w:r>
        <w:r w:rsidR="00FA7558">
          <w:rPr>
            <w:rFonts w:ascii="Arial" w:hAnsi="Arial" w:cs="Arial"/>
            <w:w w:val="130"/>
          </w:rPr>
          <w:t xml:space="preserve"> </w:t>
        </w:r>
        <w:r w:rsidRPr="00A750FB">
          <w:rPr>
            <w:rFonts w:ascii="Arial" w:hAnsi="Arial" w:cs="Arial"/>
            <w:w w:val="118"/>
          </w:rPr>
          <w:t>s</w:t>
        </w:r>
        <w:r w:rsidRPr="00A750FB">
          <w:rPr>
            <w:rFonts w:ascii="Arial" w:hAnsi="Arial" w:cs="Arial"/>
            <w:spacing w:val="-1"/>
            <w:w w:val="118"/>
          </w:rPr>
          <w:t>t</w:t>
        </w:r>
        <w:r w:rsidRPr="00A750FB">
          <w:rPr>
            <w:rFonts w:ascii="Arial" w:hAnsi="Arial" w:cs="Arial"/>
            <w:spacing w:val="4"/>
            <w:w w:val="118"/>
          </w:rPr>
          <w:t>a</w:t>
        </w:r>
        <w:r w:rsidRPr="00A750FB">
          <w:rPr>
            <w:rFonts w:ascii="Arial" w:hAnsi="Arial" w:cs="Arial"/>
            <w:w w:val="118"/>
          </w:rPr>
          <w:t>t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Pr="00A750FB">
          <w:rPr>
            <w:rFonts w:ascii="Arial" w:hAnsi="Arial" w:cs="Arial"/>
            <w:spacing w:val="4"/>
            <w:w w:val="118"/>
          </w:rPr>
          <w:t>m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Pr="00A750FB">
          <w:rPr>
            <w:rFonts w:ascii="Arial" w:hAnsi="Arial" w:cs="Arial"/>
            <w:spacing w:val="4"/>
            <w:w w:val="118"/>
          </w:rPr>
          <w:t>n</w:t>
        </w:r>
        <w:r w:rsidRPr="00A750FB">
          <w:rPr>
            <w:rFonts w:ascii="Arial" w:hAnsi="Arial" w:cs="Arial"/>
            <w:w w:val="118"/>
          </w:rPr>
          <w:t>t</w:t>
        </w:r>
        <w:r w:rsidR="00FA7558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f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3"/>
            <w:w w:val="103"/>
          </w:rPr>
          <w:t>w</w:t>
        </w:r>
        <w:r w:rsidRPr="00A750FB">
          <w:rPr>
            <w:rFonts w:ascii="Arial" w:hAnsi="Arial" w:cs="Arial"/>
            <w:w w:val="115"/>
          </w:rPr>
          <w:t>.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2"/>
            <w:w w:val="115"/>
          </w:rPr>
          <w:t>F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w w:val="115"/>
          </w:rPr>
          <w:t>rt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w w:val="115"/>
          </w:rPr>
          <w:t>e</w:t>
        </w:r>
        <w:r w:rsidRPr="00A750FB">
          <w:rPr>
            <w:rFonts w:ascii="Arial" w:hAnsi="Arial" w:cs="Arial"/>
            <w:spacing w:val="3"/>
            <w:w w:val="115"/>
          </w:rPr>
          <w:t>r</w:t>
        </w:r>
        <w:r w:rsidRPr="00A750FB">
          <w:rPr>
            <w:rFonts w:ascii="Arial" w:hAnsi="Arial" w:cs="Arial"/>
            <w:w w:val="115"/>
          </w:rPr>
          <w:t>,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w w:val="115"/>
          </w:rPr>
          <w:t>e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B</w:t>
        </w:r>
        <w:r w:rsidRPr="00A750FB">
          <w:rPr>
            <w:rFonts w:ascii="Arial" w:hAnsi="Arial" w:cs="Arial"/>
            <w:spacing w:val="-1"/>
            <w:w w:val="115"/>
          </w:rPr>
          <w:t>a</w:t>
        </w:r>
        <w:r w:rsidRPr="00A750FB">
          <w:rPr>
            <w:rFonts w:ascii="Arial" w:hAnsi="Arial" w:cs="Arial"/>
            <w:w w:val="115"/>
          </w:rPr>
          <w:t>nk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-1"/>
            <w:w w:val="115"/>
          </w:rPr>
          <w:t>doe</w:t>
        </w:r>
        <w:r w:rsidRPr="00A750FB">
          <w:rPr>
            <w:rFonts w:ascii="Arial" w:hAnsi="Arial" w:cs="Arial"/>
            <w:w w:val="115"/>
          </w:rPr>
          <w:t>s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spacing w:val="3"/>
          </w:rPr>
          <w:t>n</w:t>
        </w:r>
        <w:r w:rsidRPr="00A750FB">
          <w:rPr>
            <w:rFonts w:ascii="Arial" w:hAnsi="Arial" w:cs="Arial"/>
            <w:spacing w:val="-1"/>
          </w:rPr>
          <w:t>o</w:t>
        </w:r>
        <w:r w:rsidRPr="00A750FB">
          <w:rPr>
            <w:rFonts w:ascii="Arial" w:hAnsi="Arial" w:cs="Arial"/>
          </w:rPr>
          <w:t>t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4"/>
            <w:w w:val="119"/>
          </w:rPr>
          <w:t>a</w:t>
        </w:r>
        <w:r w:rsidRPr="00A750FB">
          <w:rPr>
            <w:rFonts w:ascii="Arial" w:hAnsi="Arial" w:cs="Arial"/>
            <w:spacing w:val="2"/>
            <w:w w:val="119"/>
          </w:rPr>
          <w:t>c</w:t>
        </w:r>
        <w:r w:rsidRPr="00A750FB">
          <w:rPr>
            <w:rFonts w:ascii="Arial" w:hAnsi="Arial" w:cs="Arial"/>
            <w:spacing w:val="-2"/>
            <w:w w:val="119"/>
          </w:rPr>
          <w:t>c</w:t>
        </w:r>
        <w:r w:rsidRPr="00A750FB">
          <w:rPr>
            <w:rFonts w:ascii="Arial" w:hAnsi="Arial" w:cs="Arial"/>
            <w:spacing w:val="4"/>
            <w:w w:val="119"/>
          </w:rPr>
          <w:t>e</w:t>
        </w:r>
        <w:r w:rsidRPr="00A750FB">
          <w:rPr>
            <w:rFonts w:ascii="Arial" w:hAnsi="Arial" w:cs="Arial"/>
            <w:w w:val="119"/>
          </w:rPr>
          <w:t>pt</w:t>
        </w:r>
        <w:r w:rsidR="00FA7558">
          <w:rPr>
            <w:rFonts w:ascii="Arial" w:hAnsi="Arial" w:cs="Arial"/>
            <w:w w:val="119"/>
          </w:rPr>
          <w:t xml:space="preserve"> 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115"/>
          </w:rPr>
          <w:t>b</w:t>
        </w:r>
        <w:r w:rsidRPr="00A750FB">
          <w:rPr>
            <w:rFonts w:ascii="Arial" w:hAnsi="Arial" w:cs="Arial"/>
            <w:spacing w:val="1"/>
            <w:w w:val="83"/>
          </w:rPr>
          <w:t>il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4"/>
            <w:w w:val="103"/>
          </w:rPr>
          <w:t>t</w:t>
        </w:r>
        <w:r w:rsidRPr="00A750FB">
          <w:rPr>
            <w:rFonts w:ascii="Arial" w:hAnsi="Arial" w:cs="Arial"/>
            <w:w w:val="103"/>
          </w:rPr>
          <w:t>y</w:t>
        </w:r>
        <w:r w:rsidR="00FA7558">
          <w:rPr>
            <w:rFonts w:ascii="Arial" w:hAnsi="Arial" w:cs="Arial"/>
            <w:w w:val="103"/>
          </w:rPr>
          <w:t xml:space="preserve">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>f</w:t>
        </w:r>
        <w:r w:rsidR="00FA7558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-1"/>
            <w:w w:val="116"/>
          </w:rPr>
          <w:t>a</w:t>
        </w:r>
        <w:r w:rsidRPr="00A750FB">
          <w:rPr>
            <w:rFonts w:ascii="Arial" w:hAnsi="Arial" w:cs="Arial"/>
            <w:spacing w:val="5"/>
            <w:w w:val="116"/>
          </w:rPr>
          <w:t>n</w:t>
        </w:r>
        <w:r w:rsidRPr="00A750FB">
          <w:rPr>
            <w:rFonts w:ascii="Arial" w:hAnsi="Arial" w:cs="Arial"/>
            <w:w w:val="116"/>
          </w:rPr>
          <w:t>y</w:t>
        </w:r>
        <w:r w:rsidR="00FA7558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w w:val="116"/>
          </w:rPr>
          <w:t>n</w:t>
        </w:r>
        <w:r w:rsidRPr="00A750FB">
          <w:rPr>
            <w:rFonts w:ascii="Arial" w:hAnsi="Arial" w:cs="Arial"/>
            <w:spacing w:val="3"/>
            <w:w w:val="116"/>
          </w:rPr>
          <w:t>a</w:t>
        </w:r>
        <w:r w:rsidRPr="00A750FB">
          <w:rPr>
            <w:rFonts w:ascii="Arial" w:hAnsi="Arial" w:cs="Arial"/>
            <w:spacing w:val="-1"/>
            <w:w w:val="116"/>
          </w:rPr>
          <w:t>t</w:t>
        </w:r>
        <w:r w:rsidRPr="00A750FB">
          <w:rPr>
            <w:rFonts w:ascii="Arial" w:hAnsi="Arial" w:cs="Arial"/>
            <w:w w:val="116"/>
          </w:rPr>
          <w:t>u</w:t>
        </w:r>
        <w:r w:rsidRPr="00A750FB">
          <w:rPr>
            <w:rFonts w:ascii="Arial" w:hAnsi="Arial" w:cs="Arial"/>
            <w:spacing w:val="1"/>
            <w:w w:val="116"/>
          </w:rPr>
          <w:t>r</w:t>
        </w:r>
        <w:r w:rsidRPr="00A750FB">
          <w:rPr>
            <w:rFonts w:ascii="Arial" w:hAnsi="Arial" w:cs="Arial"/>
            <w:w w:val="116"/>
          </w:rPr>
          <w:t>e</w:t>
        </w:r>
        <w:r w:rsidR="00FA7558">
          <w:rPr>
            <w:rFonts w:ascii="Arial" w:hAnsi="Arial" w:cs="Arial"/>
            <w:w w:val="116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spacing w:val="-1"/>
            <w:w w:val="115"/>
          </w:rPr>
          <w:t>h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w w:val="115"/>
          </w:rPr>
          <w:t>h</w:t>
        </w:r>
        <w:r w:rsidRPr="00A750FB">
          <w:rPr>
            <w:rFonts w:ascii="Arial" w:hAnsi="Arial" w:cs="Arial"/>
            <w:spacing w:val="4"/>
            <w:w w:val="130"/>
          </w:rPr>
          <w:t>e</w:t>
        </w:r>
        <w:r w:rsidRPr="00A750FB">
          <w:rPr>
            <w:rFonts w:ascii="Arial" w:hAnsi="Arial" w:cs="Arial"/>
            <w:w w:val="103"/>
          </w:rPr>
          <w:t>r r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33"/>
          </w:rPr>
          <w:t>s</w:t>
        </w:r>
        <w:r w:rsidRPr="00A750FB">
          <w:rPr>
            <w:rFonts w:ascii="Arial" w:hAnsi="Arial" w:cs="Arial"/>
            <w:spacing w:val="3"/>
            <w:w w:val="115"/>
          </w:rPr>
          <w:t>u</w:t>
        </w:r>
        <w:r w:rsidRPr="00A750FB">
          <w:rPr>
            <w:rFonts w:ascii="Arial" w:hAnsi="Arial" w:cs="Arial"/>
            <w:w w:val="83"/>
          </w:rPr>
          <w:t>l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1"/>
            <w:w w:val="83"/>
          </w:rPr>
          <w:t>i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w w:val="115"/>
          </w:rPr>
          <w:t xml:space="preserve">g </w:t>
        </w:r>
        <w:r w:rsidRPr="00A750FB">
          <w:rPr>
            <w:rFonts w:ascii="Arial" w:hAnsi="Arial" w:cs="Arial"/>
            <w:spacing w:val="-1"/>
          </w:rPr>
          <w:t>f</w:t>
        </w:r>
        <w:r w:rsidRPr="00A750FB">
          <w:rPr>
            <w:rFonts w:ascii="Arial" w:hAnsi="Arial" w:cs="Arial"/>
            <w:spacing w:val="3"/>
          </w:rPr>
          <w:t>r</w:t>
        </w:r>
        <w:r w:rsidR="00FA7558">
          <w:rPr>
            <w:rFonts w:ascii="Arial" w:hAnsi="Arial" w:cs="Arial"/>
          </w:rPr>
          <w:t xml:space="preserve">om </w:t>
        </w:r>
        <w:r w:rsidRPr="00A750FB">
          <w:rPr>
            <w:rFonts w:ascii="Arial" w:hAnsi="Arial" w:cs="Arial"/>
            <w:spacing w:val="4"/>
            <w:w w:val="115"/>
          </w:rPr>
          <w:t>n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w w:val="115"/>
          </w:rPr>
          <w:t>g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g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2"/>
            <w:w w:val="117"/>
          </w:rPr>
          <w:t>c</w:t>
        </w:r>
        <w:r w:rsidRPr="00A750FB">
          <w:rPr>
            <w:rFonts w:ascii="Arial" w:hAnsi="Arial" w:cs="Arial"/>
            <w:w w:val="130"/>
          </w:rPr>
          <w:t xml:space="preserve">e </w:t>
        </w:r>
        <w:r w:rsidR="00703AE9">
          <w:rPr>
            <w:rFonts w:ascii="Arial" w:hAnsi="Arial" w:cs="Arial"/>
          </w:rPr>
          <w:t xml:space="preserve">or </w:t>
        </w:r>
        <w:r w:rsidRPr="00A750FB">
          <w:rPr>
            <w:rFonts w:ascii="Arial" w:hAnsi="Arial" w:cs="Arial"/>
            <w:spacing w:val="-1"/>
            <w:w w:val="115"/>
          </w:rPr>
          <w:t>o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spacing w:val="-1"/>
            <w:w w:val="130"/>
          </w:rPr>
          <w:t>e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1"/>
            <w:w w:val="103"/>
          </w:rPr>
          <w:t>w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spacing w:val="-2"/>
            <w:w w:val="133"/>
          </w:rPr>
          <w:t>s</w:t>
        </w:r>
        <w:r w:rsidRPr="00A750FB">
          <w:rPr>
            <w:rFonts w:ascii="Arial" w:hAnsi="Arial" w:cs="Arial"/>
            <w:w w:val="130"/>
          </w:rPr>
          <w:t xml:space="preserve">e </w:t>
        </w:r>
        <w:r w:rsidRPr="00A750FB">
          <w:rPr>
            <w:rFonts w:ascii="Arial" w:hAnsi="Arial" w:cs="Arial"/>
            <w:w w:val="118"/>
          </w:rPr>
          <w:t>ho</w:t>
        </w:r>
        <w:r w:rsidRPr="00A750FB">
          <w:rPr>
            <w:rFonts w:ascii="Arial" w:hAnsi="Arial" w:cs="Arial"/>
            <w:spacing w:val="1"/>
            <w:w w:val="118"/>
          </w:rPr>
          <w:t>w</w:t>
        </w:r>
        <w:r w:rsidRPr="00A750FB">
          <w:rPr>
            <w:rFonts w:ascii="Arial" w:hAnsi="Arial" w:cs="Arial"/>
            <w:w w:val="118"/>
          </w:rPr>
          <w:t>s</w:t>
        </w:r>
        <w:r w:rsidRPr="00A750FB">
          <w:rPr>
            <w:rFonts w:ascii="Arial" w:hAnsi="Arial" w:cs="Arial"/>
            <w:spacing w:val="-1"/>
            <w:w w:val="118"/>
          </w:rPr>
          <w:t>o</w:t>
        </w:r>
        <w:r w:rsidRPr="00A750FB">
          <w:rPr>
            <w:rFonts w:ascii="Arial" w:hAnsi="Arial" w:cs="Arial"/>
            <w:spacing w:val="4"/>
            <w:w w:val="118"/>
          </w:rPr>
          <w:t>e</w:t>
        </w:r>
        <w:r w:rsidRPr="00A750FB">
          <w:rPr>
            <w:rFonts w:ascii="Arial" w:hAnsi="Arial" w:cs="Arial"/>
            <w:w w:val="118"/>
          </w:rPr>
          <w:t>v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="00703AE9">
          <w:rPr>
            <w:rFonts w:ascii="Arial" w:hAnsi="Arial" w:cs="Arial"/>
            <w:w w:val="118"/>
          </w:rPr>
          <w:t xml:space="preserve">r </w:t>
        </w:r>
        <w:r w:rsidRPr="00A750FB">
          <w:rPr>
            <w:rFonts w:ascii="Arial" w:hAnsi="Arial" w:cs="Arial"/>
            <w:w w:val="118"/>
          </w:rPr>
          <w:t>c</w:t>
        </w:r>
        <w:r w:rsidRPr="00A750FB">
          <w:rPr>
            <w:rFonts w:ascii="Arial" w:hAnsi="Arial" w:cs="Arial"/>
            <w:spacing w:val="-1"/>
            <w:w w:val="118"/>
          </w:rPr>
          <w:t>a</w:t>
        </w:r>
        <w:r w:rsidRPr="00A750FB">
          <w:rPr>
            <w:rFonts w:ascii="Arial" w:hAnsi="Arial" w:cs="Arial"/>
            <w:w w:val="118"/>
          </w:rPr>
          <w:t>u</w:t>
        </w:r>
        <w:r w:rsidRPr="00A750FB">
          <w:rPr>
            <w:rFonts w:ascii="Arial" w:hAnsi="Arial" w:cs="Arial"/>
            <w:spacing w:val="2"/>
            <w:w w:val="118"/>
          </w:rPr>
          <w:t>s</w:t>
        </w:r>
        <w:r w:rsidRPr="00A750FB">
          <w:rPr>
            <w:rFonts w:ascii="Arial" w:hAnsi="Arial" w:cs="Arial"/>
            <w:w w:val="118"/>
          </w:rPr>
          <w:t xml:space="preserve">ed 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3"/>
            <w:w w:val="103"/>
          </w:rPr>
          <w:t>r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2"/>
            <w:w w:val="133"/>
          </w:rPr>
          <w:t>s</w:t>
        </w:r>
        <w:r w:rsidRPr="00A750FB">
          <w:rPr>
            <w:rFonts w:ascii="Arial" w:hAnsi="Arial" w:cs="Arial"/>
            <w:spacing w:val="-2"/>
            <w:w w:val="83"/>
          </w:rPr>
          <w:t>i</w:t>
        </w:r>
        <w:r w:rsidRPr="00A750FB">
          <w:rPr>
            <w:rFonts w:ascii="Arial" w:hAnsi="Arial" w:cs="Arial"/>
            <w:spacing w:val="3"/>
            <w:w w:val="115"/>
          </w:rPr>
          <w:t>n</w:t>
        </w:r>
        <w:r w:rsidRPr="00A750FB">
          <w:rPr>
            <w:rFonts w:ascii="Arial" w:hAnsi="Arial" w:cs="Arial"/>
            <w:w w:val="115"/>
          </w:rPr>
          <w:t xml:space="preserve">g </w:t>
        </w:r>
        <w:r w:rsidRPr="00A750FB">
          <w:rPr>
            <w:rFonts w:ascii="Arial" w:hAnsi="Arial" w:cs="Arial"/>
          </w:rPr>
          <w:t>f</w:t>
        </w:r>
        <w:r w:rsidRPr="00A750FB">
          <w:rPr>
            <w:rFonts w:ascii="Arial" w:hAnsi="Arial" w:cs="Arial"/>
            <w:spacing w:val="1"/>
          </w:rPr>
          <w:t>r</w:t>
        </w:r>
        <w:r w:rsidR="00703AE9">
          <w:rPr>
            <w:rFonts w:ascii="Arial" w:hAnsi="Arial" w:cs="Arial"/>
          </w:rPr>
          <w:t>om</w:t>
        </w:r>
        <w:r w:rsidRPr="00A750FB">
          <w:rPr>
            <w:rFonts w:ascii="Arial" w:hAnsi="Arial" w:cs="Arial"/>
          </w:rPr>
          <w:t xml:space="preserve"> </w:t>
        </w:r>
        <w:r w:rsidRPr="00A750FB">
          <w:rPr>
            <w:rFonts w:ascii="Arial" w:hAnsi="Arial" w:cs="Arial"/>
            <w:spacing w:val="1"/>
            <w:w w:val="103"/>
          </w:rPr>
          <w:t>r</w:t>
        </w:r>
        <w:r w:rsidRPr="00A750FB">
          <w:rPr>
            <w:rFonts w:ascii="Arial" w:hAnsi="Arial" w:cs="Arial"/>
            <w:spacing w:val="3"/>
            <w:w w:val="130"/>
          </w:rPr>
          <w:t>e</w:t>
        </w:r>
        <w:r w:rsidRPr="00A750FB">
          <w:rPr>
            <w:rFonts w:ascii="Arial" w:hAnsi="Arial" w:cs="Arial"/>
            <w:spacing w:val="1"/>
            <w:w w:val="83"/>
          </w:rPr>
          <w:t>l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0"/>
          </w:rPr>
          <w:t>a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17"/>
          </w:rPr>
          <w:t>c</w:t>
        </w:r>
        <w:r w:rsidRPr="00A750FB">
          <w:rPr>
            <w:rFonts w:ascii="Arial" w:hAnsi="Arial" w:cs="Arial"/>
            <w:w w:val="130"/>
          </w:rPr>
          <w:t xml:space="preserve">e </w:t>
        </w:r>
        <w:r w:rsidRPr="00A750FB">
          <w:rPr>
            <w:rFonts w:ascii="Arial" w:hAnsi="Arial" w:cs="Arial"/>
            <w:spacing w:val="3"/>
          </w:rPr>
          <w:t>o</w:t>
        </w:r>
        <w:r w:rsidRPr="00A750FB">
          <w:rPr>
            <w:rFonts w:ascii="Arial" w:hAnsi="Arial" w:cs="Arial"/>
          </w:rPr>
          <w:t xml:space="preserve">f 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spacing w:val="4"/>
            <w:w w:val="115"/>
          </w:rPr>
          <w:t>n</w:t>
        </w:r>
        <w:r w:rsidRPr="00A750FB">
          <w:rPr>
            <w:rFonts w:ascii="Arial" w:hAnsi="Arial" w:cs="Arial"/>
            <w:w w:val="103"/>
          </w:rPr>
          <w:t xml:space="preserve">y </w:t>
        </w:r>
        <w:r w:rsidRPr="00A750FB">
          <w:rPr>
            <w:rFonts w:ascii="Arial" w:hAnsi="Arial" w:cs="Arial"/>
            <w:spacing w:val="-2"/>
            <w:w w:val="117"/>
          </w:rPr>
          <w:t>T</w:t>
        </w:r>
        <w:r w:rsidRPr="00A750FB">
          <w:rPr>
            <w:rFonts w:ascii="Arial" w:hAnsi="Arial" w:cs="Arial"/>
            <w:spacing w:val="3"/>
            <w:w w:val="117"/>
          </w:rPr>
          <w:t>e</w:t>
        </w:r>
        <w:r w:rsidRPr="00A750FB">
          <w:rPr>
            <w:rFonts w:ascii="Arial" w:hAnsi="Arial" w:cs="Arial"/>
            <w:spacing w:val="-1"/>
            <w:w w:val="117"/>
          </w:rPr>
          <w:t>n</w:t>
        </w:r>
        <w:r w:rsidRPr="00A750FB">
          <w:rPr>
            <w:rFonts w:ascii="Arial" w:hAnsi="Arial" w:cs="Arial"/>
            <w:spacing w:val="3"/>
            <w:w w:val="117"/>
          </w:rPr>
          <w:t>d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w w:val="117"/>
          </w:rPr>
          <w:t>r</w:t>
        </w:r>
        <w:r w:rsidRPr="00A750FB">
          <w:rPr>
            <w:rFonts w:ascii="Arial" w:hAnsi="Arial" w:cs="Arial"/>
            <w:spacing w:val="-1"/>
            <w:w w:val="117"/>
          </w:rPr>
          <w:t>e</w:t>
        </w:r>
        <w:r w:rsidRPr="00A750FB">
          <w:rPr>
            <w:rFonts w:ascii="Arial" w:hAnsi="Arial" w:cs="Arial"/>
            <w:spacing w:val="6"/>
            <w:w w:val="117"/>
          </w:rPr>
          <w:t>r</w:t>
        </w:r>
        <w:r w:rsidRPr="00A750FB">
          <w:rPr>
            <w:rFonts w:ascii="Arial" w:hAnsi="Arial" w:cs="Arial"/>
            <w:w w:val="117"/>
          </w:rPr>
          <w:t>s</w:t>
        </w:r>
        <w:r w:rsidR="00FA7558">
          <w:rPr>
            <w:rFonts w:ascii="Arial" w:hAnsi="Arial" w:cs="Arial"/>
            <w:w w:val="117"/>
          </w:rPr>
          <w:t xml:space="preserve"> </w:t>
        </w:r>
        <w:r w:rsidRPr="00A750FB">
          <w:rPr>
            <w:rFonts w:ascii="Arial" w:hAnsi="Arial" w:cs="Arial"/>
            <w:spacing w:val="3"/>
          </w:rPr>
          <w:t>u</w:t>
        </w:r>
        <w:r w:rsidRPr="00A750FB">
          <w:rPr>
            <w:rFonts w:ascii="Arial" w:hAnsi="Arial" w:cs="Arial"/>
            <w:spacing w:val="-1"/>
          </w:rPr>
          <w:t>po</w:t>
        </w:r>
        <w:r w:rsidRPr="00A750FB">
          <w:rPr>
            <w:rFonts w:ascii="Arial" w:hAnsi="Arial" w:cs="Arial"/>
          </w:rPr>
          <w:t xml:space="preserve">n </w:t>
        </w:r>
        <w:r w:rsidRPr="00A750FB">
          <w:rPr>
            <w:rFonts w:ascii="Arial" w:hAnsi="Arial" w:cs="Arial"/>
            <w:w w:val="118"/>
          </w:rPr>
          <w:t xml:space="preserve">the </w:t>
        </w:r>
        <w:r w:rsidRPr="00A750FB">
          <w:rPr>
            <w:rFonts w:ascii="Arial" w:hAnsi="Arial" w:cs="Arial"/>
            <w:spacing w:val="-2"/>
            <w:w w:val="118"/>
          </w:rPr>
          <w:t>s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spacing w:val="-1"/>
            <w:w w:val="118"/>
          </w:rPr>
          <w:t>a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w w:val="118"/>
          </w:rPr>
          <w:t>e</w:t>
        </w:r>
        <w:r w:rsidRPr="00A750FB">
          <w:rPr>
            <w:rFonts w:ascii="Arial" w:hAnsi="Arial" w:cs="Arial"/>
            <w:spacing w:val="4"/>
            <w:w w:val="118"/>
          </w:rPr>
          <w:t>m</w:t>
        </w:r>
        <w:r w:rsidRPr="00A750FB">
          <w:rPr>
            <w:rFonts w:ascii="Arial" w:hAnsi="Arial" w:cs="Arial"/>
            <w:spacing w:val="-1"/>
            <w:w w:val="118"/>
          </w:rPr>
          <w:t>e</w:t>
        </w:r>
        <w:r w:rsidRPr="00A750FB">
          <w:rPr>
            <w:rFonts w:ascii="Arial" w:hAnsi="Arial" w:cs="Arial"/>
            <w:w w:val="118"/>
          </w:rPr>
          <w:t>n</w:t>
        </w:r>
        <w:r w:rsidRPr="00A750FB">
          <w:rPr>
            <w:rFonts w:ascii="Arial" w:hAnsi="Arial" w:cs="Arial"/>
            <w:spacing w:val="2"/>
            <w:w w:val="118"/>
          </w:rPr>
          <w:t>t</w:t>
        </w:r>
        <w:r w:rsidRPr="00A750FB">
          <w:rPr>
            <w:rFonts w:ascii="Arial" w:hAnsi="Arial" w:cs="Arial"/>
            <w:w w:val="118"/>
          </w:rPr>
          <w:t>s</w:t>
        </w:r>
        <w:r w:rsidR="00FA7558">
          <w:rPr>
            <w:rFonts w:ascii="Arial" w:hAnsi="Arial" w:cs="Arial"/>
            <w:w w:val="118"/>
          </w:rPr>
          <w:t xml:space="preserve"> </w:t>
        </w:r>
        <w:r w:rsidRPr="00A750FB">
          <w:rPr>
            <w:rFonts w:ascii="Arial" w:hAnsi="Arial" w:cs="Arial"/>
            <w:spacing w:val="4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on</w:t>
        </w:r>
        <w:r w:rsidRPr="00A750FB">
          <w:rPr>
            <w:rFonts w:ascii="Arial" w:hAnsi="Arial" w:cs="Arial"/>
            <w:spacing w:val="4"/>
            <w:w w:val="103"/>
          </w:rPr>
          <w:t>t</w:t>
        </w:r>
        <w:r w:rsidRPr="00A750FB">
          <w:rPr>
            <w:rFonts w:ascii="Arial" w:hAnsi="Arial" w:cs="Arial"/>
            <w:spacing w:val="-1"/>
            <w:w w:val="130"/>
          </w:rPr>
          <w:t>a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d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15"/>
          </w:rPr>
          <w:t>n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03"/>
          </w:rPr>
          <w:t>t</w:t>
        </w:r>
        <w:r w:rsidRPr="00A750FB">
          <w:rPr>
            <w:rFonts w:ascii="Arial" w:hAnsi="Arial" w:cs="Arial"/>
            <w:spacing w:val="3"/>
            <w:w w:val="115"/>
          </w:rPr>
          <w:t>h</w:t>
        </w:r>
        <w:r w:rsidRPr="00A750FB">
          <w:rPr>
            <w:rFonts w:ascii="Arial" w:hAnsi="Arial" w:cs="Arial"/>
            <w:w w:val="83"/>
          </w:rPr>
          <w:t>i</w:t>
        </w:r>
        <w:r w:rsidRPr="00A750FB">
          <w:rPr>
            <w:rFonts w:ascii="Arial" w:hAnsi="Arial" w:cs="Arial"/>
            <w:w w:val="133"/>
          </w:rPr>
          <w:t>s</w:t>
        </w:r>
        <w:r w:rsidR="00FA7558">
          <w:rPr>
            <w:rFonts w:ascii="Arial" w:hAnsi="Arial" w:cs="Arial"/>
            <w:w w:val="133"/>
          </w:rPr>
          <w:t xml:space="preserve"> </w:t>
        </w:r>
        <w:r w:rsidRPr="00A750FB">
          <w:rPr>
            <w:rFonts w:ascii="Arial" w:hAnsi="Arial" w:cs="Arial"/>
            <w:spacing w:val="-2"/>
            <w:w w:val="115"/>
          </w:rPr>
          <w:t>T</w:t>
        </w:r>
        <w:r w:rsidRPr="00A750FB">
          <w:rPr>
            <w:rFonts w:ascii="Arial" w:hAnsi="Arial" w:cs="Arial"/>
            <w:spacing w:val="5"/>
            <w:w w:val="115"/>
          </w:rPr>
          <w:t>e</w:t>
        </w:r>
        <w:r w:rsidRPr="00A750FB">
          <w:rPr>
            <w:rFonts w:ascii="Arial" w:hAnsi="Arial" w:cs="Arial"/>
            <w:spacing w:val="-1"/>
            <w:w w:val="115"/>
          </w:rPr>
          <w:t>n</w:t>
        </w:r>
        <w:r w:rsidRPr="00A750FB">
          <w:rPr>
            <w:rFonts w:ascii="Arial" w:hAnsi="Arial" w:cs="Arial"/>
            <w:spacing w:val="3"/>
            <w:w w:val="115"/>
          </w:rPr>
          <w:t>d</w:t>
        </w:r>
        <w:r w:rsidRPr="00A750FB">
          <w:rPr>
            <w:rFonts w:ascii="Arial" w:hAnsi="Arial" w:cs="Arial"/>
            <w:spacing w:val="-1"/>
            <w:w w:val="115"/>
          </w:rPr>
          <w:t>e</w:t>
        </w:r>
        <w:r w:rsidRPr="00A750FB">
          <w:rPr>
            <w:rFonts w:ascii="Arial" w:hAnsi="Arial" w:cs="Arial"/>
            <w:w w:val="115"/>
          </w:rPr>
          <w:t>r</w:t>
        </w:r>
        <w:r w:rsidR="00FA7558">
          <w:rPr>
            <w:rFonts w:ascii="Arial" w:hAnsi="Arial" w:cs="Arial"/>
            <w:w w:val="115"/>
          </w:rPr>
          <w:t xml:space="preserve"> </w:t>
        </w:r>
        <w:r w:rsidRPr="00A750FB">
          <w:rPr>
            <w:rFonts w:ascii="Arial" w:hAnsi="Arial" w:cs="Arial"/>
            <w:w w:val="115"/>
          </w:rPr>
          <w:t>d</w:t>
        </w:r>
        <w:r w:rsidRPr="00A750FB">
          <w:rPr>
            <w:rFonts w:ascii="Arial" w:hAnsi="Arial" w:cs="Arial"/>
            <w:spacing w:val="3"/>
            <w:w w:val="115"/>
          </w:rPr>
          <w:t>o</w:t>
        </w:r>
        <w:r w:rsidRPr="00A750FB">
          <w:rPr>
            <w:rFonts w:ascii="Arial" w:hAnsi="Arial" w:cs="Arial"/>
            <w:spacing w:val="-2"/>
            <w:w w:val="117"/>
          </w:rPr>
          <w:t>c</w:t>
        </w:r>
        <w:r w:rsidRPr="00A750FB">
          <w:rPr>
            <w:rFonts w:ascii="Arial" w:hAnsi="Arial" w:cs="Arial"/>
            <w:spacing w:val="-1"/>
            <w:w w:val="115"/>
          </w:rPr>
          <w:t>u</w:t>
        </w:r>
        <w:r w:rsidRPr="00A750FB">
          <w:rPr>
            <w:rFonts w:ascii="Arial" w:hAnsi="Arial" w:cs="Arial"/>
            <w:spacing w:val="3"/>
            <w:w w:val="111"/>
          </w:rPr>
          <w:t>m</w:t>
        </w:r>
        <w:r w:rsidRPr="00A750FB">
          <w:rPr>
            <w:rFonts w:ascii="Arial" w:hAnsi="Arial" w:cs="Arial"/>
            <w:w w:val="130"/>
          </w:rPr>
          <w:t>e</w:t>
        </w:r>
        <w:r w:rsidRPr="00A750FB">
          <w:rPr>
            <w:rFonts w:ascii="Arial" w:hAnsi="Arial" w:cs="Arial"/>
            <w:w w:val="115"/>
          </w:rPr>
          <w:t>n</w:t>
        </w:r>
        <w:r w:rsidRPr="00A750FB">
          <w:rPr>
            <w:rFonts w:ascii="Arial" w:hAnsi="Arial" w:cs="Arial"/>
            <w:spacing w:val="-1"/>
            <w:w w:val="103"/>
          </w:rPr>
          <w:t>t</w:t>
        </w:r>
        <w:r w:rsidRPr="00A750FB">
          <w:rPr>
            <w:rFonts w:ascii="Arial" w:hAnsi="Arial" w:cs="Arial"/>
            <w:w w:val="115"/>
          </w:rPr>
          <w:t>.</w:t>
        </w:r>
      </w:hyperlink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759" w:right="294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r</w:t>
      </w:r>
      <w:r w:rsidR="00C04387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="00703AE9">
        <w:rPr>
          <w:rFonts w:ascii="Arial" w:hAnsi="Arial" w:cs="Arial"/>
          <w:w w:val="115"/>
        </w:rPr>
        <w:t xml:space="preserve">s </w:t>
      </w:r>
      <w:r w:rsidRPr="00A750FB">
        <w:rPr>
          <w:rFonts w:ascii="Arial" w:hAnsi="Arial" w:cs="Arial"/>
          <w:w w:val="115"/>
        </w:rPr>
        <w:t>the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C0438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C0438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C0438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C0438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C0438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C0438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21"/>
        </w:rPr>
        <w:t>r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-5"/>
          <w:w w:val="121"/>
        </w:rPr>
        <w:t>s</w:t>
      </w:r>
      <w:r w:rsidRPr="00A750FB">
        <w:rPr>
          <w:rFonts w:ascii="Arial" w:hAnsi="Arial" w:cs="Arial"/>
          <w:w w:val="121"/>
        </w:rPr>
        <w:t>po</w:t>
      </w:r>
      <w:r w:rsidRPr="00A750FB">
        <w:rPr>
          <w:rFonts w:ascii="Arial" w:hAnsi="Arial" w:cs="Arial"/>
          <w:spacing w:val="4"/>
          <w:w w:val="121"/>
        </w:rPr>
        <w:t>n</w:t>
      </w:r>
      <w:r w:rsidRPr="00A750FB">
        <w:rPr>
          <w:rFonts w:ascii="Arial" w:hAnsi="Arial" w:cs="Arial"/>
          <w:w w:val="121"/>
        </w:rPr>
        <w:t>se</w:t>
      </w:r>
      <w:r w:rsidR="00C0438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</w:rPr>
        <w:t>to</w:t>
      </w:r>
      <w:r w:rsidR="00C0438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C0438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8"/>
        </w:rPr>
        <w:t>do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t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at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7"/>
          <w:w w:val="118"/>
        </w:rPr>
        <w:t>n</w:t>
      </w:r>
      <w:r w:rsidRPr="00A750FB">
        <w:rPr>
          <w:rFonts w:ascii="Arial" w:hAnsi="Arial" w:cs="Arial"/>
          <w:w w:val="118"/>
        </w:rPr>
        <w:t>y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st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g</w:t>
      </w:r>
      <w:r w:rsidRPr="00A750FB">
        <w:rPr>
          <w:rFonts w:ascii="Arial" w:hAnsi="Arial" w:cs="Arial"/>
          <w:w w:val="118"/>
        </w:rPr>
        <w:t>e</w:t>
      </w:r>
      <w:r w:rsidR="00C0438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C0438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C0438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C0438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w w:val="117"/>
        </w:rPr>
        <w:t>n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10607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="00703AE9">
        <w:rPr>
          <w:rFonts w:ascii="Arial" w:hAnsi="Arial" w:cs="Arial"/>
          <w:w w:val="103"/>
        </w:rPr>
        <w:t>r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582A4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33"/>
        </w:rPr>
        <w:t>ss</w:t>
      </w:r>
      <w:r w:rsidR="0010607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hat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e</w:t>
      </w:r>
      <w:r w:rsidR="0010607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10607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su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h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ea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5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.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0607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0607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Bank</w:t>
      </w:r>
      <w:r w:rsidR="0010607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0607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10607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10607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10607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0607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on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0607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0607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10607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10607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10607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582A4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582A4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582A4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582A4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ss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Default="009672AC" w:rsidP="00EF44AC">
      <w:pPr>
        <w:ind w:left="759" w:right="28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7"/>
          <w:w w:val="103"/>
        </w:rPr>
        <w:lastRenderedPageBreak/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18"/>
        </w:rPr>
        <w:t>T</w:t>
      </w:r>
      <w:r w:rsidRPr="00A750FB">
        <w:rPr>
          <w:rFonts w:ascii="Arial" w:hAnsi="Arial" w:cs="Arial"/>
          <w:w w:val="118"/>
        </w:rPr>
        <w:t>end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BF130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do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u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t</w:t>
      </w:r>
      <w:r w:rsidR="00BF130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spacing w:val="4"/>
          <w:w w:val="118"/>
        </w:rPr>
        <w:t>b</w:t>
      </w:r>
      <w:r w:rsidRPr="00A750FB">
        <w:rPr>
          <w:rFonts w:ascii="Arial" w:hAnsi="Arial" w:cs="Arial"/>
          <w:w w:val="118"/>
        </w:rPr>
        <w:t xml:space="preserve">een 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epa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w w:val="118"/>
        </w:rPr>
        <w:t xml:space="preserve">ed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</w:rPr>
        <w:t>g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h,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 Ba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 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 xml:space="preserve">r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="00BF1309">
        <w:rPr>
          <w:rFonts w:ascii="Arial" w:hAnsi="Arial" w:cs="Arial"/>
          <w:spacing w:val="-2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BF130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F130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k</w:t>
      </w:r>
      <w:r w:rsidRPr="00A750FB">
        <w:rPr>
          <w:rFonts w:ascii="Arial" w:hAnsi="Arial" w:cs="Arial"/>
          <w:w w:val="115"/>
        </w:rPr>
        <w:t>e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 </w:t>
      </w:r>
      <w:r w:rsidRPr="00A750FB">
        <w:rPr>
          <w:rFonts w:ascii="Arial" w:hAnsi="Arial" w:cs="Arial"/>
          <w:spacing w:val="3"/>
          <w:w w:val="111"/>
        </w:rPr>
        <w:t>w</w:t>
      </w:r>
      <w:r w:rsidRPr="00A750FB">
        <w:rPr>
          <w:rFonts w:ascii="Arial" w:hAnsi="Arial" w:cs="Arial"/>
          <w:w w:val="111"/>
        </w:rPr>
        <w:t>arr</w:t>
      </w:r>
      <w:r w:rsidRPr="00A750FB">
        <w:rPr>
          <w:rFonts w:ascii="Arial" w:hAnsi="Arial" w:cs="Arial"/>
          <w:spacing w:val="3"/>
          <w:w w:val="111"/>
        </w:rPr>
        <w:t>a</w:t>
      </w:r>
      <w:r w:rsidRPr="00A750FB">
        <w:rPr>
          <w:rFonts w:ascii="Arial" w:hAnsi="Arial" w:cs="Arial"/>
          <w:spacing w:val="-1"/>
          <w:w w:val="111"/>
        </w:rPr>
        <w:t>n</w:t>
      </w:r>
      <w:r w:rsidRPr="00A750FB">
        <w:rPr>
          <w:rFonts w:ascii="Arial" w:hAnsi="Arial" w:cs="Arial"/>
          <w:spacing w:val="2"/>
          <w:w w:val="111"/>
        </w:rPr>
        <w:t>t</w:t>
      </w:r>
      <w:r w:rsidRPr="00A750FB">
        <w:rPr>
          <w:rFonts w:ascii="Arial" w:hAnsi="Arial" w:cs="Arial"/>
          <w:w w:val="111"/>
        </w:rPr>
        <w:t>y</w:t>
      </w:r>
      <w:r w:rsidR="00BF1309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F130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ve</w:t>
      </w:r>
      <w:r w:rsidR="00BF130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>y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  <w:spacing w:val="3"/>
          <w:w w:val="115"/>
        </w:rPr>
        <w:t>w</w:t>
      </w:r>
      <w:r w:rsidRPr="00A750FB">
        <w:rPr>
          <w:rFonts w:ascii="Arial" w:hAnsi="Arial" w:cs="Arial"/>
          <w:w w:val="115"/>
        </w:rPr>
        <w:t>ha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t</w:t>
      </w:r>
      <w:r w:rsidR="00BF130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w w:val="117"/>
        </w:rPr>
        <w:t>ny</w:t>
      </w:r>
      <w:r w:rsidR="00BF130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r</w:t>
      </w:r>
      <w:r w:rsidRPr="00A750FB">
        <w:rPr>
          <w:rFonts w:ascii="Arial" w:hAnsi="Arial" w:cs="Arial"/>
          <w:w w:val="120"/>
        </w:rPr>
        <w:t>e</w:t>
      </w:r>
      <w:r w:rsidR="00BF130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. 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22CD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F130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b</w:t>
      </w:r>
      <w:r w:rsidRPr="00A750FB">
        <w:rPr>
          <w:rFonts w:ascii="Arial" w:hAnsi="Arial" w:cs="Arial"/>
          <w:w w:val="123"/>
        </w:rPr>
        <w:t>e</w:t>
      </w:r>
      <w:r w:rsidR="00BF130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con</w:t>
      </w:r>
      <w:r w:rsidRPr="00A750FB">
        <w:rPr>
          <w:rFonts w:ascii="Arial" w:hAnsi="Arial" w:cs="Arial"/>
          <w:spacing w:val="2"/>
          <w:w w:val="123"/>
        </w:rPr>
        <w:t>s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spacing w:val="4"/>
          <w:w w:val="123"/>
        </w:rPr>
        <w:t>r</w:t>
      </w:r>
      <w:r w:rsidRPr="00A750FB">
        <w:rPr>
          <w:rFonts w:ascii="Arial" w:hAnsi="Arial" w:cs="Arial"/>
          <w:spacing w:val="-1"/>
          <w:w w:val="123"/>
        </w:rPr>
        <w:t>u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>d</w:t>
      </w:r>
      <w:r w:rsidR="00BF130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>s</w:t>
      </w:r>
      <w:r w:rsidR="00BF130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F130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w w:val="112"/>
        </w:rPr>
        <w:t>x</w:t>
      </w:r>
      <w:r w:rsidR="00BF130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BF130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BF130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F130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F130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05768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by 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0576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0576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05768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05768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576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0576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g</w:t>
      </w:r>
      <w:r w:rsidRPr="00A750FB">
        <w:rPr>
          <w:rFonts w:ascii="Arial" w:hAnsi="Arial" w:cs="Arial"/>
          <w:spacing w:val="4"/>
          <w:w w:val="119"/>
        </w:rPr>
        <w:t>en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s</w:t>
      </w:r>
      <w:r w:rsidR="000576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v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 xml:space="preserve">n </w:t>
      </w:r>
      <w:r w:rsidRPr="00A750FB">
        <w:rPr>
          <w:rFonts w:ascii="Arial" w:hAnsi="Arial" w:cs="Arial"/>
          <w:w w:val="84"/>
        </w:rPr>
        <w:t>if</w:t>
      </w:r>
      <w:r w:rsidR="0005768B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or</w:t>
      </w:r>
      <w:r w:rsidR="000576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0"/>
        </w:rPr>
        <w:t>da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w w:val="120"/>
        </w:rPr>
        <w:t>e</w:t>
      </w:r>
      <w:r w:rsidR="0005768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0576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714BE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714BE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="00714BE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or</w:t>
      </w:r>
      <w:r w:rsidR="00714BE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on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t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14BE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th</w:t>
      </w:r>
      <w:r w:rsidRPr="00A750FB">
        <w:rPr>
          <w:rFonts w:ascii="Arial" w:hAnsi="Arial" w:cs="Arial"/>
          <w:w w:val="114"/>
        </w:rPr>
        <w:t>e</w:t>
      </w:r>
      <w:r w:rsidR="00714BE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5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2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714BE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14BE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86"/>
        </w:rPr>
        <w:t>ff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14BE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714BE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714BE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A22CD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714BE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714BE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ge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,</w:t>
      </w:r>
      <w:r w:rsidR="00A22CD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her</w:t>
      </w:r>
      <w:r w:rsidR="00A22CD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A22CD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A22CD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BE6355" w:rsidRDefault="00BE6355" w:rsidP="00EF44AC">
      <w:pPr>
        <w:ind w:left="759" w:right="289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3</w:t>
      </w:r>
      <w:r w:rsidRPr="00A750FB">
        <w:rPr>
          <w:rFonts w:ascii="Arial" w:hAnsi="Arial" w:cs="Arial"/>
          <w:color w:val="365E90"/>
        </w:rPr>
        <w:t xml:space="preserve">.      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I</w:t>
      </w:r>
      <w:r w:rsidRPr="00A750FB">
        <w:rPr>
          <w:rFonts w:ascii="Arial" w:hAnsi="Arial" w:cs="Arial"/>
          <w:color w:val="000000"/>
          <w:u w:val="thick" w:color="000000"/>
        </w:rPr>
        <w:t>ME</w:t>
      </w:r>
      <w:r w:rsidR="00F232C9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3"/>
          <w:w w:val="108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3"/>
          <w:w w:val="108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1"/>
          <w:w w:val="108"/>
          <w:u w:val="thick" w:color="000000"/>
        </w:rPr>
        <w:t>H</w:t>
      </w:r>
      <w:r w:rsidRPr="00A750FB">
        <w:rPr>
          <w:rFonts w:ascii="Arial" w:hAnsi="Arial" w:cs="Arial"/>
          <w:color w:val="000000"/>
          <w:w w:val="108"/>
          <w:u w:val="thick" w:color="000000"/>
        </w:rPr>
        <w:t>ED</w:t>
      </w:r>
      <w:r w:rsidRPr="00A750FB">
        <w:rPr>
          <w:rFonts w:ascii="Arial" w:hAnsi="Arial" w:cs="Arial"/>
          <w:color w:val="000000"/>
          <w:spacing w:val="1"/>
          <w:w w:val="108"/>
          <w:u w:val="thick" w:color="000000"/>
        </w:rPr>
        <w:t>U</w:t>
      </w:r>
      <w:r w:rsidRPr="00A750FB">
        <w:rPr>
          <w:rFonts w:ascii="Arial" w:hAnsi="Arial" w:cs="Arial"/>
          <w:color w:val="000000"/>
          <w:w w:val="108"/>
          <w:u w:val="thick" w:color="000000"/>
        </w:rPr>
        <w:t>LE</w:t>
      </w:r>
      <w:r w:rsidR="00F232C9">
        <w:rPr>
          <w:rFonts w:ascii="Arial" w:hAnsi="Arial" w:cs="Arial"/>
          <w:color w:val="000000"/>
          <w:w w:val="108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F232C9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="00F232C9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EN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 xml:space="preserve">R </w:t>
      </w:r>
      <w:r w:rsidRPr="00A750FB">
        <w:rPr>
          <w:rFonts w:ascii="Arial" w:hAnsi="Arial" w:cs="Arial"/>
          <w:color w:val="000000"/>
          <w:w w:val="117"/>
          <w:u w:val="thick" w:color="000000"/>
        </w:rPr>
        <w:t>PRO</w:t>
      </w:r>
      <w:r w:rsidRPr="00A750FB">
        <w:rPr>
          <w:rFonts w:ascii="Arial" w:hAnsi="Arial" w:cs="Arial"/>
          <w:color w:val="000000"/>
          <w:spacing w:val="3"/>
          <w:w w:val="117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1"/>
          <w:w w:val="117"/>
          <w:u w:val="thick" w:color="000000"/>
        </w:rPr>
        <w:t>E</w:t>
      </w:r>
      <w:r w:rsidRPr="00A750FB">
        <w:rPr>
          <w:rFonts w:ascii="Arial" w:hAnsi="Arial" w:cs="Arial"/>
          <w:color w:val="000000"/>
          <w:w w:val="117"/>
          <w:u w:val="thick" w:color="000000"/>
        </w:rPr>
        <w:t>SS: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3700"/>
        <w:gridCol w:w="3921"/>
      </w:tblGrid>
      <w:tr w:rsidR="0043705F" w:rsidRPr="00A750FB" w:rsidTr="00BE6355">
        <w:trPr>
          <w:trHeight w:hRule="exact" w:val="70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3705F" w:rsidRPr="00A750FB" w:rsidRDefault="009672AC" w:rsidP="00EF44AC">
            <w:pPr>
              <w:ind w:left="150" w:right="32" w:firstLine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24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 xml:space="preserve">. 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3705F" w:rsidRPr="00A750FB" w:rsidRDefault="009672AC" w:rsidP="00EF44AC">
            <w:pPr>
              <w:ind w:right="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21"/>
              </w:rPr>
              <w:t>r</w:t>
            </w:r>
            <w:r w:rsidRPr="00A750FB">
              <w:rPr>
                <w:rFonts w:ascii="Arial" w:hAnsi="Arial" w:cs="Arial"/>
                <w:spacing w:val="1"/>
                <w:w w:val="124"/>
              </w:rPr>
              <w:t>t</w:t>
            </w:r>
            <w:r w:rsidRPr="00A750FB">
              <w:rPr>
                <w:rFonts w:ascii="Arial" w:hAnsi="Arial" w:cs="Arial"/>
                <w:spacing w:val="-1"/>
                <w:w w:val="10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c</w:t>
            </w:r>
            <w:r w:rsidRPr="00A750FB">
              <w:rPr>
                <w:rFonts w:ascii="Arial" w:hAnsi="Arial" w:cs="Arial"/>
                <w:spacing w:val="-2"/>
                <w:w w:val="126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r</w:t>
            </w:r>
            <w:r w:rsidRPr="00A750FB">
              <w:rPr>
                <w:rFonts w:ascii="Arial" w:hAnsi="Arial" w:cs="Arial"/>
                <w:w w:val="148"/>
              </w:rPr>
              <w:t>s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3705F" w:rsidRPr="00A750FB" w:rsidRDefault="009672AC" w:rsidP="00EF44AC">
            <w:pPr>
              <w:ind w:left="9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22"/>
              </w:rPr>
              <w:t>D</w:t>
            </w:r>
            <w:r w:rsidRPr="00A750FB">
              <w:rPr>
                <w:rFonts w:ascii="Arial" w:hAnsi="Arial" w:cs="Arial"/>
                <w:spacing w:val="-1"/>
                <w:w w:val="122"/>
              </w:rPr>
              <w:t>a</w:t>
            </w:r>
            <w:r w:rsidRPr="00A750FB">
              <w:rPr>
                <w:rFonts w:ascii="Arial" w:hAnsi="Arial" w:cs="Arial"/>
                <w:spacing w:val="1"/>
                <w:w w:val="122"/>
              </w:rPr>
              <w:t>t</w:t>
            </w:r>
            <w:r w:rsidRPr="00A750FB">
              <w:rPr>
                <w:rFonts w:ascii="Arial" w:hAnsi="Arial" w:cs="Arial"/>
                <w:w w:val="122"/>
              </w:rPr>
              <w:t>e</w:t>
            </w:r>
            <w:r w:rsidR="00337F66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22"/>
              </w:rPr>
              <w:t>a</w:t>
            </w:r>
            <w:r w:rsidRPr="00A750FB">
              <w:rPr>
                <w:rFonts w:ascii="Arial" w:hAnsi="Arial" w:cs="Arial"/>
                <w:spacing w:val="2"/>
                <w:w w:val="122"/>
              </w:rPr>
              <w:t>n</w:t>
            </w:r>
            <w:r w:rsidRPr="00A750FB">
              <w:rPr>
                <w:rFonts w:ascii="Arial" w:hAnsi="Arial" w:cs="Arial"/>
                <w:w w:val="122"/>
              </w:rPr>
              <w:t>d</w:t>
            </w:r>
            <w:r w:rsidR="00337F66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i</w:t>
            </w:r>
            <w:r w:rsidRPr="00A750FB">
              <w:rPr>
                <w:rFonts w:ascii="Arial" w:hAnsi="Arial" w:cs="Arial"/>
                <w:spacing w:val="2"/>
                <w:w w:val="118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</w:tc>
      </w:tr>
      <w:tr w:rsidR="0043705F" w:rsidRPr="00A750FB" w:rsidTr="004B3366">
        <w:trPr>
          <w:trHeight w:hRule="exact" w:val="101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1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4B3366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Da</w:t>
            </w:r>
            <w:r w:rsidRPr="00A750FB">
              <w:rPr>
                <w:rFonts w:ascii="Arial" w:hAnsi="Arial" w:cs="Arial"/>
                <w:spacing w:val="-1"/>
                <w:w w:val="115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 xml:space="preserve">e 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 </w:t>
            </w:r>
            <w:r w:rsidRPr="00A750FB">
              <w:rPr>
                <w:rFonts w:ascii="Arial" w:hAnsi="Arial" w:cs="Arial"/>
                <w:spacing w:val="-5"/>
                <w:w w:val="116"/>
              </w:rPr>
              <w:t>c</w:t>
            </w:r>
            <w:r w:rsidRPr="00A750FB">
              <w:rPr>
                <w:rFonts w:ascii="Arial" w:hAnsi="Arial" w:cs="Arial"/>
                <w:spacing w:val="3"/>
                <w:w w:val="116"/>
              </w:rPr>
              <w:t>o</w:t>
            </w:r>
            <w:r w:rsidRPr="00A750FB">
              <w:rPr>
                <w:rFonts w:ascii="Arial" w:hAnsi="Arial" w:cs="Arial"/>
                <w:w w:val="116"/>
              </w:rPr>
              <w:t>mme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c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 xml:space="preserve">t   </w:t>
            </w:r>
            <w:r w:rsidRPr="00A750FB">
              <w:rPr>
                <w:rFonts w:ascii="Arial" w:hAnsi="Arial" w:cs="Arial"/>
              </w:rPr>
              <w:t xml:space="preserve">of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3AE9" w:rsidRPr="004B3366" w:rsidRDefault="009672AC" w:rsidP="00703AE9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703AE9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 xml:space="preserve">- </w:t>
            </w:r>
            <w:r w:rsidR="00703AE9">
              <w:rPr>
                <w:rFonts w:ascii="Arial" w:hAnsi="Arial" w:cs="Arial"/>
                <w:w w:val="103"/>
              </w:rPr>
              <w:t xml:space="preserve"> </w:t>
            </w:r>
            <w:r w:rsidR="00931D02">
              <w:rPr>
                <w:rFonts w:ascii="Arial" w:hAnsi="Arial" w:cs="Arial"/>
                <w:b/>
                <w:bCs/>
                <w:w w:val="103"/>
              </w:rPr>
              <w:t>02</w:t>
            </w:r>
            <w:r w:rsidR="00931D02" w:rsidRPr="00931D02">
              <w:rPr>
                <w:rFonts w:ascii="Arial" w:hAnsi="Arial" w:cs="Arial"/>
                <w:b/>
                <w:bCs/>
                <w:w w:val="103"/>
                <w:vertAlign w:val="superscript"/>
              </w:rPr>
              <w:t>nd</w:t>
            </w:r>
            <w:r w:rsidR="00931D02">
              <w:rPr>
                <w:rFonts w:ascii="Arial" w:hAnsi="Arial" w:cs="Arial"/>
                <w:b/>
                <w:bCs/>
                <w:w w:val="103"/>
              </w:rPr>
              <w:t xml:space="preserve"> November</w:t>
            </w:r>
            <w:r w:rsidR="00703AE9" w:rsidRPr="004B3366">
              <w:rPr>
                <w:rFonts w:ascii="Arial" w:hAnsi="Arial" w:cs="Arial"/>
                <w:b/>
                <w:bCs/>
                <w:w w:val="103"/>
              </w:rPr>
              <w:t xml:space="preserve">, 2020                  </w:t>
            </w:r>
          </w:p>
          <w:p w:rsidR="00703AE9" w:rsidRPr="004B3366" w:rsidRDefault="00703AE9" w:rsidP="00703AE9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</w:p>
          <w:p w:rsidR="0043705F" w:rsidRPr="00A750FB" w:rsidRDefault="009672AC" w:rsidP="00931D02">
            <w:pPr>
              <w:ind w:firstLine="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5C7973">
              <w:rPr>
                <w:rFonts w:ascii="Arial" w:hAnsi="Arial" w:cs="Arial"/>
                <w:spacing w:val="-1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-</w:t>
            </w:r>
            <w:r w:rsidR="00703AE9">
              <w:rPr>
                <w:rFonts w:ascii="Arial" w:hAnsi="Arial" w:cs="Arial"/>
                <w:w w:val="103"/>
              </w:rPr>
              <w:t xml:space="preserve"> </w:t>
            </w:r>
            <w:r w:rsidR="005C7973">
              <w:rPr>
                <w:rFonts w:ascii="Arial" w:hAnsi="Arial" w:cs="Arial"/>
                <w:w w:val="103"/>
              </w:rPr>
              <w:t xml:space="preserve"> </w:t>
            </w:r>
            <w:r w:rsidR="00931D02">
              <w:rPr>
                <w:rFonts w:ascii="Arial" w:hAnsi="Arial" w:cs="Arial"/>
                <w:b/>
                <w:bCs/>
                <w:w w:val="103"/>
              </w:rPr>
              <w:t>10</w:t>
            </w:r>
            <w:r w:rsidR="00703AE9" w:rsidRPr="004B3366">
              <w:rPr>
                <w:rFonts w:ascii="Arial" w:hAnsi="Arial" w:cs="Arial"/>
                <w:b/>
                <w:bCs/>
                <w:w w:val="103"/>
              </w:rPr>
              <w:t>:00 AM</w:t>
            </w:r>
          </w:p>
        </w:tc>
      </w:tr>
      <w:tr w:rsidR="0043705F" w:rsidRPr="00A750FB" w:rsidTr="00BE6355">
        <w:trPr>
          <w:trHeight w:hRule="exact" w:val="87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4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0C0D0B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7"/>
              </w:rPr>
              <w:t>Da</w:t>
            </w:r>
            <w:r w:rsidRPr="00A750FB">
              <w:rPr>
                <w:rFonts w:ascii="Arial" w:hAnsi="Arial" w:cs="Arial"/>
                <w:spacing w:val="-1"/>
                <w:w w:val="117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 xml:space="preserve">e      </w:t>
            </w:r>
            <w:r w:rsidRPr="00A750FB">
              <w:rPr>
                <w:rFonts w:ascii="Arial" w:hAnsi="Arial" w:cs="Arial"/>
                <w:spacing w:val="5"/>
                <w:w w:val="117"/>
              </w:rPr>
              <w:t>a</w:t>
            </w:r>
            <w:r w:rsidRPr="00A750FB">
              <w:rPr>
                <w:rFonts w:ascii="Arial" w:hAnsi="Arial" w:cs="Arial"/>
                <w:spacing w:val="-1"/>
                <w:w w:val="117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 xml:space="preserve">d     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="000C0D0B">
              <w:rPr>
                <w:rFonts w:ascii="Arial" w:hAnsi="Arial" w:cs="Arial"/>
                <w:spacing w:val="3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wr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tt</w:t>
            </w:r>
            <w:r w:rsidRPr="00A750FB">
              <w:rPr>
                <w:rFonts w:ascii="Arial" w:hAnsi="Arial" w:cs="Arial"/>
                <w:spacing w:val="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n </w:t>
            </w:r>
            <w:r w:rsidRPr="00A750FB">
              <w:rPr>
                <w:rFonts w:ascii="Arial" w:hAnsi="Arial" w:cs="Arial"/>
                <w:spacing w:val="-5"/>
                <w:w w:val="115"/>
              </w:rPr>
              <w:t>q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C0D0B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f</w:t>
            </w:r>
            <w:r w:rsidRPr="00A750FB">
              <w:rPr>
                <w:rFonts w:ascii="Arial" w:hAnsi="Arial" w:cs="Arial"/>
              </w:rPr>
              <w:t>or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86"/>
              </w:rPr>
              <w:t>f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from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C10C01" w:rsidRDefault="009672AC" w:rsidP="00703AE9">
            <w:pPr>
              <w:tabs>
                <w:tab w:val="left" w:pos="1530"/>
                <w:tab w:val="center" w:pos="1950"/>
              </w:tabs>
              <w:rPr>
                <w:rFonts w:ascii="Arial" w:hAnsi="Arial" w:cs="Arial"/>
                <w:b/>
                <w:bCs/>
                <w:w w:val="103"/>
              </w:rPr>
            </w:pP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703AE9">
              <w:rPr>
                <w:rFonts w:ascii="Arial" w:hAnsi="Arial" w:cs="Arial"/>
                <w:spacing w:val="-1"/>
                <w:w w:val="130"/>
              </w:rPr>
              <w:t xml:space="preserve"> </w:t>
            </w:r>
            <w:r w:rsidR="00703AE9">
              <w:rPr>
                <w:rFonts w:ascii="Arial" w:hAnsi="Arial" w:cs="Arial"/>
                <w:w w:val="103"/>
              </w:rPr>
              <w:t>–</w:t>
            </w:r>
            <w:r w:rsidR="00F34E3B">
              <w:rPr>
                <w:rFonts w:ascii="Arial" w:hAnsi="Arial" w:cs="Arial"/>
                <w:w w:val="103"/>
              </w:rPr>
              <w:t xml:space="preserve"> </w:t>
            </w:r>
            <w:r w:rsidR="00F34E3B" w:rsidRPr="00C10C01">
              <w:rPr>
                <w:rFonts w:ascii="Arial" w:hAnsi="Arial" w:cs="Arial"/>
                <w:b/>
                <w:bCs/>
                <w:w w:val="103"/>
              </w:rPr>
              <w:t>0</w:t>
            </w:r>
            <w:r w:rsidR="00931D02">
              <w:rPr>
                <w:rFonts w:ascii="Arial" w:hAnsi="Arial" w:cs="Arial"/>
                <w:b/>
                <w:bCs/>
                <w:w w:val="103"/>
              </w:rPr>
              <w:t>9</w:t>
            </w:r>
            <w:r w:rsidR="00F34E3B" w:rsidRPr="00C10C01">
              <w:rPr>
                <w:rFonts w:ascii="Arial" w:hAnsi="Arial" w:cs="Arial"/>
                <w:b/>
                <w:bCs/>
                <w:w w:val="103"/>
              </w:rPr>
              <w:t xml:space="preserve"> N</w:t>
            </w:r>
            <w:r w:rsidR="00703AE9" w:rsidRPr="00C10C01">
              <w:rPr>
                <w:rFonts w:ascii="Arial" w:hAnsi="Arial" w:cs="Arial"/>
                <w:b/>
                <w:bCs/>
                <w:w w:val="103"/>
              </w:rPr>
              <w:t>ovember, 2020</w:t>
            </w:r>
          </w:p>
          <w:p w:rsidR="00F34E3B" w:rsidRPr="00C10C01" w:rsidRDefault="00F34E3B" w:rsidP="00703AE9">
            <w:pPr>
              <w:tabs>
                <w:tab w:val="left" w:pos="1530"/>
                <w:tab w:val="center" w:pos="1950"/>
              </w:tabs>
              <w:rPr>
                <w:rFonts w:ascii="Arial" w:hAnsi="Arial" w:cs="Arial"/>
                <w:b/>
                <w:bCs/>
                <w:w w:val="103"/>
              </w:rPr>
            </w:pPr>
          </w:p>
          <w:p w:rsidR="00F34E3B" w:rsidRPr="00A750FB" w:rsidRDefault="00F34E3B" w:rsidP="00703AE9">
            <w:pPr>
              <w:tabs>
                <w:tab w:val="left" w:pos="1530"/>
                <w:tab w:val="center" w:pos="19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3"/>
              </w:rPr>
              <w:t xml:space="preserve">Time – </w:t>
            </w:r>
            <w:r w:rsidRPr="00C10C01">
              <w:rPr>
                <w:rFonts w:ascii="Arial" w:hAnsi="Arial" w:cs="Arial"/>
                <w:b/>
                <w:bCs/>
                <w:w w:val="103"/>
              </w:rPr>
              <w:t>12:00 PM</w:t>
            </w:r>
          </w:p>
        </w:tc>
      </w:tr>
      <w:tr w:rsidR="0043705F" w:rsidRPr="00A750FB" w:rsidTr="00BE6355">
        <w:trPr>
          <w:trHeight w:hRule="exact" w:val="120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4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0C0D0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19"/>
              </w:rPr>
              <w:t>d</w:t>
            </w:r>
            <w:r w:rsidRPr="00A750FB">
              <w:rPr>
                <w:rFonts w:ascii="Arial" w:hAnsi="Arial" w:cs="Arial"/>
                <w:spacing w:val="4"/>
                <w:w w:val="119"/>
              </w:rPr>
              <w:t>a</w:t>
            </w:r>
            <w:r w:rsidRPr="00A750FB">
              <w:rPr>
                <w:rFonts w:ascii="Arial" w:hAnsi="Arial" w:cs="Arial"/>
                <w:spacing w:val="-1"/>
                <w:w w:val="119"/>
              </w:rPr>
              <w:t>t</w:t>
            </w:r>
            <w:r w:rsidRPr="00A750FB">
              <w:rPr>
                <w:rFonts w:ascii="Arial" w:hAnsi="Arial" w:cs="Arial"/>
                <w:w w:val="119"/>
              </w:rPr>
              <w:t xml:space="preserve">e </w:t>
            </w:r>
            <w:r w:rsidRPr="00A750FB">
              <w:rPr>
                <w:rFonts w:ascii="Arial" w:hAnsi="Arial" w:cs="Arial"/>
                <w:spacing w:val="4"/>
                <w:w w:val="119"/>
              </w:rPr>
              <w:t>a</w:t>
            </w:r>
            <w:r w:rsidRPr="00A750FB">
              <w:rPr>
                <w:rFonts w:ascii="Arial" w:hAnsi="Arial" w:cs="Arial"/>
                <w:spacing w:val="-1"/>
                <w:w w:val="119"/>
              </w:rPr>
              <w:t>n</w:t>
            </w:r>
            <w:r w:rsidRPr="00A750FB">
              <w:rPr>
                <w:rFonts w:ascii="Arial" w:hAnsi="Arial" w:cs="Arial"/>
                <w:w w:val="119"/>
              </w:rPr>
              <w:t>d</w:t>
            </w:r>
            <w:r w:rsidR="000C0D0B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5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</w:rPr>
              <w:t>for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5"/>
                <w:w w:val="111"/>
              </w:rPr>
              <w:t>m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ud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 xml:space="preserve">ng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 xml:space="preserve">l </w:t>
            </w:r>
            <w:r w:rsidRPr="00A750FB">
              <w:rPr>
                <w:rFonts w:ascii="Arial" w:hAnsi="Arial" w:cs="Arial"/>
                <w:w w:val="119"/>
              </w:rPr>
              <w:t>a</w:t>
            </w:r>
            <w:r w:rsidRPr="00A750FB">
              <w:rPr>
                <w:rFonts w:ascii="Arial" w:hAnsi="Arial" w:cs="Arial"/>
                <w:spacing w:val="-1"/>
                <w:w w:val="119"/>
              </w:rPr>
              <w:t>n</w:t>
            </w:r>
            <w:r w:rsidR="00F34E3B">
              <w:rPr>
                <w:rFonts w:ascii="Arial" w:hAnsi="Arial" w:cs="Arial"/>
                <w:w w:val="119"/>
              </w:rPr>
              <w:t>d</w:t>
            </w:r>
            <w:r w:rsidRPr="00A750FB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 xml:space="preserve">l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 xml:space="preserve">nd </w:t>
            </w:r>
            <w:r w:rsidRPr="00A750FB">
              <w:rPr>
                <w:rFonts w:ascii="Arial" w:hAnsi="Arial" w:cs="Arial"/>
              </w:rPr>
              <w:t>EMD</w:t>
            </w:r>
            <w:r w:rsidR="00C93F67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spacing w:val="3"/>
                <w:w w:val="78"/>
              </w:rPr>
              <w:t>“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26"/>
              </w:rPr>
              <w:t>n</w:t>
            </w:r>
            <w:r w:rsidRPr="00A750FB">
              <w:rPr>
                <w:rFonts w:ascii="Arial" w:hAnsi="Arial" w:cs="Arial"/>
                <w:spacing w:val="2"/>
                <w:w w:val="126"/>
              </w:rPr>
              <w:t>d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w w:val="121"/>
              </w:rPr>
              <w:t>r</w:t>
            </w:r>
            <w:r w:rsidR="000C0D0B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6"/>
              </w:rPr>
              <w:t>D</w:t>
            </w:r>
            <w:r w:rsidRPr="00A750FB">
              <w:rPr>
                <w:rFonts w:ascii="Arial" w:hAnsi="Arial" w:cs="Arial"/>
                <w:spacing w:val="2"/>
                <w:w w:val="116"/>
              </w:rPr>
              <w:t>u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="000C0D0B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24"/>
              </w:rPr>
              <w:t>t</w:t>
            </w:r>
            <w:r w:rsidRPr="00A750FB">
              <w:rPr>
                <w:rFonts w:ascii="Arial" w:hAnsi="Arial" w:cs="Arial"/>
                <w:spacing w:val="2"/>
                <w:w w:val="130"/>
              </w:rPr>
              <w:t>e</w:t>
            </w:r>
            <w:r w:rsidRPr="00A750FB">
              <w:rPr>
                <w:rFonts w:ascii="Arial" w:hAnsi="Arial" w:cs="Arial"/>
                <w:w w:val="78"/>
              </w:rPr>
              <w:t>”</w:t>
            </w:r>
            <w:r w:rsidRPr="00A750FB">
              <w:rPr>
                <w:rFonts w:ascii="Arial" w:hAnsi="Arial" w:cs="Arial"/>
                <w:w w:val="103"/>
              </w:rPr>
              <w:t>)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E3B" w:rsidRPr="00C10C01" w:rsidRDefault="009672AC" w:rsidP="00F34E3B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F34E3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 xml:space="preserve">- </w:t>
            </w:r>
            <w:r w:rsidR="00F34E3B">
              <w:rPr>
                <w:rFonts w:ascii="Arial" w:hAnsi="Arial" w:cs="Arial"/>
                <w:w w:val="103"/>
              </w:rPr>
              <w:t xml:space="preserve"> </w:t>
            </w:r>
            <w:r w:rsidR="00931D02">
              <w:rPr>
                <w:rFonts w:ascii="Arial" w:hAnsi="Arial" w:cs="Arial"/>
                <w:b/>
                <w:bCs/>
                <w:w w:val="103"/>
              </w:rPr>
              <w:t>1</w:t>
            </w:r>
            <w:r w:rsidR="00C93AEE">
              <w:rPr>
                <w:rFonts w:ascii="Arial" w:hAnsi="Arial" w:cs="Arial"/>
                <w:b/>
                <w:bCs/>
                <w:w w:val="103"/>
              </w:rPr>
              <w:t>7</w:t>
            </w:r>
            <w:r w:rsidR="00F34E3B" w:rsidRPr="00C10C01">
              <w:rPr>
                <w:rFonts w:ascii="Arial" w:hAnsi="Arial" w:cs="Arial"/>
                <w:b/>
                <w:bCs/>
                <w:w w:val="103"/>
              </w:rPr>
              <w:t xml:space="preserve"> November, 2020</w:t>
            </w:r>
          </w:p>
          <w:p w:rsidR="00F34E3B" w:rsidRPr="00C10C01" w:rsidRDefault="00F34E3B" w:rsidP="00F34E3B">
            <w:pPr>
              <w:ind w:firstLine="2"/>
              <w:rPr>
                <w:rFonts w:ascii="Arial" w:hAnsi="Arial" w:cs="Arial"/>
                <w:b/>
                <w:bCs/>
                <w:w w:val="103"/>
              </w:rPr>
            </w:pPr>
          </w:p>
          <w:p w:rsidR="0043705F" w:rsidRDefault="009672AC" w:rsidP="00F34E3B">
            <w:pPr>
              <w:ind w:firstLine="2"/>
              <w:rPr>
                <w:rFonts w:ascii="Arial" w:hAnsi="Arial" w:cs="Arial"/>
                <w:w w:val="103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F34E3B">
              <w:rPr>
                <w:rFonts w:ascii="Arial" w:hAnsi="Arial" w:cs="Arial"/>
                <w:spacing w:val="-1"/>
                <w:w w:val="130"/>
              </w:rPr>
              <w:t xml:space="preserve"> </w:t>
            </w:r>
            <w:r w:rsidR="00F34E3B">
              <w:rPr>
                <w:rFonts w:ascii="Arial" w:hAnsi="Arial" w:cs="Arial"/>
                <w:w w:val="103"/>
              </w:rPr>
              <w:t xml:space="preserve">– </w:t>
            </w:r>
            <w:r w:rsidR="00C93AEE">
              <w:rPr>
                <w:rFonts w:ascii="Arial" w:hAnsi="Arial" w:cs="Arial"/>
                <w:b/>
                <w:bCs/>
                <w:w w:val="103"/>
              </w:rPr>
              <w:t>03</w:t>
            </w:r>
            <w:r w:rsidR="00F34E3B" w:rsidRPr="00C10C01">
              <w:rPr>
                <w:rFonts w:ascii="Arial" w:hAnsi="Arial" w:cs="Arial"/>
                <w:b/>
                <w:bCs/>
                <w:w w:val="103"/>
              </w:rPr>
              <w:t>:00 PM</w:t>
            </w:r>
          </w:p>
          <w:p w:rsidR="00F34E3B" w:rsidRPr="00A750FB" w:rsidRDefault="00F34E3B" w:rsidP="00F34E3B">
            <w:pPr>
              <w:ind w:firstLine="2"/>
              <w:rPr>
                <w:rFonts w:ascii="Arial" w:hAnsi="Arial" w:cs="Arial"/>
              </w:rPr>
            </w:pPr>
          </w:p>
        </w:tc>
      </w:tr>
      <w:tr w:rsidR="0043705F" w:rsidRPr="00A750FB" w:rsidTr="00931D02">
        <w:trPr>
          <w:trHeight w:hRule="exact" w:val="1033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22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5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7"/>
              </w:rPr>
              <w:t>Da</w:t>
            </w:r>
            <w:r w:rsidRPr="00A750FB">
              <w:rPr>
                <w:rFonts w:ascii="Arial" w:hAnsi="Arial" w:cs="Arial"/>
                <w:spacing w:val="-1"/>
                <w:w w:val="117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7"/>
              </w:rPr>
              <w:t>a</w:t>
            </w:r>
            <w:r w:rsidRPr="00A750FB">
              <w:rPr>
                <w:rFonts w:ascii="Arial" w:hAnsi="Arial" w:cs="Arial"/>
                <w:w w:val="117"/>
              </w:rPr>
              <w:t>nd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6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5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hn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0C0D0B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60F" w:rsidRDefault="009672AC" w:rsidP="00DA049C">
            <w:pPr>
              <w:ind w:hanging="1"/>
              <w:rPr>
                <w:rFonts w:ascii="Arial" w:hAnsi="Arial" w:cs="Arial"/>
                <w:w w:val="115"/>
              </w:rPr>
            </w:pPr>
            <w:r w:rsidRPr="00A750FB">
              <w:rPr>
                <w:rFonts w:ascii="Arial" w:hAnsi="Arial" w:cs="Arial"/>
                <w:spacing w:val="1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2"/>
                <w:w w:val="115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e</w:t>
            </w:r>
            <w:r w:rsidR="00DA04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– </w:t>
            </w:r>
            <w:r w:rsidR="00E24E0F">
              <w:rPr>
                <w:rFonts w:ascii="Arial" w:hAnsi="Arial" w:cs="Arial"/>
                <w:b/>
                <w:bCs/>
                <w:w w:val="115"/>
              </w:rPr>
              <w:t>17</w:t>
            </w:r>
            <w:r w:rsidR="0030460F" w:rsidRPr="00C10C01">
              <w:rPr>
                <w:rFonts w:ascii="Arial" w:hAnsi="Arial" w:cs="Arial"/>
                <w:b/>
                <w:bCs/>
                <w:w w:val="115"/>
              </w:rPr>
              <w:t xml:space="preserve"> November 2020</w:t>
            </w:r>
          </w:p>
          <w:p w:rsidR="0043705F" w:rsidRPr="0073785B" w:rsidRDefault="009672AC" w:rsidP="0030460F">
            <w:pPr>
              <w:rPr>
                <w:rFonts w:ascii="Arial" w:hAnsi="Arial" w:cs="Arial"/>
                <w:b/>
                <w:bCs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30460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–</w:t>
            </w:r>
            <w:r w:rsidR="0030460F">
              <w:rPr>
                <w:rFonts w:ascii="Arial" w:hAnsi="Arial" w:cs="Arial"/>
                <w:w w:val="115"/>
              </w:rPr>
              <w:t xml:space="preserve"> </w:t>
            </w:r>
            <w:r w:rsidR="00C93AEE">
              <w:rPr>
                <w:rFonts w:ascii="Arial" w:hAnsi="Arial" w:cs="Arial"/>
                <w:b/>
                <w:bCs/>
                <w:w w:val="115"/>
              </w:rPr>
              <w:t>03</w:t>
            </w:r>
            <w:r w:rsidR="0030460F" w:rsidRPr="0073785B">
              <w:rPr>
                <w:rFonts w:ascii="Arial" w:hAnsi="Arial" w:cs="Arial"/>
                <w:b/>
                <w:bCs/>
                <w:w w:val="115"/>
              </w:rPr>
              <w:t>:00 PM</w:t>
            </w:r>
          </w:p>
          <w:p w:rsidR="0043705F" w:rsidRPr="00A750FB" w:rsidRDefault="009672AC" w:rsidP="00EF44AC">
            <w:pPr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95"/>
              </w:rPr>
              <w:t>V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26"/>
              </w:rPr>
              <w:t>n</w:t>
            </w:r>
            <w:r w:rsidRPr="00A750FB">
              <w:rPr>
                <w:rFonts w:ascii="Arial" w:hAnsi="Arial" w:cs="Arial"/>
                <w:spacing w:val="-4"/>
                <w:w w:val="126"/>
              </w:rPr>
              <w:t>u</w:t>
            </w:r>
            <w:r w:rsidRPr="00A750FB">
              <w:rPr>
                <w:rFonts w:ascii="Arial" w:hAnsi="Arial" w:cs="Arial"/>
                <w:spacing w:val="-2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:</w:t>
            </w:r>
            <w:r w:rsidR="000C0D0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11"/>
              </w:rPr>
              <w:t>Ba</w:t>
            </w:r>
            <w:r w:rsidRPr="00A750FB">
              <w:rPr>
                <w:rFonts w:ascii="Arial" w:hAnsi="Arial" w:cs="Arial"/>
                <w:spacing w:val="-1"/>
                <w:w w:val="111"/>
              </w:rPr>
              <w:t>n</w:t>
            </w:r>
            <w:r w:rsidRPr="00A750FB">
              <w:rPr>
                <w:rFonts w:ascii="Arial" w:hAnsi="Arial" w:cs="Arial"/>
                <w:spacing w:val="4"/>
                <w:w w:val="111"/>
              </w:rPr>
              <w:t>k</w:t>
            </w:r>
            <w:r w:rsidRPr="00A750FB">
              <w:rPr>
                <w:rFonts w:ascii="Arial" w:hAnsi="Arial" w:cs="Arial"/>
                <w:w w:val="111"/>
              </w:rPr>
              <w:t>,</w:t>
            </w:r>
            <w:r w:rsidR="000C0D0B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Z</w:t>
            </w:r>
            <w:r w:rsidRPr="00A750FB">
              <w:rPr>
                <w:rFonts w:ascii="Arial" w:hAnsi="Arial" w:cs="Arial"/>
                <w:spacing w:val="-1"/>
                <w:w w:val="115"/>
              </w:rPr>
              <w:t>on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3C0153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2"/>
                <w:w w:val="86"/>
              </w:rPr>
              <w:t>f</w:t>
            </w:r>
            <w:r w:rsidRPr="00A750FB">
              <w:rPr>
                <w:rFonts w:ascii="Arial" w:hAnsi="Arial" w:cs="Arial"/>
                <w:w w:val="86"/>
              </w:rPr>
              <w:t>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,</w:t>
            </w:r>
          </w:p>
          <w:p w:rsidR="0043705F" w:rsidRPr="00A750FB" w:rsidRDefault="00931D02" w:rsidP="00EF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15"/>
              </w:rPr>
              <w:t>Raipur</w:t>
            </w:r>
          </w:p>
        </w:tc>
      </w:tr>
      <w:tr w:rsidR="0043705F" w:rsidRPr="00A750FB" w:rsidTr="00931D02">
        <w:trPr>
          <w:trHeight w:hRule="exact" w:val="155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222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6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left="88" w:right="10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7"/>
              </w:rPr>
              <w:t>Da</w:t>
            </w:r>
            <w:r w:rsidRPr="00A750FB">
              <w:rPr>
                <w:rFonts w:ascii="Arial" w:hAnsi="Arial" w:cs="Arial"/>
                <w:spacing w:val="-1"/>
                <w:w w:val="117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7"/>
              </w:rPr>
              <w:t>a</w:t>
            </w:r>
            <w:r w:rsidRPr="00A750FB">
              <w:rPr>
                <w:rFonts w:ascii="Arial" w:hAnsi="Arial" w:cs="Arial"/>
                <w:w w:val="117"/>
              </w:rPr>
              <w:t>nd</w:t>
            </w:r>
            <w:r w:rsidR="000C0D0B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6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C0D0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0C0D0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C0D0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0C0D0B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d</w:t>
            </w:r>
            <w:r w:rsidRPr="00A750FB">
              <w:rPr>
                <w:rFonts w:ascii="Arial" w:hAnsi="Arial" w:cs="Arial"/>
                <w:spacing w:val="-4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3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05F" w:rsidRPr="00A750FB" w:rsidRDefault="009672AC" w:rsidP="00EF44AC">
            <w:pPr>
              <w:ind w:firstLine="3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21"/>
              </w:rPr>
              <w:t>D</w:t>
            </w:r>
            <w:r w:rsidRPr="00A750FB">
              <w:rPr>
                <w:rFonts w:ascii="Arial" w:hAnsi="Arial" w:cs="Arial"/>
                <w:spacing w:val="-1"/>
                <w:w w:val="121"/>
              </w:rPr>
              <w:t>a</w:t>
            </w:r>
            <w:r w:rsidRPr="00A750FB">
              <w:rPr>
                <w:rFonts w:ascii="Arial" w:hAnsi="Arial" w:cs="Arial"/>
                <w:spacing w:val="1"/>
                <w:w w:val="121"/>
              </w:rPr>
              <w:t>t</w:t>
            </w:r>
            <w:r w:rsidRPr="00A750FB">
              <w:rPr>
                <w:rFonts w:ascii="Arial" w:hAnsi="Arial" w:cs="Arial"/>
                <w:w w:val="121"/>
              </w:rPr>
              <w:t>e</w:t>
            </w:r>
            <w:r w:rsidR="000C0D0B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w w:val="121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n</w:t>
            </w:r>
            <w:r w:rsidRPr="00A750FB">
              <w:rPr>
                <w:rFonts w:ascii="Arial" w:hAnsi="Arial" w:cs="Arial"/>
                <w:w w:val="121"/>
              </w:rPr>
              <w:t>d</w:t>
            </w:r>
            <w:r w:rsidR="00AA4926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21"/>
              </w:rPr>
              <w:t>t</w:t>
            </w:r>
            <w:r w:rsidRPr="00A750FB">
              <w:rPr>
                <w:rFonts w:ascii="Arial" w:hAnsi="Arial" w:cs="Arial"/>
                <w:spacing w:val="2"/>
                <w:w w:val="121"/>
              </w:rPr>
              <w:t>i</w:t>
            </w:r>
            <w:r w:rsidRPr="00A750FB">
              <w:rPr>
                <w:rFonts w:ascii="Arial" w:hAnsi="Arial" w:cs="Arial"/>
                <w:spacing w:val="-2"/>
                <w:w w:val="121"/>
              </w:rPr>
              <w:t>m</w:t>
            </w:r>
            <w:r w:rsidRPr="00A750FB">
              <w:rPr>
                <w:rFonts w:ascii="Arial" w:hAnsi="Arial" w:cs="Arial"/>
                <w:w w:val="121"/>
              </w:rPr>
              <w:t>e</w:t>
            </w:r>
            <w:r w:rsidR="00AA4926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</w:rPr>
              <w:t>for</w:t>
            </w:r>
            <w:r w:rsidR="00AA492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AA492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AA492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h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2"/>
              </w:rPr>
              <w:t>b</w:t>
            </w:r>
            <w:r w:rsidRPr="00A750FB">
              <w:rPr>
                <w:rFonts w:ascii="Arial" w:hAnsi="Arial" w:cs="Arial"/>
                <w:w w:val="122"/>
              </w:rPr>
              <w:t>e</w:t>
            </w:r>
            <w:r w:rsidR="00AA4926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AA4926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AA4926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AA492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hn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  <w:p w:rsidR="0043705F" w:rsidRDefault="009672AC" w:rsidP="00EF44AC">
            <w:pPr>
              <w:jc w:val="center"/>
              <w:rPr>
                <w:rFonts w:ascii="Arial" w:hAnsi="Arial" w:cs="Arial"/>
                <w:w w:val="115"/>
              </w:rPr>
            </w:pPr>
            <w:r w:rsidRPr="00A750FB">
              <w:rPr>
                <w:rFonts w:ascii="Arial" w:hAnsi="Arial" w:cs="Arial"/>
                <w:spacing w:val="-3"/>
                <w:w w:val="95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26"/>
              </w:rPr>
              <w:t>n</w:t>
            </w:r>
            <w:r w:rsidRPr="00A750FB">
              <w:rPr>
                <w:rFonts w:ascii="Arial" w:hAnsi="Arial" w:cs="Arial"/>
                <w:spacing w:val="-4"/>
                <w:w w:val="126"/>
              </w:rPr>
              <w:t>u</w:t>
            </w:r>
            <w:r w:rsidRPr="00A750FB">
              <w:rPr>
                <w:rFonts w:ascii="Arial" w:hAnsi="Arial" w:cs="Arial"/>
                <w:spacing w:val="-2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:</w:t>
            </w:r>
            <w:r w:rsidR="00AA4926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5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AA492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2"/>
              </w:rPr>
              <w:t>B</w:t>
            </w:r>
            <w:r w:rsidRPr="00A750FB">
              <w:rPr>
                <w:rFonts w:ascii="Arial" w:hAnsi="Arial" w:cs="Arial"/>
                <w:spacing w:val="-8"/>
                <w:w w:val="112"/>
              </w:rPr>
              <w:t>a</w:t>
            </w:r>
            <w:r w:rsidRPr="00A750FB">
              <w:rPr>
                <w:rFonts w:ascii="Arial" w:hAnsi="Arial" w:cs="Arial"/>
                <w:w w:val="112"/>
              </w:rPr>
              <w:t>n</w:t>
            </w:r>
            <w:r w:rsidRPr="00A750FB">
              <w:rPr>
                <w:rFonts w:ascii="Arial" w:hAnsi="Arial" w:cs="Arial"/>
                <w:spacing w:val="4"/>
                <w:w w:val="112"/>
              </w:rPr>
              <w:t>k</w:t>
            </w:r>
            <w:r w:rsidRPr="00A750FB">
              <w:rPr>
                <w:rFonts w:ascii="Arial" w:hAnsi="Arial" w:cs="Arial"/>
                <w:w w:val="112"/>
              </w:rPr>
              <w:t>,</w:t>
            </w:r>
            <w:r w:rsidR="00AA4926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Z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AA492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>ff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,</w:t>
            </w:r>
          </w:p>
          <w:p w:rsidR="00645E8F" w:rsidRPr="00A750FB" w:rsidRDefault="00931D02" w:rsidP="00EF4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15"/>
              </w:rPr>
              <w:t>Bachhawat Complex, New Shanti Nagar, Raipur, Chhattisgarh 492005</w:t>
            </w:r>
          </w:p>
          <w:p w:rsidR="00645E8F" w:rsidRPr="00A750FB" w:rsidRDefault="00645E8F" w:rsidP="00EF4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4</w:t>
      </w:r>
      <w:r w:rsidRPr="00A750FB">
        <w:rPr>
          <w:rFonts w:ascii="Arial" w:hAnsi="Arial" w:cs="Arial"/>
          <w:color w:val="365E90"/>
        </w:rPr>
        <w:t xml:space="preserve">.       </w:t>
      </w:r>
      <w:r w:rsidRPr="00A750FB">
        <w:rPr>
          <w:rFonts w:ascii="Arial" w:hAnsi="Arial" w:cs="Arial"/>
          <w:color w:val="000000"/>
          <w:position w:val="-1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1"/>
          <w:w w:val="113"/>
          <w:position w:val="-1"/>
          <w:u w:val="thick" w:color="000000"/>
        </w:rPr>
        <w:t>E</w:t>
      </w:r>
      <w:r w:rsidRPr="00A750FB">
        <w:rPr>
          <w:rFonts w:ascii="Arial" w:hAnsi="Arial" w:cs="Arial"/>
          <w:color w:val="000000"/>
          <w:w w:val="113"/>
          <w:position w:val="-1"/>
          <w:u w:val="thick" w:color="000000"/>
        </w:rPr>
        <w:t>F</w:t>
      </w:r>
      <w:r w:rsidRPr="00A750FB">
        <w:rPr>
          <w:rFonts w:ascii="Arial" w:hAnsi="Arial" w:cs="Arial"/>
          <w:color w:val="000000"/>
          <w:w w:val="86"/>
          <w:position w:val="-1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position w:val="-1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86"/>
          <w:position w:val="-1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position w:val="-1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3"/>
          <w:w w:val="86"/>
          <w:position w:val="-1"/>
          <w:u w:val="thick" w:color="000000"/>
        </w:rPr>
        <w:t>I</w:t>
      </w:r>
      <w:r w:rsidRPr="00A750FB">
        <w:rPr>
          <w:rFonts w:ascii="Arial" w:hAnsi="Arial" w:cs="Arial"/>
          <w:color w:val="000000"/>
          <w:w w:val="111"/>
          <w:position w:val="-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position w:val="-1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position w:val="-1"/>
          <w:u w:val="thick" w:color="000000"/>
        </w:rPr>
        <w:t>S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Default="009672AC" w:rsidP="00EF44AC">
      <w:pPr>
        <w:ind w:left="720" w:right="6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li</w:t>
      </w:r>
      <w:r w:rsidRPr="00A750FB">
        <w:rPr>
          <w:rFonts w:ascii="Arial" w:hAnsi="Arial" w:cs="Arial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A49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spacing w:val="-2"/>
          <w:w w:val="119"/>
        </w:rPr>
        <w:t>m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 xml:space="preserve"> u</w:t>
      </w:r>
      <w:r w:rsidRPr="00A750FB">
        <w:rPr>
          <w:rFonts w:ascii="Arial" w:hAnsi="Arial" w:cs="Arial"/>
          <w:w w:val="119"/>
        </w:rPr>
        <w:t>sed</w:t>
      </w:r>
      <w:r w:rsidR="00AA49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A49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A492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Te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AA49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nt</w:t>
      </w:r>
      <w:r w:rsidRPr="00A750FB">
        <w:rPr>
          <w:rFonts w:ascii="Arial" w:hAnsi="Arial" w:cs="Arial"/>
          <w:w w:val="115"/>
        </w:rPr>
        <w:t>,</w:t>
      </w:r>
      <w:r w:rsidR="003C01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1E405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ve</w:t>
      </w:r>
      <w:r w:rsidR="001E405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1E405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1E405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3"/>
        </w:rPr>
        <w:t>s</w:t>
      </w:r>
      <w:r w:rsidR="001E405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="001E405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3"/>
        </w:rPr>
        <w:t>c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spacing w:val="4"/>
          <w:w w:val="113"/>
        </w:rPr>
        <w:t>e</w:t>
      </w:r>
      <w:r w:rsidRPr="00A750FB">
        <w:rPr>
          <w:rFonts w:ascii="Arial" w:hAnsi="Arial" w:cs="Arial"/>
          <w:spacing w:val="-2"/>
          <w:w w:val="113"/>
        </w:rPr>
        <w:t>x</w:t>
      </w:r>
      <w:r w:rsidRPr="00A750FB">
        <w:rPr>
          <w:rFonts w:ascii="Arial" w:hAnsi="Arial" w:cs="Arial"/>
          <w:w w:val="113"/>
        </w:rPr>
        <w:t>t</w:t>
      </w:r>
      <w:r w:rsidR="001E405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="001E4056">
        <w:rPr>
          <w:rFonts w:ascii="Arial" w:hAnsi="Arial" w:cs="Arial"/>
          <w:spacing w:val="3"/>
          <w:w w:val="130"/>
        </w:rPr>
        <w:t xml:space="preserve">s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69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6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1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0"/>
        </w:rPr>
        <w:t>“</w:t>
      </w:r>
      <w:r w:rsidRPr="00A750FB">
        <w:rPr>
          <w:rFonts w:ascii="Arial" w:hAnsi="Arial" w:cs="Arial"/>
          <w:spacing w:val="-2"/>
          <w:w w:val="120"/>
        </w:rPr>
        <w:t>B</w:t>
      </w:r>
      <w:r w:rsidRPr="00A750FB">
        <w:rPr>
          <w:rFonts w:ascii="Arial" w:hAnsi="Arial" w:cs="Arial"/>
          <w:spacing w:val="-4"/>
          <w:w w:val="120"/>
        </w:rPr>
        <w:t>a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-6"/>
          <w:w w:val="120"/>
        </w:rPr>
        <w:t>k</w:t>
      </w:r>
      <w:r w:rsidRPr="00A750FB">
        <w:rPr>
          <w:rFonts w:ascii="Arial" w:hAnsi="Arial" w:cs="Arial"/>
          <w:w w:val="120"/>
        </w:rPr>
        <w:t>”</w:t>
      </w:r>
      <w:r w:rsidR="00FF1C3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m</w:t>
      </w:r>
      <w:r w:rsidRPr="00A750FB">
        <w:rPr>
          <w:rFonts w:ascii="Arial" w:hAnsi="Arial" w:cs="Arial"/>
          <w:spacing w:val="-4"/>
          <w:w w:val="120"/>
        </w:rPr>
        <w:t>e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-4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FF1C3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spacing w:val="-4"/>
          <w:w w:val="121"/>
        </w:rPr>
        <w:t>a</w:t>
      </w:r>
      <w:r w:rsidRPr="00A750FB">
        <w:rPr>
          <w:rFonts w:ascii="Arial" w:hAnsi="Arial" w:cs="Arial"/>
          <w:w w:val="121"/>
        </w:rPr>
        <w:t>n</w:t>
      </w:r>
      <w:r w:rsidRPr="00A750FB">
        <w:rPr>
          <w:rFonts w:ascii="Arial" w:hAnsi="Arial" w:cs="Arial"/>
          <w:spacing w:val="-2"/>
          <w:w w:val="121"/>
        </w:rPr>
        <w:t>k</w:t>
      </w:r>
      <w:r w:rsidRPr="00A750FB">
        <w:rPr>
          <w:rFonts w:ascii="Arial" w:hAnsi="Arial" w:cs="Arial"/>
          <w:w w:val="121"/>
        </w:rPr>
        <w:t>,</w:t>
      </w:r>
      <w:r w:rsidR="00FF1C3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a</w:t>
      </w:r>
      <w:r w:rsidR="00FF1C3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</w:rPr>
        <w:t>b</w:t>
      </w:r>
      <w:r w:rsidRPr="00A750FB">
        <w:rPr>
          <w:rFonts w:ascii="Arial" w:hAnsi="Arial" w:cs="Arial"/>
          <w:spacing w:val="-1"/>
        </w:rPr>
        <w:t>o</w:t>
      </w:r>
      <w:r w:rsidR="00703AE9">
        <w:rPr>
          <w:rFonts w:ascii="Arial" w:hAnsi="Arial" w:cs="Arial"/>
        </w:rPr>
        <w:t>dy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u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FF1C3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F1C3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FF1C3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FF1C3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F1C3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qu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F1C3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FF1C3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FF1C3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2"/>
          <w:w w:val="103"/>
        </w:rPr>
        <w:t>U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w w:val="103"/>
        </w:rPr>
        <w:t>)</w:t>
      </w:r>
      <w:r w:rsidR="00FF1C3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-6"/>
        </w:rPr>
        <w:t>c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, 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  <w:spacing w:val="-3"/>
        </w:rPr>
        <w:t>6</w:t>
      </w:r>
      <w:r w:rsidRPr="00A750FB">
        <w:rPr>
          <w:rFonts w:ascii="Arial" w:hAnsi="Arial" w:cs="Arial"/>
        </w:rPr>
        <w:t xml:space="preserve">9  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9601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9601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1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9601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="009601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2</w:t>
      </w:r>
      <w:r w:rsidRPr="00A750FB">
        <w:rPr>
          <w:rFonts w:ascii="Arial" w:hAnsi="Arial" w:cs="Arial"/>
          <w:spacing w:val="-3"/>
          <w:w w:val="117"/>
        </w:rPr>
        <w:t>54</w:t>
      </w:r>
      <w:r w:rsidRPr="00A750FB">
        <w:rPr>
          <w:rFonts w:ascii="Arial" w:hAnsi="Arial" w:cs="Arial"/>
          <w:w w:val="117"/>
        </w:rPr>
        <w:t>-</w:t>
      </w:r>
      <w:r w:rsidRPr="00A750FB">
        <w:rPr>
          <w:rFonts w:ascii="Arial" w:hAnsi="Arial" w:cs="Arial"/>
          <w:spacing w:val="-3"/>
          <w:w w:val="117"/>
        </w:rPr>
        <w:t>26</w:t>
      </w:r>
      <w:r w:rsidRPr="00A750FB">
        <w:rPr>
          <w:rFonts w:ascii="Arial" w:hAnsi="Arial" w:cs="Arial"/>
          <w:spacing w:val="-1"/>
          <w:w w:val="117"/>
        </w:rPr>
        <w:t>0</w:t>
      </w:r>
      <w:r w:rsidRPr="00A750FB">
        <w:rPr>
          <w:rFonts w:ascii="Arial" w:hAnsi="Arial" w:cs="Arial"/>
          <w:w w:val="117"/>
        </w:rPr>
        <w:t>,</w:t>
      </w:r>
      <w:r w:rsidR="009601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="00960143">
        <w:rPr>
          <w:rFonts w:ascii="Arial" w:hAnsi="Arial" w:cs="Arial"/>
          <w:w w:val="83"/>
        </w:rPr>
        <w:t xml:space="preserve"> </w:t>
      </w:r>
      <w:r w:rsidR="003C015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Sh</w:t>
      </w:r>
      <w:r w:rsidRPr="00A750FB">
        <w:rPr>
          <w:rFonts w:ascii="Arial" w:hAnsi="Arial" w:cs="Arial"/>
          <w:spacing w:val="-3"/>
          <w:w w:val="117"/>
        </w:rPr>
        <w:t>an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-3"/>
          <w:w w:val="117"/>
        </w:rPr>
        <w:t>ga</w:t>
      </w:r>
      <w:r w:rsidRPr="00A750FB">
        <w:rPr>
          <w:rFonts w:ascii="Arial" w:hAnsi="Arial" w:cs="Arial"/>
          <w:w w:val="117"/>
        </w:rPr>
        <w:t>m</w:t>
      </w:r>
      <w:r w:rsidR="009601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,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5"/>
          <w:w w:val="116"/>
        </w:rPr>
        <w:t>y</w:t>
      </w:r>
      <w:r w:rsidRPr="00A750FB">
        <w:rPr>
          <w:rFonts w:ascii="Arial" w:hAnsi="Arial" w:cs="Arial"/>
          <w:spacing w:val="-3"/>
          <w:w w:val="116"/>
        </w:rPr>
        <w:t>ap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,</w:t>
      </w:r>
      <w:r w:rsidRPr="00A750FB">
        <w:rPr>
          <w:rFonts w:ascii="Arial" w:hAnsi="Arial" w:cs="Arial"/>
          <w:spacing w:val="-4"/>
          <w:w w:val="112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</w:rPr>
        <w:t>–</w:t>
      </w:r>
      <w:r w:rsidRPr="00A750FB">
        <w:rPr>
          <w:rFonts w:ascii="Arial" w:hAnsi="Arial" w:cs="Arial"/>
          <w:spacing w:val="-3"/>
          <w:w w:val="115"/>
        </w:rPr>
        <w:t>14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851" w:right="69" w:hanging="567"/>
        <w:jc w:val="both"/>
        <w:rPr>
          <w:rFonts w:ascii="Arial" w:hAnsi="Arial" w:cs="Arial"/>
        </w:rPr>
      </w:pPr>
    </w:p>
    <w:p w:rsidR="0043705F" w:rsidRDefault="009672AC" w:rsidP="00960143">
      <w:pPr>
        <w:ind w:left="720" w:right="6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>2</w:t>
      </w:r>
      <w:r w:rsidR="00960143">
        <w:rPr>
          <w:rFonts w:ascii="Arial" w:hAnsi="Arial" w:cs="Arial"/>
        </w:rPr>
        <w:t xml:space="preserve"> </w:t>
      </w:r>
      <w:r w:rsidR="00555B8F">
        <w:rPr>
          <w:rFonts w:ascii="Arial" w:hAnsi="Arial" w:cs="Arial"/>
        </w:rPr>
        <w:t xml:space="preserve">   </w:t>
      </w:r>
      <w:r w:rsidRPr="00A750FB">
        <w:rPr>
          <w:rFonts w:ascii="Arial" w:hAnsi="Arial" w:cs="Arial"/>
          <w:spacing w:val="-5"/>
          <w:w w:val="118"/>
        </w:rPr>
        <w:t>“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nt</w:t>
      </w:r>
      <w:r w:rsidRPr="00A750FB">
        <w:rPr>
          <w:rFonts w:ascii="Arial" w:hAnsi="Arial" w:cs="Arial"/>
          <w:spacing w:val="-5"/>
          <w:w w:val="118"/>
        </w:rPr>
        <w:t>r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c</w:t>
      </w:r>
      <w:r w:rsidRPr="00A750FB">
        <w:rPr>
          <w:rFonts w:ascii="Arial" w:hAnsi="Arial" w:cs="Arial"/>
          <w:spacing w:val="-2"/>
          <w:w w:val="118"/>
        </w:rPr>
        <w:t>t</w:t>
      </w:r>
      <w:r w:rsidRPr="00A750FB">
        <w:rPr>
          <w:rFonts w:ascii="Arial" w:hAnsi="Arial" w:cs="Arial"/>
          <w:w w:val="118"/>
        </w:rPr>
        <w:t>”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m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4"/>
          <w:w w:val="118"/>
        </w:rPr>
        <w:t>an</w:t>
      </w:r>
      <w:r w:rsidRPr="00A750FB">
        <w:rPr>
          <w:rFonts w:ascii="Arial" w:hAnsi="Arial" w:cs="Arial"/>
          <w:w w:val="118"/>
        </w:rPr>
        <w:t>s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t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96014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w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B</w:t>
      </w:r>
      <w:r w:rsidRPr="00A750FB">
        <w:rPr>
          <w:rFonts w:ascii="Arial" w:hAnsi="Arial" w:cs="Arial"/>
          <w:spacing w:val="-3"/>
          <w:w w:val="116"/>
        </w:rPr>
        <w:t>an</w:t>
      </w:r>
      <w:r w:rsidRPr="00A750FB">
        <w:rPr>
          <w:rFonts w:ascii="Arial" w:hAnsi="Arial" w:cs="Arial"/>
          <w:w w:val="116"/>
        </w:rPr>
        <w:t>k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4"/>
          <w:w w:val="119"/>
        </w:rPr>
        <w:t>an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9601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96014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app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spacing w:val="-5"/>
          <w:w w:val="119"/>
        </w:rPr>
        <w:t>v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/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Ban</w:t>
      </w:r>
      <w:r w:rsidRPr="00A750FB">
        <w:rPr>
          <w:rFonts w:ascii="Arial" w:hAnsi="Arial" w:cs="Arial"/>
          <w:w w:val="116"/>
        </w:rPr>
        <w:t>k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9601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4"/>
          <w:w w:val="118"/>
        </w:rPr>
        <w:t>do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u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w w:val="118"/>
        </w:rPr>
        <w:t>s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 xml:space="preserve"> 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4</w:t>
      </w:r>
      <w:r w:rsidR="003F6EF8">
        <w:rPr>
          <w:rFonts w:ascii="Arial" w:hAnsi="Arial" w:cs="Arial"/>
        </w:rPr>
        <w:t xml:space="preserve">.3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9"/>
        </w:rPr>
        <w:t>“</w:t>
      </w:r>
      <w:r w:rsidRPr="00A750FB">
        <w:rPr>
          <w:rFonts w:ascii="Arial" w:hAnsi="Arial" w:cs="Arial"/>
          <w:spacing w:val="-5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4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y</w:t>
      </w:r>
      <w:r w:rsidRPr="00A750FB">
        <w:rPr>
          <w:rFonts w:ascii="Arial" w:hAnsi="Arial" w:cs="Arial"/>
          <w:w w:val="119"/>
        </w:rPr>
        <w:t>”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ans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9601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9601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9601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1"/>
        </w:rPr>
        <w:t>h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21"/>
        </w:rPr>
        <w:t>h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been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6"/>
          <w:w w:val="121"/>
        </w:rPr>
        <w:t>w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d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>d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t</w:t>
      </w:r>
      <w:r w:rsidRPr="00A750FB">
        <w:rPr>
          <w:rFonts w:ascii="Arial" w:hAnsi="Arial" w:cs="Arial"/>
          <w:spacing w:val="-1"/>
          <w:w w:val="121"/>
        </w:rPr>
        <w:t>h</w:t>
      </w:r>
      <w:r w:rsidRPr="00A750FB">
        <w:rPr>
          <w:rFonts w:ascii="Arial" w:hAnsi="Arial" w:cs="Arial"/>
          <w:w w:val="121"/>
        </w:rPr>
        <w:t>e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c</w:t>
      </w:r>
      <w:r w:rsidRPr="00A750FB">
        <w:rPr>
          <w:rFonts w:ascii="Arial" w:hAnsi="Arial" w:cs="Arial"/>
          <w:spacing w:val="-1"/>
          <w:w w:val="121"/>
        </w:rPr>
        <w:t>on</w:t>
      </w:r>
      <w:r w:rsidRPr="00A750FB">
        <w:rPr>
          <w:rFonts w:ascii="Arial" w:hAnsi="Arial" w:cs="Arial"/>
          <w:w w:val="121"/>
        </w:rPr>
        <w:t>t</w:t>
      </w:r>
      <w:r w:rsidRPr="00A750FB">
        <w:rPr>
          <w:rFonts w:ascii="Arial" w:hAnsi="Arial" w:cs="Arial"/>
          <w:spacing w:val="1"/>
          <w:w w:val="121"/>
        </w:rPr>
        <w:t>r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spacing w:val="-5"/>
          <w:w w:val="121"/>
        </w:rPr>
        <w:t>c</w:t>
      </w:r>
      <w:r w:rsidRPr="00A750FB">
        <w:rPr>
          <w:rFonts w:ascii="Arial" w:hAnsi="Arial" w:cs="Arial"/>
          <w:w w:val="121"/>
        </w:rPr>
        <w:t>t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96014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Pr="00A750FB">
        <w:rPr>
          <w:rFonts w:ascii="Arial" w:hAnsi="Arial" w:cs="Arial"/>
          <w:spacing w:val="4"/>
          <w:w w:val="118"/>
        </w:rPr>
        <w:t xml:space="preserve"> 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5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96014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601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ment</w:t>
      </w:r>
      <w:r w:rsidR="009601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9601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96014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n</w:t>
      </w:r>
      <w:r w:rsidRPr="00A750FB">
        <w:rPr>
          <w:rFonts w:ascii="Arial" w:hAnsi="Arial" w:cs="Arial"/>
          <w:spacing w:val="5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3C015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-2"/>
          <w:w w:val="114"/>
        </w:rPr>
        <w:t>s</w:t>
      </w:r>
      <w:r w:rsidRPr="00A750FB">
        <w:rPr>
          <w:rFonts w:ascii="Arial" w:hAnsi="Arial" w:cs="Arial"/>
          <w:w w:val="114"/>
        </w:rPr>
        <w:t>ua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t</w:t>
      </w:r>
      <w:r w:rsidR="003C015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>to</w:t>
      </w:r>
      <w:r w:rsidR="003C01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C01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C015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rk</w:t>
      </w:r>
      <w:r w:rsidR="003C01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4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8"/>
        </w:rPr>
        <w:t>“</w:t>
      </w:r>
      <w:r w:rsidRPr="00A750FB">
        <w:rPr>
          <w:rFonts w:ascii="Arial" w:hAnsi="Arial" w:cs="Arial"/>
          <w:spacing w:val="-2"/>
          <w:w w:val="118"/>
        </w:rPr>
        <w:t>D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6"/>
          <w:w w:val="118"/>
        </w:rPr>
        <w:t>y</w:t>
      </w:r>
      <w:r w:rsidRPr="00A750FB">
        <w:rPr>
          <w:rFonts w:ascii="Arial" w:hAnsi="Arial" w:cs="Arial"/>
          <w:w w:val="118"/>
        </w:rPr>
        <w:t>”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ea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DC1C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C1C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1"/>
        </w:rPr>
        <w:t>d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y</w:t>
      </w:r>
      <w:r w:rsidR="00DC1C6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4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DC1C6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C1C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DC1C6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DC1C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,</w:t>
      </w:r>
      <w:r w:rsidR="00C93F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1</w:t>
      </w:r>
      <w:r w:rsidRPr="00A750FB">
        <w:rPr>
          <w:rFonts w:ascii="Arial" w:hAnsi="Arial" w:cs="Arial"/>
          <w:spacing w:val="-3"/>
          <w:w w:val="115"/>
        </w:rPr>
        <w:t>8</w:t>
      </w:r>
      <w:r w:rsidRPr="00A750FB">
        <w:rPr>
          <w:rFonts w:ascii="Arial" w:hAnsi="Arial" w:cs="Arial"/>
          <w:spacing w:val="-1"/>
          <w:w w:val="115"/>
        </w:rPr>
        <w:t>8</w:t>
      </w:r>
      <w:r w:rsidRPr="00A750FB">
        <w:rPr>
          <w:rFonts w:ascii="Arial" w:hAnsi="Arial" w:cs="Arial"/>
          <w:spacing w:val="-3"/>
          <w:w w:val="115"/>
        </w:rPr>
        <w:t>1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09" w:right="69" w:hanging="44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lastRenderedPageBreak/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5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8"/>
        </w:rPr>
        <w:t>“</w:t>
      </w:r>
      <w:r w:rsidRPr="00A750FB">
        <w:rPr>
          <w:rFonts w:ascii="Arial" w:hAnsi="Arial" w:cs="Arial"/>
          <w:spacing w:val="-2"/>
          <w:w w:val="118"/>
        </w:rPr>
        <w:t>W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5"/>
          <w:w w:val="118"/>
        </w:rPr>
        <w:t>r</w:t>
      </w:r>
      <w:r w:rsidRPr="00A750FB">
        <w:rPr>
          <w:rFonts w:ascii="Arial" w:hAnsi="Arial" w:cs="Arial"/>
          <w:w w:val="118"/>
        </w:rPr>
        <w:t>k</w:t>
      </w:r>
      <w:r w:rsidR="00DC1C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rd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5"/>
          <w:w w:val="118"/>
        </w:rPr>
        <w:t>r</w:t>
      </w:r>
      <w:r w:rsidRPr="00A750FB">
        <w:rPr>
          <w:rFonts w:ascii="Arial" w:hAnsi="Arial" w:cs="Arial"/>
          <w:w w:val="118"/>
        </w:rPr>
        <w:t>”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ean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5336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5336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53364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</w:rPr>
        <w:t xml:space="preserve"> 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6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5336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5336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cc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da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5336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5336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g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-4"/>
          <w:w w:val="118"/>
        </w:rPr>
        <w:t>p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-3"/>
        </w:rPr>
        <w:t>17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1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5336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5336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09" w:right="69" w:hanging="44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6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117"/>
        </w:rPr>
        <w:t>“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w w:val="124"/>
        </w:rPr>
        <w:t>t</w:t>
      </w:r>
      <w:r w:rsidRPr="00A750FB">
        <w:rPr>
          <w:rFonts w:ascii="Arial" w:hAnsi="Arial" w:cs="Arial"/>
          <w:spacing w:val="-3"/>
          <w:w w:val="103"/>
        </w:rPr>
        <w:t>i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48"/>
        </w:rPr>
        <w:t>s</w:t>
      </w:r>
      <w:r w:rsidRPr="00A750FB">
        <w:rPr>
          <w:rFonts w:ascii="Arial" w:hAnsi="Arial" w:cs="Arial"/>
          <w:w w:val="117"/>
        </w:rPr>
        <w:t>”</w:t>
      </w:r>
      <w:r w:rsidR="005336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m</w:t>
      </w:r>
      <w:r w:rsidRPr="00A750FB">
        <w:rPr>
          <w:rFonts w:ascii="Arial" w:hAnsi="Arial" w:cs="Arial"/>
          <w:spacing w:val="-4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w w:val="121"/>
        </w:rPr>
        <w:t>n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w w:val="121"/>
        </w:rPr>
        <w:t>,</w:t>
      </w:r>
      <w:r w:rsidR="0053364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5336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k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an</w:t>
      </w:r>
      <w:r w:rsidRPr="00A750FB">
        <w:rPr>
          <w:rFonts w:ascii="Arial" w:hAnsi="Arial" w:cs="Arial"/>
          <w:w w:val="116"/>
        </w:rPr>
        <w:t>d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/</w:t>
      </w:r>
      <w:r w:rsidR="005336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336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T</w:t>
      </w:r>
      <w:r w:rsidRPr="00A750FB">
        <w:rPr>
          <w:rFonts w:ascii="Arial" w:hAnsi="Arial" w:cs="Arial"/>
          <w:spacing w:val="-3"/>
          <w:w w:val="113"/>
        </w:rPr>
        <w:t>en</w:t>
      </w:r>
      <w:r w:rsidRPr="00A750FB">
        <w:rPr>
          <w:rFonts w:ascii="Arial" w:hAnsi="Arial" w:cs="Arial"/>
          <w:spacing w:val="-1"/>
          <w:w w:val="113"/>
        </w:rPr>
        <w:t>d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-2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-2"/>
          <w:w w:val="113"/>
        </w:rPr>
        <w:t>r</w:t>
      </w:r>
      <w:r w:rsidR="00533647">
        <w:rPr>
          <w:rFonts w:ascii="Arial" w:hAnsi="Arial" w:cs="Arial"/>
          <w:spacing w:val="-2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/</w:t>
      </w:r>
      <w:r w:rsidR="0053364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spacing w:val="-3"/>
          <w:w w:val="113"/>
        </w:rPr>
        <w:t>gen</w:t>
      </w:r>
      <w:r w:rsidRPr="00A750FB">
        <w:rPr>
          <w:rFonts w:ascii="Arial" w:hAnsi="Arial" w:cs="Arial"/>
          <w:w w:val="113"/>
        </w:rPr>
        <w:t>cy</w:t>
      </w:r>
      <w:r w:rsidR="0053364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3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7"/>
          <w:w w:val="114"/>
        </w:rPr>
        <w:t>c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-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e</w:t>
      </w:r>
      <w:r w:rsidRPr="00A750FB">
        <w:rPr>
          <w:rFonts w:ascii="Arial" w:hAnsi="Arial" w:cs="Arial"/>
          <w:spacing w:val="-7"/>
          <w:w w:val="114"/>
        </w:rPr>
        <w:t>x</w:t>
      </w:r>
      <w:r w:rsidRPr="00A750FB">
        <w:rPr>
          <w:rFonts w:ascii="Arial" w:hAnsi="Arial" w:cs="Arial"/>
          <w:w w:val="114"/>
        </w:rPr>
        <w:t>t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m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y</w:t>
      </w:r>
      <w:r w:rsidR="005336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q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5336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5336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78"/>
        </w:rPr>
        <w:t>“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7"/>
          <w:w w:val="103"/>
        </w:rPr>
        <w:t>y</w:t>
      </w:r>
      <w:r w:rsidRPr="00A750FB">
        <w:rPr>
          <w:rFonts w:ascii="Arial" w:hAnsi="Arial" w:cs="Arial"/>
          <w:w w:val="78"/>
        </w:rPr>
        <w:t>”</w:t>
      </w:r>
      <w:r w:rsidR="00533647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4"/>
          <w:w w:val="118"/>
        </w:rPr>
        <w:t>ea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y</w:t>
      </w:r>
      <w:r w:rsidR="005336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5336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m</w:t>
      </w:r>
      <w:r w:rsidR="00227F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ll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="00227F76">
        <w:rPr>
          <w:rFonts w:ascii="Arial" w:hAnsi="Arial" w:cs="Arial"/>
        </w:rPr>
        <w:t xml:space="preserve">7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117"/>
        </w:rPr>
        <w:t>“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3"/>
          <w:w w:val="148"/>
        </w:rPr>
        <w:t>s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nn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l</w:t>
      </w:r>
      <w:r w:rsidR="00227F7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/</w:t>
      </w:r>
      <w:r w:rsidR="00227F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-4"/>
          <w:w w:val="121"/>
        </w:rPr>
        <w:t>r</w:t>
      </w:r>
      <w:r w:rsidRPr="00A750FB">
        <w:rPr>
          <w:rFonts w:ascii="Arial" w:hAnsi="Arial" w:cs="Arial"/>
          <w:spacing w:val="-2"/>
          <w:w w:val="126"/>
        </w:rPr>
        <w:t>o</w:t>
      </w:r>
      <w:r w:rsidRPr="00A750FB">
        <w:rPr>
          <w:rFonts w:ascii="Arial" w:hAnsi="Arial" w:cs="Arial"/>
          <w:w w:val="103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spacing w:val="-3"/>
          <w:w w:val="148"/>
        </w:rPr>
        <w:t>s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l</w:t>
      </w:r>
      <w:r w:rsidRPr="00A750FB">
        <w:rPr>
          <w:rFonts w:ascii="Arial" w:hAnsi="Arial" w:cs="Arial"/>
          <w:w w:val="117"/>
        </w:rPr>
        <w:t>”</w:t>
      </w:r>
      <w:r w:rsidR="00227F7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m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an</w:t>
      </w:r>
      <w:r w:rsidR="00227F7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227F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6D60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rs</w:t>
      </w:r>
      <w:r w:rsidRPr="00A750FB">
        <w:rPr>
          <w:rFonts w:ascii="Arial" w:hAnsi="Arial" w:cs="Arial"/>
          <w:w w:val="118"/>
        </w:rPr>
        <w:t>,</w:t>
      </w:r>
      <w:r w:rsidR="006D609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6D609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="006D6099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6D609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6D609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of</w:t>
      </w:r>
      <w:r w:rsidR="006D60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6D609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8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78"/>
        </w:rPr>
        <w:t>“</w:t>
      </w: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spacing w:val="-3"/>
          <w:w w:val="130"/>
        </w:rPr>
        <w:t>c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p</w:t>
      </w:r>
      <w:r w:rsidRPr="00A750FB">
        <w:rPr>
          <w:rFonts w:ascii="Arial" w:hAnsi="Arial" w:cs="Arial"/>
          <w:w w:val="130"/>
        </w:rPr>
        <w:t>e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6"/>
        </w:rPr>
        <w:t>of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2"/>
          <w:w w:val="126"/>
        </w:rPr>
        <w:t>o</w:t>
      </w:r>
      <w:r w:rsidRPr="00A750FB">
        <w:rPr>
          <w:rFonts w:ascii="Arial" w:hAnsi="Arial" w:cs="Arial"/>
          <w:spacing w:val="-4"/>
          <w:w w:val="121"/>
        </w:rPr>
        <w:t>r</w:t>
      </w:r>
      <w:r w:rsidRPr="00A750FB">
        <w:rPr>
          <w:rFonts w:ascii="Arial" w:hAnsi="Arial" w:cs="Arial"/>
          <w:w w:val="115"/>
        </w:rPr>
        <w:t>k</w:t>
      </w:r>
      <w:r w:rsidRPr="00A750FB">
        <w:rPr>
          <w:rFonts w:ascii="Arial" w:hAnsi="Arial" w:cs="Arial"/>
          <w:w w:val="78"/>
        </w:rPr>
        <w:t>”</w:t>
      </w:r>
      <w:r w:rsidR="004E0E8F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spacing w:val="-2"/>
          <w:w w:val="120"/>
        </w:rPr>
        <w:t>m</w:t>
      </w:r>
      <w:r w:rsidRPr="00A750FB">
        <w:rPr>
          <w:rFonts w:ascii="Arial" w:hAnsi="Arial" w:cs="Arial"/>
          <w:spacing w:val="-4"/>
          <w:w w:val="120"/>
        </w:rPr>
        <w:t>ea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5"/>
          <w:w w:val="120"/>
        </w:rPr>
        <w:t>s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-4"/>
          <w:w w:val="120"/>
        </w:rPr>
        <w:t>op</w:t>
      </w:r>
      <w:r w:rsidRPr="00A750FB">
        <w:rPr>
          <w:rFonts w:ascii="Arial" w:hAnsi="Arial" w:cs="Arial"/>
          <w:w w:val="120"/>
        </w:rPr>
        <w:t>e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rk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und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-8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k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ss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4E0E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09"/>
        </w:rPr>
        <w:t>T</w:t>
      </w:r>
      <w:r w:rsidRPr="00A750FB">
        <w:rPr>
          <w:rFonts w:ascii="Arial" w:hAnsi="Arial" w:cs="Arial"/>
          <w:spacing w:val="-3"/>
          <w:w w:val="109"/>
        </w:rPr>
        <w:t>e</w:t>
      </w:r>
      <w:r w:rsidRPr="00A750FB">
        <w:rPr>
          <w:rFonts w:ascii="Arial" w:hAnsi="Arial" w:cs="Arial"/>
          <w:spacing w:val="3"/>
          <w:w w:val="109"/>
        </w:rPr>
        <w:t>n</w:t>
      </w:r>
      <w:r w:rsidRPr="00A750FB">
        <w:rPr>
          <w:rFonts w:ascii="Arial" w:hAnsi="Arial" w:cs="Arial"/>
          <w:spacing w:val="-5"/>
          <w:w w:val="109"/>
        </w:rPr>
        <w:t>d</w:t>
      </w:r>
      <w:r w:rsidRPr="00A750FB">
        <w:rPr>
          <w:rFonts w:ascii="Arial" w:hAnsi="Arial" w:cs="Arial"/>
          <w:spacing w:val="-3"/>
          <w:w w:val="109"/>
        </w:rPr>
        <w:t>e</w:t>
      </w:r>
      <w:r w:rsidRPr="00A750FB">
        <w:rPr>
          <w:rFonts w:ascii="Arial" w:hAnsi="Arial" w:cs="Arial"/>
          <w:spacing w:val="1"/>
          <w:w w:val="109"/>
        </w:rPr>
        <w:t>r</w:t>
      </w:r>
      <w:r w:rsidRPr="00A750FB">
        <w:rPr>
          <w:rFonts w:ascii="Arial" w:hAnsi="Arial" w:cs="Arial"/>
          <w:spacing w:val="-3"/>
          <w:w w:val="109"/>
        </w:rPr>
        <w:t>e</w:t>
      </w:r>
      <w:r w:rsidRPr="00A750FB">
        <w:rPr>
          <w:rFonts w:ascii="Arial" w:hAnsi="Arial" w:cs="Arial"/>
          <w:w w:val="109"/>
        </w:rPr>
        <w:t xml:space="preserve">r / </w:t>
      </w:r>
      <w:r w:rsidRPr="00A750FB">
        <w:rPr>
          <w:rFonts w:ascii="Arial" w:hAnsi="Arial" w:cs="Arial"/>
          <w:spacing w:val="-6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spacing w:val="-3"/>
          <w:w w:val="114"/>
        </w:rPr>
        <w:t>en</w:t>
      </w:r>
      <w:r w:rsidRPr="00A750FB">
        <w:rPr>
          <w:rFonts w:ascii="Arial" w:hAnsi="Arial" w:cs="Arial"/>
          <w:w w:val="114"/>
        </w:rPr>
        <w:t>c</w:t>
      </w:r>
      <w:r w:rsidRPr="00A750FB">
        <w:rPr>
          <w:rFonts w:ascii="Arial" w:hAnsi="Arial" w:cs="Arial"/>
          <w:spacing w:val="-5"/>
          <w:w w:val="114"/>
        </w:rPr>
        <w:t>y</w:t>
      </w:r>
      <w:r w:rsidRPr="00A750FB">
        <w:rPr>
          <w:rFonts w:ascii="Arial" w:hAnsi="Arial" w:cs="Arial"/>
          <w:w w:val="114"/>
        </w:rPr>
        <w:t>,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as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C948E8" w:rsidRDefault="009672AC" w:rsidP="00EF44AC">
      <w:pPr>
        <w:ind w:left="709" w:right="69" w:hanging="709"/>
        <w:jc w:val="both"/>
        <w:rPr>
          <w:rFonts w:ascii="Arial" w:hAnsi="Arial" w:cs="Arial"/>
          <w:spacing w:val="-2"/>
          <w:w w:val="103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9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0"/>
        </w:rPr>
        <w:t>“T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Pr="00A750FB">
        <w:rPr>
          <w:rFonts w:ascii="Arial" w:hAnsi="Arial" w:cs="Arial"/>
          <w:spacing w:val="-6"/>
          <w:w w:val="120"/>
        </w:rPr>
        <w:t>e</w:t>
      </w:r>
      <w:r w:rsidRPr="00A750FB">
        <w:rPr>
          <w:rFonts w:ascii="Arial" w:hAnsi="Arial" w:cs="Arial"/>
          <w:spacing w:val="-5"/>
          <w:w w:val="120"/>
        </w:rPr>
        <w:t>r</w:t>
      </w:r>
      <w:r w:rsidRPr="00A750FB">
        <w:rPr>
          <w:rFonts w:ascii="Arial" w:hAnsi="Arial" w:cs="Arial"/>
          <w:w w:val="120"/>
        </w:rPr>
        <w:t>”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120"/>
        </w:rPr>
        <w:t>m</w:t>
      </w:r>
      <w:r w:rsidRPr="00A750FB">
        <w:rPr>
          <w:rFonts w:ascii="Arial" w:hAnsi="Arial" w:cs="Arial"/>
          <w:spacing w:val="-4"/>
          <w:w w:val="120"/>
        </w:rPr>
        <w:t>ea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t</w:t>
      </w:r>
      <w:r w:rsidRPr="00A750FB">
        <w:rPr>
          <w:rFonts w:ascii="Arial" w:hAnsi="Arial" w:cs="Arial"/>
          <w:spacing w:val="-4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4E0E8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E0E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E0E8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he</w:t>
      </w:r>
      <w:r w:rsidRPr="00A750FB">
        <w:rPr>
          <w:rFonts w:ascii="Arial" w:hAnsi="Arial" w:cs="Arial"/>
          <w:w w:val="117"/>
        </w:rPr>
        <w:t xml:space="preserve">r </w:t>
      </w:r>
      <w:r w:rsidRPr="00A750FB">
        <w:rPr>
          <w:rFonts w:ascii="Arial" w:hAnsi="Arial" w:cs="Arial"/>
          <w:spacing w:val="-3"/>
          <w:w w:val="117"/>
        </w:rPr>
        <w:t>do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3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4E0E8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2"/>
          <w:w w:val="122"/>
        </w:rPr>
        <w:t>r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spacing w:val="-4"/>
          <w:w w:val="122"/>
        </w:rPr>
        <w:t>p</w:t>
      </w:r>
      <w:r w:rsidRPr="00A750FB">
        <w:rPr>
          <w:rFonts w:ascii="Arial" w:hAnsi="Arial" w:cs="Arial"/>
          <w:spacing w:val="-1"/>
          <w:w w:val="122"/>
        </w:rPr>
        <w:t>o</w:t>
      </w:r>
      <w:r w:rsidRPr="00A750FB">
        <w:rPr>
          <w:rFonts w:ascii="Arial" w:hAnsi="Arial" w:cs="Arial"/>
          <w:spacing w:val="-4"/>
          <w:w w:val="122"/>
        </w:rPr>
        <w:t>n</w:t>
      </w:r>
      <w:r w:rsidRPr="00A750FB">
        <w:rPr>
          <w:rFonts w:ascii="Arial" w:hAnsi="Arial" w:cs="Arial"/>
          <w:spacing w:val="-7"/>
          <w:w w:val="122"/>
        </w:rPr>
        <w:t>s</w:t>
      </w:r>
      <w:r w:rsidRPr="00A750FB">
        <w:rPr>
          <w:rFonts w:ascii="Arial" w:hAnsi="Arial" w:cs="Arial"/>
          <w:w w:val="122"/>
        </w:rPr>
        <w:t>e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4E0E8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</w:p>
    <w:p w:rsidR="00EF44AC" w:rsidRDefault="00EF44AC" w:rsidP="00EF44AC">
      <w:pPr>
        <w:ind w:left="759" w:right="69" w:hanging="533"/>
        <w:jc w:val="both"/>
        <w:rPr>
          <w:rFonts w:ascii="Arial" w:hAnsi="Arial" w:cs="Arial"/>
          <w:w w:val="115"/>
        </w:rPr>
      </w:pPr>
    </w:p>
    <w:p w:rsidR="00C948E8" w:rsidRDefault="009672AC" w:rsidP="00EF44AC">
      <w:pPr>
        <w:ind w:left="709" w:right="69" w:hanging="70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0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2"/>
        </w:rPr>
        <w:t>“T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-2"/>
          <w:w w:val="122"/>
        </w:rPr>
        <w:t>n</w:t>
      </w:r>
      <w:r w:rsidRPr="00A750FB">
        <w:rPr>
          <w:rFonts w:ascii="Arial" w:hAnsi="Arial" w:cs="Arial"/>
          <w:w w:val="122"/>
        </w:rPr>
        <w:t>d</w:t>
      </w:r>
      <w:r w:rsidRPr="00A750FB">
        <w:rPr>
          <w:rFonts w:ascii="Arial" w:hAnsi="Arial" w:cs="Arial"/>
          <w:spacing w:val="-6"/>
          <w:w w:val="122"/>
        </w:rPr>
        <w:t>e</w:t>
      </w:r>
      <w:r w:rsidRPr="00A750FB">
        <w:rPr>
          <w:rFonts w:ascii="Arial" w:hAnsi="Arial" w:cs="Arial"/>
          <w:w w:val="122"/>
        </w:rPr>
        <w:t>r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d</w:t>
      </w:r>
      <w:r w:rsidRPr="00A750FB">
        <w:rPr>
          <w:rFonts w:ascii="Arial" w:hAnsi="Arial" w:cs="Arial"/>
          <w:w w:val="122"/>
        </w:rPr>
        <w:t>o</w:t>
      </w:r>
      <w:r w:rsidRPr="00A750FB">
        <w:rPr>
          <w:rFonts w:ascii="Arial" w:hAnsi="Arial" w:cs="Arial"/>
          <w:spacing w:val="-4"/>
          <w:w w:val="122"/>
        </w:rPr>
        <w:t>c</w:t>
      </w:r>
      <w:r w:rsidRPr="00A750FB">
        <w:rPr>
          <w:rFonts w:ascii="Arial" w:hAnsi="Arial" w:cs="Arial"/>
          <w:spacing w:val="-2"/>
          <w:w w:val="122"/>
        </w:rPr>
        <w:t>u</w:t>
      </w:r>
      <w:r w:rsidRPr="00A750FB">
        <w:rPr>
          <w:rFonts w:ascii="Arial" w:hAnsi="Arial" w:cs="Arial"/>
          <w:spacing w:val="-5"/>
          <w:w w:val="122"/>
        </w:rPr>
        <w:t>m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spacing w:val="-5"/>
          <w:w w:val="122"/>
        </w:rPr>
        <w:t>t</w:t>
      </w:r>
      <w:r w:rsidRPr="00A750FB">
        <w:rPr>
          <w:rFonts w:ascii="Arial" w:hAnsi="Arial" w:cs="Arial"/>
          <w:w w:val="122"/>
        </w:rPr>
        <w:t xml:space="preserve">” </w:t>
      </w:r>
      <w:r w:rsidRPr="00A750FB">
        <w:rPr>
          <w:rFonts w:ascii="Arial" w:hAnsi="Arial" w:cs="Arial"/>
          <w:spacing w:val="-2"/>
          <w:w w:val="122"/>
        </w:rPr>
        <w:t>m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-4"/>
          <w:w w:val="122"/>
        </w:rPr>
        <w:t>n</w:t>
      </w:r>
      <w:r w:rsidRPr="00A750FB">
        <w:rPr>
          <w:rFonts w:ascii="Arial" w:hAnsi="Arial" w:cs="Arial"/>
          <w:w w:val="122"/>
        </w:rPr>
        <w:t>s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78"/>
        </w:rPr>
        <w:t>“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78"/>
        </w:rPr>
        <w:t>”</w:t>
      </w:r>
      <w:r w:rsidR="004E0E8F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4E0E8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by </w:t>
      </w:r>
      <w:r w:rsidRPr="00A750FB">
        <w:rPr>
          <w:rFonts w:ascii="Arial" w:hAnsi="Arial" w:cs="Arial"/>
          <w:spacing w:val="-3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3"/>
          <w:w w:val="114"/>
        </w:rPr>
        <w:t>Ba</w:t>
      </w:r>
      <w:r w:rsidRPr="00A750FB">
        <w:rPr>
          <w:rFonts w:ascii="Arial" w:hAnsi="Arial" w:cs="Arial"/>
          <w:w w:val="114"/>
        </w:rPr>
        <w:t>nk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en</w:t>
      </w:r>
      <w:r w:rsidRPr="00A750FB">
        <w:rPr>
          <w:rFonts w:ascii="Arial" w:hAnsi="Arial" w:cs="Arial"/>
          <w:spacing w:val="-1"/>
          <w:w w:val="119"/>
        </w:rPr>
        <w:t>g</w:t>
      </w:r>
      <w:r w:rsidRPr="00A750FB">
        <w:rPr>
          <w:rFonts w:ascii="Arial" w:hAnsi="Arial" w:cs="Arial"/>
          <w:spacing w:val="-4"/>
          <w:w w:val="119"/>
        </w:rPr>
        <w:t>ag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t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ud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4E0E8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g</w:t>
      </w:r>
      <w:r w:rsidRPr="00A750FB">
        <w:rPr>
          <w:rFonts w:ascii="Arial" w:hAnsi="Arial" w:cs="Arial"/>
          <w:spacing w:val="-4"/>
          <w:w w:val="118"/>
        </w:rPr>
        <w:t>en</w:t>
      </w:r>
      <w:r w:rsidRPr="00A750FB">
        <w:rPr>
          <w:rFonts w:ascii="Arial" w:hAnsi="Arial" w:cs="Arial"/>
          <w:w w:val="118"/>
        </w:rPr>
        <w:t xml:space="preserve">cy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ny 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-3"/>
          <w:w w:val="117"/>
        </w:rPr>
        <w:t>ub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q</w:t>
      </w:r>
      <w:r w:rsidRPr="00A750FB">
        <w:rPr>
          <w:rFonts w:ascii="Arial" w:hAnsi="Arial" w:cs="Arial"/>
          <w:spacing w:val="-3"/>
          <w:w w:val="117"/>
        </w:rPr>
        <w:t>ue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3"/>
          <w:w w:val="115"/>
        </w:rPr>
        <w:t>od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Ba</w:t>
      </w:r>
      <w:r w:rsidRPr="00A750FB">
        <w:rPr>
          <w:rFonts w:ascii="Arial" w:hAnsi="Arial" w:cs="Arial"/>
          <w:w w:val="114"/>
        </w:rPr>
        <w:t>nk</w:t>
      </w:r>
      <w:r w:rsidR="004E0E8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69" w:hanging="533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09" w:right="69" w:hanging="70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3"/>
        </w:rPr>
        <w:t>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9"/>
        </w:rPr>
        <w:t>“T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5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r”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m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>s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y</w:t>
      </w:r>
      <w:r w:rsidR="004E0E8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dy 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p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0"/>
        </w:rPr>
        <w:t>a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="004E0E8F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1"/>
        </w:rPr>
        <w:t>h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r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-7"/>
          <w:w w:val="122"/>
        </w:rPr>
        <w:t>s</w:t>
      </w:r>
      <w:r w:rsidRPr="00A750FB">
        <w:rPr>
          <w:rFonts w:ascii="Arial" w:hAnsi="Arial" w:cs="Arial"/>
          <w:w w:val="122"/>
        </w:rPr>
        <w:t>p</w:t>
      </w:r>
      <w:r w:rsidRPr="00A750FB">
        <w:rPr>
          <w:rFonts w:ascii="Arial" w:hAnsi="Arial" w:cs="Arial"/>
          <w:spacing w:val="-4"/>
          <w:w w:val="122"/>
        </w:rPr>
        <w:t>on</w:t>
      </w:r>
      <w:r w:rsidRPr="00A750FB">
        <w:rPr>
          <w:rFonts w:ascii="Arial" w:hAnsi="Arial" w:cs="Arial"/>
          <w:w w:val="122"/>
        </w:rPr>
        <w:t>se</w:t>
      </w:r>
      <w:r w:rsidR="004E0E8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E0E8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no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4E0E8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E0E8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4E0E8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4E0E8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rPr>
          <w:rFonts w:ascii="Arial" w:hAnsi="Arial" w:cs="Arial"/>
        </w:rPr>
      </w:pPr>
    </w:p>
    <w:p w:rsidR="0043705F" w:rsidRDefault="009672AC" w:rsidP="00EF44AC">
      <w:pPr>
        <w:rPr>
          <w:rFonts w:ascii="Arial" w:hAnsi="Arial" w:cs="Arial"/>
          <w:color w:val="000000"/>
          <w:w w:val="113"/>
          <w:u w:val="thick" w:color="000000"/>
        </w:rPr>
      </w:pPr>
      <w:r w:rsidRPr="00A750FB">
        <w:rPr>
          <w:rFonts w:ascii="Arial" w:hAnsi="Arial" w:cs="Arial"/>
          <w:color w:val="365E90"/>
          <w:spacing w:val="-1"/>
        </w:rPr>
        <w:t>5</w:t>
      </w:r>
      <w:r w:rsidRPr="00A750FB">
        <w:rPr>
          <w:rFonts w:ascii="Arial" w:hAnsi="Arial" w:cs="Arial"/>
          <w:color w:val="365E90"/>
        </w:rPr>
        <w:t xml:space="preserve">.       </w:t>
      </w:r>
      <w:r w:rsidR="00EF44AC">
        <w:rPr>
          <w:rFonts w:ascii="Arial" w:hAnsi="Arial" w:cs="Arial"/>
          <w:color w:val="000000"/>
          <w:spacing w:val="-26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B</w:t>
      </w:r>
      <w:r w:rsidRPr="00A750FB">
        <w:rPr>
          <w:rFonts w:ascii="Arial" w:hAnsi="Arial" w:cs="Arial"/>
          <w:color w:val="000000"/>
          <w:w w:val="148"/>
          <w:u w:val="thick" w:color="000000"/>
        </w:rPr>
        <w:t>J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95"/>
          <w:u w:val="thick" w:color="000000"/>
        </w:rPr>
        <w:t>V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</w:p>
    <w:p w:rsidR="00EF44AC" w:rsidRDefault="00EF44AC" w:rsidP="00EF44AC">
      <w:pPr>
        <w:ind w:right="87"/>
        <w:rPr>
          <w:rFonts w:ascii="Arial" w:hAnsi="Arial" w:cs="Arial"/>
        </w:rPr>
      </w:pPr>
    </w:p>
    <w:p w:rsidR="0043705F" w:rsidRDefault="009672AC" w:rsidP="00EF44AC">
      <w:pPr>
        <w:ind w:left="720" w:right="87" w:hanging="720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5</w:t>
      </w:r>
      <w:r w:rsidRPr="00A750FB">
        <w:rPr>
          <w:rFonts w:ascii="Arial" w:hAnsi="Arial" w:cs="Arial"/>
        </w:rPr>
        <w:t xml:space="preserve">.1 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 xml:space="preserve">The Bank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E0E8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>s</w:t>
      </w:r>
      <w:r w:rsidR="0046074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spacing w:val="5"/>
          <w:w w:val="120"/>
        </w:rPr>
        <w:t>a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w w:val="120"/>
        </w:rPr>
        <w:t>e an ag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spacing w:val="5"/>
          <w:w w:val="120"/>
        </w:rPr>
        <w:t>c</w:t>
      </w:r>
      <w:r w:rsidRPr="00A750FB">
        <w:rPr>
          <w:rFonts w:ascii="Arial" w:hAnsi="Arial" w:cs="Arial"/>
          <w:w w:val="120"/>
        </w:rPr>
        <w:t>y</w:t>
      </w:r>
      <w:r w:rsidR="00460742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 Scope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  <w:spacing w:val="2"/>
        </w:rPr>
        <w:t>k</w:t>
      </w:r>
      <w:r w:rsidRPr="00A750FB">
        <w:rPr>
          <w:rFonts w:ascii="Arial" w:hAnsi="Arial" w:cs="Arial"/>
        </w:rPr>
        <w:t xml:space="preserve">, 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cc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460742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46074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er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46074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ut</w:t>
      </w:r>
      <w:r w:rsidR="0046074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6074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-1"/>
          <w:w w:val="116"/>
        </w:rPr>
        <w:t>do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ment</w:t>
      </w:r>
      <w:r w:rsidR="0046074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and</w:t>
      </w:r>
      <w:r w:rsidR="0046074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46074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1292" w:right="87" w:hanging="533"/>
        <w:rPr>
          <w:rFonts w:ascii="Arial" w:hAnsi="Arial" w:cs="Arial"/>
        </w:rPr>
      </w:pPr>
    </w:p>
    <w:p w:rsidR="00EF44AC" w:rsidRDefault="009672AC" w:rsidP="00EF44AC">
      <w:pPr>
        <w:ind w:left="720" w:right="8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5</w:t>
      </w:r>
      <w:r w:rsidRPr="00A750FB">
        <w:rPr>
          <w:rFonts w:ascii="Arial" w:hAnsi="Arial" w:cs="Arial"/>
        </w:rPr>
        <w:t xml:space="preserve">.2 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6074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46074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w w:val="120"/>
        </w:rPr>
        <w:t>re</w:t>
      </w:r>
      <w:r w:rsidR="00460742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6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eq</w:t>
      </w:r>
      <w:r w:rsidRPr="00A750FB">
        <w:rPr>
          <w:rFonts w:ascii="Arial" w:hAnsi="Arial" w:cs="Arial"/>
          <w:spacing w:val="4"/>
          <w:w w:val="120"/>
        </w:rPr>
        <w:t>u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d</w:t>
      </w:r>
      <w:r w:rsidR="00460742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>to</w:t>
      </w:r>
      <w:r w:rsidR="00460742">
        <w:rPr>
          <w:rFonts w:ascii="Arial" w:hAnsi="Arial" w:cs="Arial"/>
        </w:rPr>
        <w:t xml:space="preserve"> </w:t>
      </w:r>
      <w:r w:rsidR="00C93F67">
        <w:rPr>
          <w:rFonts w:ascii="Arial" w:hAnsi="Arial" w:cs="Arial"/>
        </w:rPr>
        <w:t>go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hr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w w:val="114"/>
        </w:rPr>
        <w:t>h</w:t>
      </w:r>
      <w:r w:rsidR="00460742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460742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6074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S</w:t>
      </w:r>
      <w:r w:rsidRPr="00A750FB">
        <w:rPr>
          <w:rFonts w:ascii="Arial" w:hAnsi="Arial" w:cs="Arial"/>
          <w:w w:val="120"/>
        </w:rPr>
        <w:t>cope</w:t>
      </w:r>
      <w:r w:rsidR="00D22124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2"/>
        </w:rPr>
        <w:t>k</w:t>
      </w:r>
      <w:r w:rsidRPr="00A750FB">
        <w:rPr>
          <w:rFonts w:ascii="Arial" w:hAnsi="Arial" w:cs="Arial"/>
        </w:rPr>
        <w:t>,</w:t>
      </w:r>
      <w:r w:rsidR="00D221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terms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et</w:t>
      </w:r>
      <w:r w:rsidRPr="00A750FB">
        <w:rPr>
          <w:rFonts w:ascii="Arial" w:hAnsi="Arial" w:cs="Arial"/>
          <w:w w:val="122"/>
        </w:rPr>
        <w:t>c.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w w:val="122"/>
        </w:rPr>
        <w:t>s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n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1"/>
          <w:w w:val="122"/>
        </w:rPr>
        <w:t>m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1"/>
          <w:w w:val="122"/>
        </w:rPr>
        <w:t>r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2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d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D2212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w</w:t>
      </w:r>
      <w:r w:rsidR="00D221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D2212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D221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D221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5"/>
        </w:rPr>
        <w:t>pe</w:t>
      </w:r>
      <w:r w:rsidRPr="00A750FB">
        <w:rPr>
          <w:rFonts w:ascii="Arial" w:hAnsi="Arial" w:cs="Arial"/>
          <w:w w:val="115"/>
        </w:rPr>
        <w:t>r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og</w:t>
      </w:r>
      <w:r w:rsidRPr="00A750FB">
        <w:rPr>
          <w:rFonts w:ascii="Arial" w:hAnsi="Arial" w:cs="Arial"/>
          <w:spacing w:val="3"/>
          <w:w w:val="115"/>
        </w:rPr>
        <w:t>ra</w:t>
      </w:r>
      <w:r w:rsidRPr="00A750FB">
        <w:rPr>
          <w:rFonts w:ascii="Arial" w:hAnsi="Arial" w:cs="Arial"/>
          <w:w w:val="115"/>
        </w:rPr>
        <w:t>mme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D2212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89" w:hanging="720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ind w:left="720" w:right="8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  <w:position w:val="1"/>
        </w:rPr>
        <w:t>6</w:t>
      </w:r>
      <w:r w:rsidRPr="00A750FB">
        <w:rPr>
          <w:rFonts w:ascii="Arial" w:hAnsi="Arial" w:cs="Arial"/>
          <w:color w:val="365E90"/>
          <w:position w:val="1"/>
        </w:rPr>
        <w:t xml:space="preserve">.       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I</w:t>
      </w:r>
      <w:r w:rsidRPr="00A750FB">
        <w:rPr>
          <w:rFonts w:ascii="Arial" w:hAnsi="Arial" w:cs="Arial"/>
          <w:color w:val="000000"/>
          <w:u w:val="thick" w:color="000000"/>
        </w:rPr>
        <w:t>GIBI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L</w:t>
      </w:r>
      <w:r w:rsidRPr="00A750FB">
        <w:rPr>
          <w:rFonts w:ascii="Arial" w:hAnsi="Arial" w:cs="Arial"/>
          <w:color w:val="000000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Y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4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4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A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2"/>
          <w:w w:val="117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ay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D221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D221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an</w:t>
      </w:r>
      <w:r w:rsidR="00D2212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,</w:t>
      </w:r>
      <w:r w:rsidR="00D221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co</w:t>
      </w:r>
      <w:r w:rsidRPr="00A750FB">
        <w:rPr>
          <w:rFonts w:ascii="Arial" w:hAnsi="Arial" w:cs="Arial"/>
          <w:spacing w:val="1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ny</w:t>
      </w:r>
      <w:r w:rsidR="00D2212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EE3A0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EE3A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EE3A0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EE3A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EE3A0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EE3A0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en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w w:val="119"/>
        </w:rPr>
        <w:t>u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="00EE3A0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EE3A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EE3A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EE3A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EE3A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w w:val="117"/>
        </w:rPr>
        <w:t>mpet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nt</w:t>
      </w:r>
      <w:r w:rsidR="00EE3A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EE3A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 xml:space="preserve"> </w:t>
      </w:r>
      <w:r w:rsidR="00C070F3">
        <w:rPr>
          <w:rFonts w:ascii="Arial" w:hAnsi="Arial" w:cs="Arial"/>
          <w:spacing w:val="5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3"/>
          <w:w w:val="114"/>
        </w:rPr>
        <w:t>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C070F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2"/>
        </w:rPr>
        <w:t>c</w:t>
      </w:r>
      <w:r w:rsidRPr="00A750FB">
        <w:rPr>
          <w:rFonts w:ascii="Arial" w:hAnsi="Arial" w:cs="Arial"/>
        </w:rPr>
        <w:t>t, 1</w:t>
      </w: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  <w:spacing w:val="4"/>
        </w:rPr>
        <w:t>7</w:t>
      </w:r>
      <w:r w:rsidRPr="00A750FB">
        <w:rPr>
          <w:rFonts w:ascii="Arial" w:hAnsi="Arial" w:cs="Arial"/>
        </w:rPr>
        <w:t xml:space="preserve">2  </w:t>
      </w:r>
      <w:r w:rsidRPr="00A750FB">
        <w:rPr>
          <w:rFonts w:ascii="Arial" w:hAnsi="Arial" w:cs="Arial"/>
          <w:spacing w:val="5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C070F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4"/>
        </w:rPr>
        <w:t xml:space="preserve">if </w:t>
      </w:r>
      <w:r w:rsidRPr="00A750FB">
        <w:rPr>
          <w:rFonts w:ascii="Arial" w:hAnsi="Arial" w:cs="Arial"/>
          <w:w w:val="130"/>
        </w:rPr>
        <w:t>a</w:t>
      </w:r>
      <w:r w:rsidR="00C070F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, 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p 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, 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C070F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 xml:space="preserve">,  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w w:val="114"/>
        </w:rPr>
        <w:t>mp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C070F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93"/>
        </w:rPr>
        <w:t>it</w:t>
      </w:r>
      <w:r w:rsidR="00C070F3">
        <w:rPr>
          <w:rFonts w:ascii="Arial" w:hAnsi="Arial" w:cs="Arial"/>
          <w:w w:val="9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2"/>
        </w:rPr>
        <w:t xml:space="preserve">be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C070F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070F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c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52064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="0052064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not 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ve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spacing w:val="5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2"/>
        </w:rPr>
        <w:t>ban</w:t>
      </w:r>
      <w:r w:rsidRPr="00A750FB">
        <w:rPr>
          <w:rFonts w:ascii="Arial" w:hAnsi="Arial" w:cs="Arial"/>
          <w:spacing w:val="7"/>
          <w:w w:val="112"/>
        </w:rPr>
        <w:t>k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u</w:t>
      </w:r>
      <w:r w:rsidRPr="00A750FB">
        <w:rPr>
          <w:rFonts w:ascii="Arial" w:hAnsi="Arial" w:cs="Arial"/>
          <w:spacing w:val="3"/>
          <w:w w:val="112"/>
        </w:rPr>
        <w:t>p</w:t>
      </w:r>
      <w:r w:rsidRPr="00A750FB">
        <w:rPr>
          <w:rFonts w:ascii="Arial" w:hAnsi="Arial" w:cs="Arial"/>
          <w:w w:val="112"/>
        </w:rPr>
        <w:t>t</w:t>
      </w:r>
      <w:r w:rsidR="00520641">
        <w:rPr>
          <w:rFonts w:ascii="Arial" w:hAnsi="Arial" w:cs="Arial"/>
          <w:w w:val="112"/>
        </w:rPr>
        <w:t xml:space="preserve"> </w:t>
      </w:r>
      <w:r w:rsidR="00C93F67">
        <w:rPr>
          <w:rFonts w:ascii="Arial" w:hAnsi="Arial" w:cs="Arial"/>
        </w:rPr>
        <w:t>or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52064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ay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9"/>
        </w:rPr>
        <w:t>de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2"/>
          <w:w w:val="119"/>
        </w:rPr>
        <w:t>ts</w:t>
      </w:r>
      <w:r w:rsidRPr="00A750FB">
        <w:rPr>
          <w:rFonts w:ascii="Arial" w:hAnsi="Arial" w:cs="Arial"/>
          <w:w w:val="119"/>
        </w:rPr>
        <w:t>,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</w:rPr>
        <w:t>ou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5206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52064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w w:val="118"/>
        </w:rPr>
        <w:t>e</w:t>
      </w:r>
      <w:r w:rsidR="0052064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o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 xml:space="preserve">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>y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33"/>
        </w:rPr>
        <w:t>s</w:t>
      </w:r>
      <w:r w:rsidR="0052064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52064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5206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co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>rt of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5206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5206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3"/>
          <w:w w:val="115"/>
        </w:rPr>
        <w:t>un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.3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 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="00C93F67">
        <w:rPr>
          <w:rFonts w:ascii="Arial" w:hAnsi="Arial" w:cs="Arial"/>
        </w:rPr>
        <w:t>ot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6"/>
        </w:rPr>
        <w:t>b</w:t>
      </w:r>
      <w:r w:rsidRPr="00A750FB">
        <w:rPr>
          <w:rFonts w:ascii="Arial" w:hAnsi="Arial" w:cs="Arial"/>
          <w:w w:val="126"/>
        </w:rPr>
        <w:t>e</w:t>
      </w:r>
      <w:r w:rsidR="00E95D9B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26"/>
        </w:rPr>
        <w:t xml:space="preserve">a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E95D9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9"/>
          <w:w w:val="114"/>
        </w:rPr>
        <w:t>n</w:t>
      </w:r>
      <w:r w:rsidRPr="00A750FB">
        <w:rPr>
          <w:rFonts w:ascii="Arial" w:hAnsi="Arial" w:cs="Arial"/>
          <w:w w:val="114"/>
        </w:rPr>
        <w:t>y 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95D9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03"/>
        </w:rPr>
        <w:t>y</w:t>
      </w:r>
      <w:r w:rsidR="00E95D9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95D9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.4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6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ot</w:t>
      </w:r>
      <w:r w:rsidR="00E95D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-2"/>
          <w:w w:val="120"/>
        </w:rPr>
        <w:t>v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4"/>
          <w:w w:val="120"/>
        </w:rPr>
        <w:t>b</w:t>
      </w:r>
      <w:r w:rsidRPr="00A750FB">
        <w:rPr>
          <w:rFonts w:ascii="Arial" w:hAnsi="Arial" w:cs="Arial"/>
          <w:w w:val="120"/>
        </w:rPr>
        <w:t>een</w:t>
      </w:r>
      <w:r w:rsidR="00E95D9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95D9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for</w:t>
      </w:r>
      <w:r w:rsidR="00E95D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9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E95D9B">
        <w:rPr>
          <w:rFonts w:ascii="Arial" w:hAnsi="Arial" w:cs="Arial"/>
          <w:w w:val="114"/>
        </w:rPr>
        <w:t xml:space="preserve"> </w:t>
      </w:r>
      <w:r w:rsidR="00E95D9B">
        <w:rPr>
          <w:rFonts w:ascii="Arial" w:hAnsi="Arial" w:cs="Arial"/>
          <w:spacing w:val="-2"/>
          <w:w w:val="117"/>
        </w:rPr>
        <w:t>criminal</w:t>
      </w:r>
      <w:r w:rsidR="00E95D9B">
        <w:rPr>
          <w:rFonts w:ascii="Arial" w:hAnsi="Arial" w:cs="Arial"/>
          <w:spacing w:val="3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86"/>
        </w:rPr>
        <w:t>ff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E95D9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E95D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4"/>
        </w:rPr>
        <w:t>c</w:t>
      </w:r>
      <w:r w:rsidRPr="00A750FB">
        <w:rPr>
          <w:rFonts w:ascii="Arial" w:hAnsi="Arial" w:cs="Arial"/>
        </w:rPr>
        <w:t xml:space="preserve">ourt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63C4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ve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no</w:t>
      </w:r>
      <w:r w:rsidR="00D63C46">
        <w:rPr>
          <w:rFonts w:ascii="Arial" w:hAnsi="Arial" w:cs="Arial"/>
        </w:rPr>
        <w:t xml:space="preserve"> </w:t>
      </w:r>
      <w:r w:rsidR="00D63C46">
        <w:rPr>
          <w:rFonts w:ascii="Arial" w:hAnsi="Arial" w:cs="Arial"/>
          <w:spacing w:val="-4"/>
          <w:w w:val="117"/>
        </w:rPr>
        <w:t xml:space="preserve">criminal </w:t>
      </w:r>
      <w:r w:rsidR="00D63C46">
        <w:rPr>
          <w:rFonts w:ascii="Arial" w:hAnsi="Arial" w:cs="Arial"/>
          <w:w w:val="130"/>
        </w:rPr>
        <w:t>action</w:t>
      </w:r>
      <w:r w:rsidR="00D63C46">
        <w:rPr>
          <w:rFonts w:ascii="Arial" w:hAnsi="Arial" w:cs="Arial"/>
          <w:spacing w:val="-1"/>
        </w:rPr>
        <w:t xml:space="preserve"> o</w:t>
      </w:r>
      <w:r w:rsidRPr="00A750FB">
        <w:rPr>
          <w:rFonts w:ascii="Arial" w:hAnsi="Arial" w:cs="Arial"/>
        </w:rPr>
        <w:t>r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3"/>
        </w:rPr>
        <w:t>s</w:t>
      </w:r>
      <w:r w:rsidR="00D63C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EF44AC" w:rsidRDefault="009672AC" w:rsidP="00D63C46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.5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ust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w w:val="115"/>
        </w:rPr>
        <w:t>e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D63C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26"/>
        </w:rPr>
        <w:t>na</w:t>
      </w:r>
      <w:r w:rsidRPr="00A750FB">
        <w:rPr>
          <w:rFonts w:ascii="Arial" w:hAnsi="Arial" w:cs="Arial"/>
          <w:spacing w:val="1"/>
          <w:w w:val="126"/>
        </w:rPr>
        <w:t>m</w:t>
      </w:r>
      <w:r w:rsidRPr="00A750FB">
        <w:rPr>
          <w:rFonts w:ascii="Arial" w:hAnsi="Arial" w:cs="Arial"/>
          <w:spacing w:val="-1"/>
          <w:w w:val="126"/>
        </w:rPr>
        <w:t>e</w:t>
      </w:r>
      <w:r w:rsidRPr="00A750FB">
        <w:rPr>
          <w:rFonts w:ascii="Arial" w:hAnsi="Arial" w:cs="Arial"/>
          <w:w w:val="126"/>
        </w:rPr>
        <w:t>,</w:t>
      </w:r>
      <w:r w:rsidR="00D63C4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26"/>
        </w:rPr>
        <w:t>as</w:t>
      </w:r>
      <w:r w:rsidR="00D63C4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26"/>
        </w:rPr>
        <w:t>a</w:t>
      </w:r>
      <w:r w:rsidR="00D63C4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c</w:t>
      </w:r>
      <w:r w:rsidRPr="00A750FB">
        <w:rPr>
          <w:rFonts w:ascii="Arial" w:hAnsi="Arial" w:cs="Arial"/>
          <w:spacing w:val="4"/>
          <w:w w:val="113"/>
        </w:rPr>
        <w:t>o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ctor</w:t>
      </w:r>
      <w:r w:rsidR="00D63C4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</w:rPr>
        <w:t>/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g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 xml:space="preserve">y 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63C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17"/>
        </w:rPr>
        <w:t>cc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D63C4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5"/>
          <w:w w:val="118"/>
        </w:rPr>
        <w:t>x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D63C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D63C4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D63C4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D63C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D63C4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5"/>
          <w:w w:val="117"/>
        </w:rPr>
        <w:t>u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="00D63C4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</w:t>
      </w:r>
      <w:r w:rsidR="00D63C4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ll</w:t>
      </w:r>
      <w:r w:rsidRPr="00A750FB">
        <w:rPr>
          <w:rFonts w:ascii="Arial" w:hAnsi="Arial" w:cs="Arial"/>
          <w:w w:val="103"/>
        </w:rPr>
        <w:t>y</w:t>
      </w:r>
      <w:r w:rsidR="00D63C4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1E32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e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1E325A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b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spacing w:val="-10"/>
          <w:w w:val="115"/>
        </w:rPr>
        <w:t>y</w:t>
      </w:r>
      <w:r w:rsidRPr="00A750FB">
        <w:rPr>
          <w:rFonts w:ascii="Arial" w:hAnsi="Arial" w:cs="Arial"/>
          <w:spacing w:val="6"/>
          <w:w w:val="115"/>
        </w:rPr>
        <w:t>w</w:t>
      </w:r>
      <w:r w:rsidRPr="00A750FB">
        <w:rPr>
          <w:rFonts w:ascii="Arial" w:hAnsi="Arial" w:cs="Arial"/>
          <w:w w:val="115"/>
        </w:rPr>
        <w:t>he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e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1E325A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E32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he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1E32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 xml:space="preserve">3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) 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144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w w:val="113"/>
        </w:rPr>
        <w:t>(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)</w:t>
      </w:r>
      <w:r w:rsidR="00EF44AC">
        <w:rPr>
          <w:rFonts w:ascii="Arial" w:hAnsi="Arial" w:cs="Arial"/>
          <w:spacing w:val="-8"/>
          <w:w w:val="113"/>
        </w:rPr>
        <w:tab/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18"/>
        </w:rPr>
        <w:t>the</w:t>
      </w:r>
      <w:r w:rsidR="00D433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s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3F2CA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>ar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g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,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78"/>
        </w:rPr>
        <w:t>“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ea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78"/>
        </w:rPr>
        <w:t>”</w:t>
      </w:r>
      <w:r w:rsidR="003F2CA6">
        <w:rPr>
          <w:rFonts w:ascii="Arial" w:hAnsi="Arial" w:cs="Arial"/>
          <w:w w:val="78"/>
        </w:rPr>
        <w:t xml:space="preserve"> </w:t>
      </w:r>
      <w:r w:rsidRPr="00A750FB">
        <w:rPr>
          <w:rFonts w:ascii="Arial" w:hAnsi="Arial" w:cs="Arial"/>
          <w:spacing w:val="-2"/>
          <w:w w:val="125"/>
        </w:rPr>
        <w:t>m</w:t>
      </w:r>
      <w:r w:rsidRPr="00A750FB">
        <w:rPr>
          <w:rFonts w:ascii="Arial" w:hAnsi="Arial" w:cs="Arial"/>
          <w:spacing w:val="5"/>
          <w:w w:val="125"/>
        </w:rPr>
        <w:t>e</w:t>
      </w:r>
      <w:r w:rsidRPr="00A750FB">
        <w:rPr>
          <w:rFonts w:ascii="Arial" w:hAnsi="Arial" w:cs="Arial"/>
          <w:spacing w:val="-1"/>
          <w:w w:val="125"/>
        </w:rPr>
        <w:t>a</w:t>
      </w:r>
      <w:r w:rsidRPr="00A750FB">
        <w:rPr>
          <w:rFonts w:ascii="Arial" w:hAnsi="Arial" w:cs="Arial"/>
          <w:w w:val="125"/>
        </w:rPr>
        <w:t>ns a</w:t>
      </w:r>
      <w:r w:rsidR="003F2CA6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33"/>
        </w:rPr>
        <w:t>s</w:t>
      </w:r>
      <w:r w:rsidR="003F2CA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3</w:t>
      </w:r>
      <w:r w:rsidRPr="00A750FB">
        <w:rPr>
          <w:rFonts w:ascii="Arial" w:hAnsi="Arial" w:cs="Arial"/>
          <w:spacing w:val="3"/>
        </w:rPr>
        <w:t>6</w:t>
      </w:r>
      <w:r w:rsidRPr="00A750FB">
        <w:rPr>
          <w:rFonts w:ascii="Arial" w:hAnsi="Arial" w:cs="Arial"/>
        </w:rPr>
        <w:t xml:space="preserve">5 </w:t>
      </w:r>
      <w:r w:rsidRPr="00A750FB">
        <w:rPr>
          <w:rFonts w:ascii="Arial" w:hAnsi="Arial" w:cs="Arial"/>
          <w:spacing w:val="3"/>
          <w:w w:val="103"/>
        </w:rPr>
        <w:t>(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7"/>
        </w:rPr>
        <w:t>hu</w:t>
      </w:r>
      <w:r w:rsidRPr="00A750FB">
        <w:rPr>
          <w:rFonts w:ascii="Arial" w:hAnsi="Arial" w:cs="Arial"/>
          <w:w w:val="117"/>
        </w:rPr>
        <w:t>nd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ed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)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w w:val="118"/>
        </w:rPr>
        <w:t>ys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at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n</w:t>
      </w:r>
      <w:r w:rsidRPr="00A750FB">
        <w:rPr>
          <w:rFonts w:ascii="Arial" w:hAnsi="Arial" w:cs="Arial"/>
          <w:w w:val="118"/>
        </w:rPr>
        <w:t>y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da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e</w:t>
      </w:r>
      <w:r w:rsidR="003F2CA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3"/>
        </w:rPr>
        <w:t>a</w:t>
      </w:r>
      <w:r w:rsidR="003F2CA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5"/>
          <w:w w:val="123"/>
        </w:rPr>
        <w:t>y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>r</w:t>
      </w:r>
      <w:r w:rsidR="003F2CA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lastRenderedPageBreak/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3</w:t>
      </w:r>
      <w:r w:rsidRPr="00A750FB">
        <w:rPr>
          <w:rFonts w:ascii="Arial" w:hAnsi="Arial" w:cs="Arial"/>
          <w:w w:val="116"/>
        </w:rPr>
        <w:t>(t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ee</w:t>
      </w:r>
      <w:r w:rsidRPr="00A750FB">
        <w:rPr>
          <w:rFonts w:ascii="Arial" w:hAnsi="Arial" w:cs="Arial"/>
          <w:w w:val="116"/>
        </w:rPr>
        <w:t>)</w:t>
      </w:r>
      <w:r w:rsidR="003F2CA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y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w w:val="116"/>
        </w:rPr>
        <w:t>rs</w:t>
      </w:r>
      <w:r w:rsidR="003F2CA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3F2CA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3F2CA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y</w:t>
      </w:r>
      <w:r w:rsidR="003F2CA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F2CA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3F2CA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month</w:t>
      </w:r>
      <w:r w:rsidR="003F2CA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to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1324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ne</w:t>
      </w:r>
      <w:r w:rsidR="001324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ent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EF44AC" w:rsidRDefault="00EF44AC" w:rsidP="00EF44AC">
      <w:pPr>
        <w:ind w:left="144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)</w:t>
      </w:r>
      <w:r w:rsidR="00EF44AC">
        <w:rPr>
          <w:rFonts w:ascii="Arial" w:hAnsi="Arial" w:cs="Arial"/>
          <w:spacing w:val="33"/>
        </w:rPr>
        <w:tab/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der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rs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re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qu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1"/>
          <w:w w:val="97"/>
        </w:rPr>
      </w:pPr>
    </w:p>
    <w:p w:rsidR="0043705F" w:rsidRPr="00A750FB" w:rsidRDefault="009672AC" w:rsidP="00EF44AC">
      <w:pPr>
        <w:ind w:left="144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1"/>
          <w:w w:val="97"/>
        </w:rPr>
        <w:t>(</w:t>
      </w:r>
      <w:r w:rsidRPr="00A750FB">
        <w:rPr>
          <w:rFonts w:ascii="Arial" w:hAnsi="Arial" w:cs="Arial"/>
          <w:spacing w:val="-2"/>
          <w:w w:val="97"/>
        </w:rPr>
        <w:t>i</w:t>
      </w:r>
      <w:r w:rsidRPr="00A750FB">
        <w:rPr>
          <w:rFonts w:ascii="Arial" w:hAnsi="Arial" w:cs="Arial"/>
          <w:w w:val="97"/>
        </w:rPr>
        <w:t xml:space="preserve">)   </w:t>
      </w:r>
      <w:r w:rsidR="00EF44AC">
        <w:rPr>
          <w:rFonts w:ascii="Arial" w:hAnsi="Arial" w:cs="Arial"/>
          <w:w w:val="97"/>
        </w:rPr>
        <w:tab/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5"/>
        </w:rPr>
        <w:t>r</w:t>
      </w:r>
      <w:r w:rsidRPr="00A750FB">
        <w:rPr>
          <w:rFonts w:ascii="Arial" w:hAnsi="Arial" w:cs="Arial"/>
        </w:rPr>
        <w:t>k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 xml:space="preserve"> an</w:t>
      </w:r>
      <w:r w:rsidRPr="00A750FB">
        <w:rPr>
          <w:rFonts w:ascii="Arial" w:hAnsi="Arial" w:cs="Arial"/>
          <w:w w:val="117"/>
        </w:rPr>
        <w:t>d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3"/>
          <w:w w:val="116"/>
        </w:rPr>
        <w:t>o</w:t>
      </w:r>
      <w:r w:rsidRPr="00A750FB">
        <w:rPr>
          <w:rFonts w:ascii="Arial" w:hAnsi="Arial" w:cs="Arial"/>
          <w:w w:val="112"/>
        </w:rPr>
        <w:t>m</w:t>
      </w:r>
      <w:r w:rsidRPr="00A750FB">
        <w:rPr>
          <w:rFonts w:ascii="Arial" w:hAnsi="Arial" w:cs="Arial"/>
          <w:w w:val="116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6"/>
        </w:rPr>
        <w:t>on</w:t>
      </w:r>
      <w:r w:rsidR="001324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1"/>
          <w:w w:val="104"/>
        </w:rPr>
        <w:t>r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7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31"/>
        </w:rPr>
        <w:t>a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w w:val="131"/>
        </w:rPr>
        <w:t>e</w:t>
      </w:r>
      <w:r w:rsidR="00132496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>om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1"/>
        </w:rPr>
        <w:t>a</w:t>
      </w:r>
      <w:r w:rsidR="00132496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1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04"/>
        </w:rPr>
        <w:t>t</w:t>
      </w:r>
      <w:r w:rsidR="00132496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</w:rPr>
        <w:t>of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;</w:t>
      </w:r>
      <w:r w:rsidR="001324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1"/>
        </w:rPr>
        <w:t>a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</w:p>
    <w:p w:rsidR="00EF44AC" w:rsidRDefault="00EF44AC" w:rsidP="00EF44AC">
      <w:pPr>
        <w:ind w:left="1843" w:right="49" w:hanging="3"/>
        <w:jc w:val="both"/>
        <w:rPr>
          <w:rFonts w:ascii="Arial" w:hAnsi="Arial" w:cs="Arial"/>
          <w:spacing w:val="1"/>
          <w:w w:val="94"/>
        </w:rPr>
      </w:pPr>
    </w:p>
    <w:p w:rsidR="0043705F" w:rsidRDefault="009672AC" w:rsidP="00EF44AC">
      <w:pPr>
        <w:ind w:left="762" w:right="49" w:firstLine="678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1"/>
          <w:w w:val="94"/>
        </w:rPr>
        <w:t>(</w:t>
      </w:r>
      <w:r w:rsidRPr="00A750FB">
        <w:rPr>
          <w:rFonts w:ascii="Arial" w:hAnsi="Arial" w:cs="Arial"/>
          <w:spacing w:val="-2"/>
          <w:w w:val="94"/>
        </w:rPr>
        <w:t>i</w:t>
      </w:r>
      <w:r w:rsidRPr="00A750FB">
        <w:rPr>
          <w:rFonts w:ascii="Arial" w:hAnsi="Arial" w:cs="Arial"/>
          <w:w w:val="94"/>
        </w:rPr>
        <w:t xml:space="preserve">i)    </w:t>
      </w:r>
      <w:r w:rsidRPr="00A750FB">
        <w:rPr>
          <w:rFonts w:ascii="Arial" w:hAnsi="Arial" w:cs="Arial"/>
          <w:spacing w:val="-1"/>
          <w:w w:val="119"/>
        </w:rPr>
        <w:t>S</w:t>
      </w:r>
      <w:r w:rsidRPr="00A750FB">
        <w:rPr>
          <w:rFonts w:ascii="Arial" w:hAnsi="Arial" w:cs="Arial"/>
          <w:w w:val="119"/>
        </w:rPr>
        <w:t>ta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t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da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of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23"/>
        </w:rPr>
        <w:t>e</w:t>
      </w:r>
      <w:r w:rsidRPr="00A750FB">
        <w:rPr>
          <w:rFonts w:ascii="Arial" w:hAnsi="Arial" w:cs="Arial"/>
          <w:spacing w:val="-1"/>
          <w:w w:val="123"/>
        </w:rPr>
        <w:t>a</w:t>
      </w:r>
      <w:r w:rsidRPr="00A750FB">
        <w:rPr>
          <w:rFonts w:ascii="Arial" w:hAnsi="Arial" w:cs="Arial"/>
          <w:w w:val="123"/>
        </w:rPr>
        <w:t xml:space="preserve">ch </w:t>
      </w:r>
      <w:r w:rsidRPr="00A750FB">
        <w:rPr>
          <w:rFonts w:ascii="Arial" w:hAnsi="Arial" w:cs="Arial"/>
          <w:w w:val="116"/>
        </w:rPr>
        <w:t>qu</w:t>
      </w:r>
      <w:r w:rsidRPr="00A750FB">
        <w:rPr>
          <w:rFonts w:ascii="Arial" w:hAnsi="Arial" w:cs="Arial"/>
          <w:spacing w:val="-1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87"/>
        </w:rPr>
        <w:t>f</w:t>
      </w:r>
      <w:r w:rsidRPr="00A750FB">
        <w:rPr>
          <w:rFonts w:ascii="Arial" w:hAnsi="Arial" w:cs="Arial"/>
          <w:spacing w:val="-5"/>
          <w:w w:val="104"/>
        </w:rPr>
        <w:t>y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324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spacing w:val="2"/>
          <w:w w:val="104"/>
        </w:rPr>
        <w:t>x</w:t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-4"/>
          <w:w w:val="118"/>
        </w:rPr>
        <w:t>c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62" w:right="49" w:firstLine="678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.6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32496">
        <w:rPr>
          <w:rFonts w:ascii="Arial" w:hAnsi="Arial" w:cs="Arial"/>
          <w:w w:val="130"/>
        </w:rPr>
        <w:t xml:space="preserve"> </w:t>
      </w:r>
      <w:r w:rsidR="00132496">
        <w:rPr>
          <w:rFonts w:ascii="Arial" w:hAnsi="Arial" w:cs="Arial"/>
          <w:w w:val="103"/>
        </w:rPr>
        <w:t>would be</w:t>
      </w:r>
      <w:r w:rsidR="0013249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1"/>
        </w:rPr>
        <w:t>a</w:t>
      </w:r>
      <w:r w:rsidR="0013249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T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w w:val="121"/>
        </w:rPr>
        <w:t>n</w:t>
      </w:r>
      <w:r w:rsidRPr="00A750FB">
        <w:rPr>
          <w:rFonts w:ascii="Arial" w:hAnsi="Arial" w:cs="Arial"/>
          <w:spacing w:val="5"/>
          <w:w w:val="121"/>
        </w:rPr>
        <w:t>d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r</w:t>
      </w:r>
      <w:r w:rsidR="0013249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3"/>
        </w:rPr>
        <w:t>h</w:t>
      </w:r>
      <w:r w:rsidRPr="00A750FB">
        <w:rPr>
          <w:rFonts w:ascii="Arial" w:hAnsi="Arial" w:cs="Arial"/>
        </w:rPr>
        <w:t>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24"/>
        </w:rPr>
        <w:t>ha</w:t>
      </w:r>
      <w:r w:rsidRPr="00A750FB">
        <w:rPr>
          <w:rFonts w:ascii="Arial" w:hAnsi="Arial" w:cs="Arial"/>
          <w:w w:val="124"/>
        </w:rPr>
        <w:t>s</w:t>
      </w:r>
      <w:r w:rsidR="00132496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324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1324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5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ect</w:t>
      </w:r>
      <w:r w:rsidR="0013249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13249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13249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5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1324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324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132496">
        <w:rPr>
          <w:rFonts w:ascii="Arial" w:hAnsi="Arial" w:cs="Arial"/>
        </w:rPr>
        <w:t xml:space="preserve"> </w:t>
      </w:r>
      <w:r w:rsidR="00132496">
        <w:rPr>
          <w:rFonts w:ascii="Arial" w:hAnsi="Arial" w:cs="Arial"/>
          <w:w w:val="83"/>
        </w:rPr>
        <w:t>in</w:t>
      </w:r>
      <w:r w:rsidR="007370F0">
        <w:rPr>
          <w:rFonts w:ascii="Arial" w:hAnsi="Arial" w:cs="Arial"/>
          <w:w w:val="83"/>
        </w:rPr>
        <w:t xml:space="preserve"> </w:t>
      </w:r>
      <w:r w:rsidR="00132496">
        <w:rPr>
          <w:rFonts w:ascii="Arial" w:hAnsi="Arial" w:cs="Arial"/>
          <w:w w:val="8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370F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7370F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1"/>
        </w:rPr>
        <w:t>mm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7370F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7370F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d</w:t>
      </w:r>
      <w:r w:rsidR="007370F0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7"/>
          <w:w w:val="118"/>
        </w:rPr>
        <w:t>b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spacing w:val="8"/>
          <w:w w:val="118"/>
        </w:rPr>
        <w:t>k</w:t>
      </w:r>
      <w:r w:rsidR="00AC7B98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an</w:t>
      </w:r>
      <w:r w:rsidRPr="00A750FB">
        <w:rPr>
          <w:rFonts w:ascii="Arial" w:hAnsi="Arial" w:cs="Arial"/>
          <w:w w:val="118"/>
        </w:rPr>
        <w:t xml:space="preserve">d 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spacing w:val="5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1"/>
          <w:w w:val="115"/>
        </w:rPr>
        <w:t>ub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 xml:space="preserve">c </w:t>
      </w:r>
      <w:r w:rsidRPr="00A750FB">
        <w:rPr>
          <w:rFonts w:ascii="Arial" w:hAnsi="Arial" w:cs="Arial"/>
          <w:spacing w:val="3"/>
          <w:w w:val="116"/>
        </w:rPr>
        <w:t>S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2"/>
          <w:w w:val="115"/>
        </w:rPr>
        <w:t>/</w:t>
      </w:r>
      <w:r w:rsidR="007370F0">
        <w:rPr>
          <w:rFonts w:ascii="Arial" w:hAnsi="Arial" w:cs="Arial"/>
          <w:spacing w:val="2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r</w:t>
      </w:r>
      <w:r w:rsidR="007370F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e</w:t>
      </w:r>
      <w:r w:rsidR="007370F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7370F0">
        <w:rPr>
          <w:rFonts w:ascii="Arial" w:hAnsi="Arial" w:cs="Arial"/>
          <w:w w:val="115"/>
        </w:rPr>
        <w:t xml:space="preserve"> </w:t>
      </w:r>
      <w:r w:rsidR="005C7973" w:rsidRPr="00A750FB">
        <w:rPr>
          <w:rFonts w:ascii="Arial" w:hAnsi="Arial" w:cs="Arial"/>
          <w:spacing w:val="-1"/>
          <w:w w:val="115"/>
        </w:rPr>
        <w:t>o</w:t>
      </w:r>
      <w:r w:rsidR="005C7973" w:rsidRPr="00A750FB">
        <w:rPr>
          <w:rFonts w:ascii="Arial" w:hAnsi="Arial" w:cs="Arial"/>
          <w:w w:val="103"/>
        </w:rPr>
        <w:t>r</w:t>
      </w:r>
      <w:r w:rsidR="005C7973" w:rsidRPr="00A750FB">
        <w:rPr>
          <w:rFonts w:ascii="Arial" w:hAnsi="Arial" w:cs="Arial"/>
          <w:spacing w:val="-3"/>
          <w:w w:val="115"/>
        </w:rPr>
        <w:t>g</w:t>
      </w:r>
      <w:r w:rsidR="005C7973" w:rsidRPr="00A750FB">
        <w:rPr>
          <w:rFonts w:ascii="Arial" w:hAnsi="Arial" w:cs="Arial"/>
          <w:spacing w:val="-3"/>
          <w:w w:val="130"/>
        </w:rPr>
        <w:t>a</w:t>
      </w:r>
      <w:r w:rsidR="005C7973" w:rsidRPr="00A750FB">
        <w:rPr>
          <w:rFonts w:ascii="Arial" w:hAnsi="Arial" w:cs="Arial"/>
          <w:spacing w:val="-1"/>
          <w:w w:val="115"/>
        </w:rPr>
        <w:t>n</w:t>
      </w:r>
      <w:r w:rsidR="005C7973" w:rsidRPr="00A750FB">
        <w:rPr>
          <w:rFonts w:ascii="Arial" w:hAnsi="Arial" w:cs="Arial"/>
          <w:w w:val="83"/>
        </w:rPr>
        <w:t>i</w:t>
      </w:r>
      <w:r w:rsidR="005C7973" w:rsidRPr="00A750FB">
        <w:rPr>
          <w:rFonts w:ascii="Arial" w:hAnsi="Arial" w:cs="Arial"/>
          <w:spacing w:val="-2"/>
          <w:w w:val="133"/>
        </w:rPr>
        <w:t>z</w:t>
      </w:r>
      <w:r w:rsidR="005C7973" w:rsidRPr="00A750FB">
        <w:rPr>
          <w:rFonts w:ascii="Arial" w:hAnsi="Arial" w:cs="Arial"/>
          <w:spacing w:val="-1"/>
          <w:w w:val="130"/>
        </w:rPr>
        <w:t>a</w:t>
      </w:r>
      <w:r w:rsidR="005C7973" w:rsidRPr="00A750FB">
        <w:rPr>
          <w:rFonts w:ascii="Arial" w:hAnsi="Arial" w:cs="Arial"/>
          <w:spacing w:val="-1"/>
          <w:w w:val="103"/>
        </w:rPr>
        <w:t>t</w:t>
      </w:r>
      <w:r w:rsidR="005C7973" w:rsidRPr="00A750FB">
        <w:rPr>
          <w:rFonts w:ascii="Arial" w:hAnsi="Arial" w:cs="Arial"/>
          <w:w w:val="83"/>
        </w:rPr>
        <w:t>i</w:t>
      </w:r>
      <w:r w:rsidR="005C7973" w:rsidRPr="00A750FB">
        <w:rPr>
          <w:rFonts w:ascii="Arial" w:hAnsi="Arial" w:cs="Arial"/>
          <w:spacing w:val="-1"/>
          <w:w w:val="115"/>
        </w:rPr>
        <w:t>o</w:t>
      </w:r>
      <w:r w:rsidR="005C7973" w:rsidRPr="00A750FB">
        <w:rPr>
          <w:rFonts w:ascii="Arial" w:hAnsi="Arial" w:cs="Arial"/>
          <w:spacing w:val="-5"/>
          <w:w w:val="115"/>
        </w:rPr>
        <w:t>n</w:t>
      </w:r>
      <w:r w:rsidR="005C7973"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49" w:hanging="533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 xml:space="preserve">.7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end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 xml:space="preserve">er  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5"/>
          <w:w w:val="118"/>
        </w:rPr>
        <w:t>v</w:t>
      </w:r>
      <w:r w:rsidRPr="00A750FB">
        <w:rPr>
          <w:rFonts w:ascii="Arial" w:hAnsi="Arial" w:cs="Arial"/>
          <w:w w:val="118"/>
        </w:rPr>
        <w:t xml:space="preserve">e 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="00AC7B98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5C7973" w:rsidRPr="00A750FB">
        <w:rPr>
          <w:rFonts w:ascii="Arial" w:hAnsi="Arial" w:cs="Arial"/>
          <w:w w:val="115"/>
        </w:rPr>
        <w:t>, licenses</w:t>
      </w:r>
      <w:r w:rsidRPr="00A750FB">
        <w:rPr>
          <w:rFonts w:ascii="Arial" w:hAnsi="Arial" w:cs="Arial"/>
          <w:w w:val="115"/>
        </w:rPr>
        <w:t xml:space="preserve">, </w:t>
      </w:r>
      <w:r w:rsidR="007064CF">
        <w:rPr>
          <w:rFonts w:ascii="Arial" w:hAnsi="Arial" w:cs="Arial"/>
          <w:spacing w:val="-1"/>
          <w:w w:val="130"/>
        </w:rPr>
        <w:t>authorizations</w:t>
      </w:r>
      <w:r w:rsidR="007064C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w w:val="116"/>
        </w:rPr>
        <w:t>er</w:t>
      </w:r>
      <w:r w:rsidR="007064C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pp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7064C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7064CF">
        <w:rPr>
          <w:rFonts w:ascii="Arial" w:hAnsi="Arial" w:cs="Arial"/>
          <w:w w:val="103"/>
        </w:rPr>
        <w:t xml:space="preserve"> </w:t>
      </w:r>
      <w:r w:rsidR="005C7973">
        <w:rPr>
          <w:rFonts w:ascii="Arial" w:hAnsi="Arial" w:cs="Arial"/>
        </w:rPr>
        <w:t>to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k</w:t>
      </w:r>
      <w:r w:rsidRPr="00A750FB">
        <w:rPr>
          <w:rFonts w:ascii="Arial" w:hAnsi="Arial" w:cs="Arial"/>
          <w:w w:val="116"/>
        </w:rPr>
        <w:t>e</w:t>
      </w:r>
      <w:r w:rsidR="007064C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064C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7064C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7064C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w w:val="120"/>
        </w:rPr>
        <w:t>s</w:t>
      </w:r>
      <w:r w:rsidR="007064C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w w:val="120"/>
        </w:rPr>
        <w:t>ay</w:t>
      </w:r>
      <w:r w:rsidR="007064C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p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es</w:t>
      </w:r>
      <w:r w:rsidR="007064C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7064C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5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7064C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Pr="00A750FB" w:rsidRDefault="00EF44AC" w:rsidP="00EF44AC">
      <w:pPr>
        <w:ind w:left="759" w:right="49" w:hanging="533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6</w:t>
      </w:r>
      <w:r w:rsidRPr="00A750FB">
        <w:rPr>
          <w:rFonts w:ascii="Arial" w:hAnsi="Arial" w:cs="Arial"/>
        </w:rPr>
        <w:t>.8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8"/>
        </w:rPr>
        <w:t>p</w:t>
      </w:r>
      <w:r w:rsidRPr="00A750FB">
        <w:rPr>
          <w:rFonts w:ascii="Arial" w:hAnsi="Arial" w:cs="Arial"/>
          <w:spacing w:val="4"/>
          <w:w w:val="128"/>
        </w:rPr>
        <w:t>o</w:t>
      </w:r>
      <w:r w:rsidRPr="00A750FB">
        <w:rPr>
          <w:rFonts w:ascii="Arial" w:hAnsi="Arial" w:cs="Arial"/>
          <w:w w:val="128"/>
        </w:rPr>
        <w:t>s</w:t>
      </w:r>
      <w:r w:rsidRPr="00A750FB">
        <w:rPr>
          <w:rFonts w:ascii="Arial" w:hAnsi="Arial" w:cs="Arial"/>
          <w:spacing w:val="3"/>
          <w:w w:val="128"/>
        </w:rPr>
        <w:t>s</w:t>
      </w:r>
      <w:r w:rsidRPr="00A750FB">
        <w:rPr>
          <w:rFonts w:ascii="Arial" w:hAnsi="Arial" w:cs="Arial"/>
          <w:spacing w:val="-1"/>
          <w:w w:val="128"/>
        </w:rPr>
        <w:t>e</w:t>
      </w:r>
      <w:r w:rsidRPr="00A750FB">
        <w:rPr>
          <w:rFonts w:ascii="Arial" w:hAnsi="Arial" w:cs="Arial"/>
          <w:spacing w:val="5"/>
          <w:w w:val="128"/>
        </w:rPr>
        <w:t>s</w:t>
      </w:r>
      <w:r w:rsidRPr="00A750FB">
        <w:rPr>
          <w:rFonts w:ascii="Arial" w:hAnsi="Arial" w:cs="Arial"/>
          <w:w w:val="128"/>
        </w:rPr>
        <w:t>s a</w:t>
      </w:r>
      <w:r w:rsidR="007064CF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P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w w:val="113"/>
        </w:rPr>
        <w:t xml:space="preserve">t 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>ccou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w w:val="113"/>
        </w:rPr>
        <w:t>t</w:t>
      </w:r>
      <w:r w:rsidR="007064C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3"/>
          <w:w w:val="113"/>
        </w:rPr>
        <w:t>u</w:t>
      </w:r>
      <w:r w:rsidRPr="00A750FB">
        <w:rPr>
          <w:rFonts w:ascii="Arial" w:hAnsi="Arial" w:cs="Arial"/>
          <w:spacing w:val="-2"/>
          <w:w w:val="113"/>
        </w:rPr>
        <w:t>m</w:t>
      </w:r>
      <w:r w:rsidRPr="00A750FB">
        <w:rPr>
          <w:rFonts w:ascii="Arial" w:hAnsi="Arial" w:cs="Arial"/>
          <w:w w:val="113"/>
        </w:rPr>
        <w:t>ber</w:t>
      </w:r>
      <w:r w:rsidR="007064C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6"/>
          <w:w w:val="78"/>
        </w:rPr>
        <w:t>“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3"/>
          <w:w w:val="78"/>
        </w:rPr>
        <w:t>”</w:t>
      </w:r>
      <w:r w:rsidRPr="00A750FB">
        <w:rPr>
          <w:rFonts w:ascii="Arial" w:hAnsi="Arial" w:cs="Arial"/>
          <w:w w:val="103"/>
        </w:rPr>
        <w:t>)</w:t>
      </w:r>
      <w:r w:rsidRPr="00A750FB">
        <w:rPr>
          <w:rFonts w:ascii="Arial" w:hAnsi="Arial" w:cs="Arial"/>
          <w:w w:val="115"/>
        </w:rPr>
        <w:t>,</w:t>
      </w:r>
      <w:r w:rsidRPr="00A750FB">
        <w:rPr>
          <w:rFonts w:ascii="Arial" w:hAnsi="Arial" w:cs="Arial"/>
          <w:spacing w:val="-2"/>
          <w:w w:val="110"/>
        </w:rPr>
        <w:t>T</w:t>
      </w:r>
      <w:r w:rsidRPr="00A750FB">
        <w:rPr>
          <w:rFonts w:ascii="Arial" w:hAnsi="Arial" w:cs="Arial"/>
          <w:spacing w:val="3"/>
          <w:w w:val="110"/>
        </w:rPr>
        <w:t>a</w:t>
      </w:r>
      <w:r w:rsidRPr="00A750FB">
        <w:rPr>
          <w:rFonts w:ascii="Arial" w:hAnsi="Arial" w:cs="Arial"/>
          <w:w w:val="110"/>
        </w:rPr>
        <w:t>x</w:t>
      </w:r>
      <w:r w:rsidR="007064CF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3"/>
          <w:w w:val="111"/>
        </w:rPr>
        <w:t>A</w:t>
      </w:r>
      <w:r w:rsidRPr="00A750FB">
        <w:rPr>
          <w:rFonts w:ascii="Arial" w:hAnsi="Arial" w:cs="Arial"/>
          <w:spacing w:val="4"/>
          <w:w w:val="111"/>
        </w:rPr>
        <w:t>c</w:t>
      </w:r>
      <w:r w:rsidRPr="00A750FB">
        <w:rPr>
          <w:rFonts w:ascii="Arial" w:hAnsi="Arial" w:cs="Arial"/>
          <w:spacing w:val="-2"/>
          <w:w w:val="111"/>
        </w:rPr>
        <w:t>c</w:t>
      </w:r>
      <w:r w:rsidRPr="00A750FB">
        <w:rPr>
          <w:rFonts w:ascii="Arial" w:hAnsi="Arial" w:cs="Arial"/>
          <w:spacing w:val="3"/>
          <w:w w:val="111"/>
        </w:rPr>
        <w:t>o</w:t>
      </w:r>
      <w:r w:rsidRPr="00A750FB">
        <w:rPr>
          <w:rFonts w:ascii="Arial" w:hAnsi="Arial" w:cs="Arial"/>
          <w:w w:val="111"/>
        </w:rPr>
        <w:t>u</w:t>
      </w:r>
      <w:r w:rsidRPr="00A750FB">
        <w:rPr>
          <w:rFonts w:ascii="Arial" w:hAnsi="Arial" w:cs="Arial"/>
          <w:spacing w:val="-1"/>
          <w:w w:val="111"/>
        </w:rPr>
        <w:t>n</w:t>
      </w:r>
      <w:r w:rsidRPr="00A750FB">
        <w:rPr>
          <w:rFonts w:ascii="Arial" w:hAnsi="Arial" w:cs="Arial"/>
          <w:w w:val="111"/>
        </w:rPr>
        <w:t>t</w:t>
      </w:r>
      <w:r w:rsidR="007064CF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2"/>
          <w:w w:val="111"/>
        </w:rPr>
        <w:t>N</w:t>
      </w:r>
      <w:r w:rsidRPr="00A750FB">
        <w:rPr>
          <w:rFonts w:ascii="Arial" w:hAnsi="Arial" w:cs="Arial"/>
          <w:spacing w:val="4"/>
          <w:w w:val="111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11"/>
        </w:rPr>
        <w:t>be</w:t>
      </w:r>
      <w:r w:rsidRPr="00A750FB">
        <w:rPr>
          <w:rFonts w:ascii="Arial" w:hAnsi="Arial" w:cs="Arial"/>
          <w:w w:val="111"/>
        </w:rPr>
        <w:t>r</w:t>
      </w:r>
      <w:r w:rsidR="00AC7B98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2"/>
          <w:w w:val="78"/>
        </w:rPr>
        <w:t>“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2"/>
          <w:w w:val="103"/>
        </w:rPr>
        <w:t>N</w:t>
      </w:r>
      <w:r w:rsidRPr="00A750FB">
        <w:rPr>
          <w:rFonts w:ascii="Arial" w:hAnsi="Arial" w:cs="Arial"/>
          <w:w w:val="78"/>
        </w:rPr>
        <w:t>”</w:t>
      </w:r>
      <w:r w:rsidRPr="00A750FB">
        <w:rPr>
          <w:rFonts w:ascii="Arial" w:hAnsi="Arial" w:cs="Arial"/>
          <w:w w:val="103"/>
        </w:rPr>
        <w:t>)</w:t>
      </w:r>
      <w:r w:rsidR="007064C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</w:t>
      </w:r>
      <w:r w:rsidRPr="00A750FB">
        <w:rPr>
          <w:rFonts w:ascii="Arial" w:hAnsi="Arial" w:cs="Arial"/>
          <w:spacing w:val="4"/>
        </w:rPr>
        <w:t>G</w:t>
      </w:r>
      <w:r w:rsidRPr="00A750FB">
        <w:rPr>
          <w:rFonts w:ascii="Arial" w:hAnsi="Arial" w:cs="Arial"/>
        </w:rPr>
        <w:t xml:space="preserve">ST 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w w:val="114"/>
        </w:rPr>
        <w:t>mber</w:t>
      </w:r>
      <w:r w:rsidR="007064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064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7064C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7064C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x</w:t>
      </w:r>
      <w:r w:rsidR="007064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d</w:t>
      </w:r>
      <w:r w:rsidRPr="00A750FB">
        <w:rPr>
          <w:rFonts w:ascii="Arial" w:hAnsi="Arial" w:cs="Arial"/>
          <w:spacing w:val="-1"/>
          <w:w w:val="114"/>
        </w:rPr>
        <w:t>ep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2"/>
          <w:w w:val="114"/>
        </w:rPr>
        <w:t>m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nt</w:t>
      </w:r>
      <w:r w:rsidR="007064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7064C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3"/>
        </w:rPr>
        <w:t>Gov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4"/>
          <w:w w:val="113"/>
        </w:rPr>
        <w:t>n</w:t>
      </w:r>
      <w:r w:rsidRPr="00A750FB">
        <w:rPr>
          <w:rFonts w:ascii="Arial" w:hAnsi="Arial" w:cs="Arial"/>
          <w:w w:val="113"/>
        </w:rPr>
        <w:t>t</w:t>
      </w:r>
      <w:r w:rsidR="007064CF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064C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ind w:left="759"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  <w:position w:val="1"/>
        </w:rPr>
        <w:t>7</w:t>
      </w:r>
      <w:r w:rsidRPr="00A750FB">
        <w:rPr>
          <w:rFonts w:ascii="Arial" w:hAnsi="Arial" w:cs="Arial"/>
          <w:color w:val="365E90"/>
          <w:position w:val="1"/>
        </w:rPr>
        <w:t xml:space="preserve">.     </w:t>
      </w:r>
      <w:r w:rsidR="00EF44AC">
        <w:rPr>
          <w:rFonts w:ascii="Arial" w:hAnsi="Arial" w:cs="Arial"/>
          <w:color w:val="365E90"/>
          <w:position w:val="1"/>
        </w:rPr>
        <w:tab/>
      </w:r>
      <w:r w:rsidRPr="00A750FB">
        <w:rPr>
          <w:rFonts w:ascii="Arial" w:hAnsi="Arial" w:cs="Arial"/>
          <w:color w:val="000000"/>
          <w:w w:val="111"/>
          <w:u w:val="thick" w:color="000000"/>
        </w:rPr>
        <w:t>PRO</w:t>
      </w:r>
      <w:r w:rsidRPr="00A750FB">
        <w:rPr>
          <w:rFonts w:ascii="Arial" w:hAnsi="Arial" w:cs="Arial"/>
          <w:color w:val="000000"/>
          <w:spacing w:val="1"/>
          <w:w w:val="111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11"/>
          <w:u w:val="thick" w:color="000000"/>
        </w:rPr>
        <w:t>D</w:t>
      </w:r>
      <w:r w:rsidRPr="00A750FB">
        <w:rPr>
          <w:rFonts w:ascii="Arial" w:hAnsi="Arial" w:cs="Arial"/>
          <w:color w:val="000000"/>
          <w:w w:val="111"/>
          <w:u w:val="thick" w:color="000000"/>
        </w:rPr>
        <w:t>URE</w:t>
      </w:r>
      <w:r w:rsidR="007064CF">
        <w:rPr>
          <w:rFonts w:ascii="Arial" w:hAnsi="Arial" w:cs="Arial"/>
          <w:color w:val="000000"/>
          <w:w w:val="111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O</w:t>
      </w:r>
      <w:r w:rsidR="007064C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B</w:t>
      </w:r>
      <w:r w:rsidRPr="00A750FB">
        <w:rPr>
          <w:rFonts w:ascii="Arial" w:hAnsi="Arial" w:cs="Arial"/>
          <w:color w:val="000000"/>
          <w:u w:val="thick" w:color="000000"/>
        </w:rPr>
        <w:t xml:space="preserve">E </w:t>
      </w:r>
      <w:r w:rsidRPr="00A750FB">
        <w:rPr>
          <w:rFonts w:ascii="Arial" w:hAnsi="Arial" w:cs="Arial"/>
          <w:color w:val="000000"/>
          <w:spacing w:val="-4"/>
          <w:w w:val="107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7"/>
          <w:w w:val="107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4"/>
          <w:w w:val="107"/>
          <w:u w:val="thick" w:color="000000"/>
        </w:rPr>
        <w:t>OPT</w:t>
      </w:r>
      <w:r w:rsidRPr="00A750FB">
        <w:rPr>
          <w:rFonts w:ascii="Arial" w:hAnsi="Arial" w:cs="Arial"/>
          <w:color w:val="000000"/>
          <w:w w:val="107"/>
          <w:u w:val="thick" w:color="000000"/>
        </w:rPr>
        <w:t>ED</w:t>
      </w:r>
      <w:r w:rsidR="007064CF">
        <w:rPr>
          <w:rFonts w:ascii="Arial" w:hAnsi="Arial" w:cs="Arial"/>
          <w:color w:val="000000"/>
          <w:w w:val="107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FO</w:t>
      </w:r>
      <w:r w:rsidRPr="00A750FB">
        <w:rPr>
          <w:rFonts w:ascii="Arial" w:hAnsi="Arial" w:cs="Arial"/>
          <w:color w:val="000000"/>
          <w:u w:val="thick" w:color="000000"/>
        </w:rPr>
        <w:t xml:space="preserve">R </w:t>
      </w:r>
      <w:r w:rsidRPr="00A750FB">
        <w:rPr>
          <w:rFonts w:ascii="Arial" w:hAnsi="Arial" w:cs="Arial"/>
          <w:color w:val="000000"/>
          <w:spacing w:val="3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3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B</w:t>
      </w:r>
      <w:r w:rsidRPr="00A750FB">
        <w:rPr>
          <w:rFonts w:ascii="Arial" w:hAnsi="Arial" w:cs="Arial"/>
          <w:color w:val="000000"/>
          <w:spacing w:val="5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6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6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7064CF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7064C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4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5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.1     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923B5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</w:p>
    <w:p w:rsidR="00EF44AC" w:rsidRDefault="00EF44AC" w:rsidP="00EF44AC">
      <w:pPr>
        <w:ind w:left="759" w:right="49" w:hanging="374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15"/>
        </w:rPr>
        <w:t>(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)</w:t>
      </w:r>
      <w:r w:rsidR="00EF44AC">
        <w:rPr>
          <w:rFonts w:ascii="Arial" w:hAnsi="Arial" w:cs="Arial"/>
          <w:spacing w:val="7"/>
          <w:w w:val="115"/>
        </w:rPr>
        <w:tab/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der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6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s 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t</w:t>
      </w:r>
      <w:r w:rsidR="004923B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w</w:t>
      </w:r>
      <w:r w:rsidR="004923B5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923B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spacing w:val="-6"/>
          <w:w w:val="122"/>
        </w:rPr>
        <w:t>n</w:t>
      </w:r>
      <w:r w:rsidRPr="00A750FB">
        <w:rPr>
          <w:rFonts w:ascii="Arial" w:hAnsi="Arial" w:cs="Arial"/>
          <w:spacing w:val="-4"/>
          <w:w w:val="122"/>
        </w:rPr>
        <w:t>d</w:t>
      </w:r>
      <w:r w:rsidRPr="00A750FB">
        <w:rPr>
          <w:rFonts w:ascii="Arial" w:hAnsi="Arial" w:cs="Arial"/>
          <w:w w:val="122"/>
        </w:rPr>
        <w:t>er</w:t>
      </w:r>
      <w:r w:rsidR="004923B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d</w:t>
      </w:r>
      <w:r w:rsidRPr="00A750FB">
        <w:rPr>
          <w:rFonts w:ascii="Arial" w:hAnsi="Arial" w:cs="Arial"/>
          <w:spacing w:val="4"/>
          <w:w w:val="122"/>
        </w:rPr>
        <w:t>o</w:t>
      </w:r>
      <w:r w:rsidRPr="00A750FB">
        <w:rPr>
          <w:rFonts w:ascii="Arial" w:hAnsi="Arial" w:cs="Arial"/>
          <w:spacing w:val="-2"/>
          <w:w w:val="122"/>
        </w:rPr>
        <w:t>c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1"/>
          <w:w w:val="122"/>
        </w:rPr>
        <w:t>m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spacing w:val="-1"/>
          <w:w w:val="122"/>
        </w:rPr>
        <w:t>n</w:t>
      </w:r>
      <w:r w:rsidRPr="00A750FB">
        <w:rPr>
          <w:rFonts w:ascii="Arial" w:hAnsi="Arial" w:cs="Arial"/>
          <w:w w:val="122"/>
        </w:rPr>
        <w:t>t</w:t>
      </w:r>
      <w:r w:rsidR="004923B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w w:val="122"/>
        </w:rPr>
        <w:t>s a</w:t>
      </w:r>
      <w:r w:rsidR="004923B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ho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4923B5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4923B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en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 xml:space="preserve">re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at</w:t>
      </w:r>
      <w:r w:rsidR="004923B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nd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per 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ms</w:t>
      </w:r>
      <w:r w:rsidR="004923B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  <w:r w:rsidR="004923B5">
        <w:rPr>
          <w:rFonts w:ascii="Arial" w:hAnsi="Arial" w:cs="Arial"/>
          <w:spacing w:val="2"/>
          <w:w w:val="112"/>
        </w:rPr>
        <w:t xml:space="preserve"> </w:t>
      </w:r>
      <w:r w:rsidRPr="00A750FB">
        <w:rPr>
          <w:rFonts w:ascii="Arial" w:hAnsi="Arial" w:cs="Arial"/>
          <w:w w:val="133"/>
        </w:rPr>
        <w:t xml:space="preserve"> </w:t>
      </w:r>
      <w:r w:rsidR="002617C8"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73785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de</w:t>
      </w:r>
      <w:r w:rsidRPr="00A750FB">
        <w:rPr>
          <w:rFonts w:ascii="Arial" w:hAnsi="Arial" w:cs="Arial"/>
          <w:w w:val="115"/>
        </w:rPr>
        <w:t>r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ent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="002617C8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/</w:t>
      </w:r>
      <w:r w:rsidR="002617C8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r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2617C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/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at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</w:rPr>
        <w:t>/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2617C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2617C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2617C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2617C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617C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Ten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617C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e</w:t>
      </w:r>
      <w:r w:rsidR="0073785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49" w:hanging="338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 xml:space="preserve">) </w:t>
      </w:r>
      <w:r w:rsidR="00EF44AC">
        <w:rPr>
          <w:rFonts w:ascii="Arial" w:hAnsi="Arial" w:cs="Arial"/>
          <w:spacing w:val="34"/>
        </w:rPr>
        <w:tab/>
      </w:r>
      <w:r w:rsidRPr="00A750FB">
        <w:rPr>
          <w:rFonts w:ascii="Arial" w:hAnsi="Arial" w:cs="Arial"/>
          <w:w w:val="119"/>
        </w:rPr>
        <w:t>Te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2617C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1816D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x</w:t>
      </w:r>
      <w:r w:rsidRPr="00A750FB">
        <w:rPr>
          <w:rFonts w:ascii="Arial" w:hAnsi="Arial" w:cs="Arial"/>
          <w:w w:val="119"/>
        </w:rPr>
        <w:t>pect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1816D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to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="001816D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816D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nde</w:t>
      </w:r>
      <w:r w:rsidRPr="00A750FB">
        <w:rPr>
          <w:rFonts w:ascii="Arial" w:hAnsi="Arial" w:cs="Arial"/>
          <w:w w:val="115"/>
        </w:rPr>
        <w:t>r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men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816D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="000C420F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w w:val="117"/>
        </w:rPr>
        <w:t xml:space="preserve"> o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doc</w:t>
      </w:r>
      <w:r w:rsidRPr="00A750FB">
        <w:rPr>
          <w:rFonts w:ascii="Arial" w:hAnsi="Arial" w:cs="Arial"/>
          <w:spacing w:val="3"/>
          <w:w w:val="117"/>
        </w:rPr>
        <w:t>u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 xml:space="preserve">. </w:t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1816D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to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1816D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816D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of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816D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1816DF">
        <w:rPr>
          <w:rFonts w:ascii="Arial" w:hAnsi="Arial" w:cs="Arial"/>
          <w:w w:val="115"/>
        </w:rPr>
        <w:t xml:space="preserve"> </w:t>
      </w:r>
      <w:r w:rsidR="001816DF">
        <w:rPr>
          <w:rFonts w:ascii="Arial" w:hAnsi="Arial" w:cs="Arial"/>
          <w:spacing w:val="3"/>
          <w:w w:val="103"/>
        </w:rPr>
        <w:t>required</w:t>
      </w:r>
      <w:r w:rsidR="001816DF">
        <w:rPr>
          <w:rFonts w:ascii="Arial" w:hAnsi="Arial" w:cs="Arial"/>
        </w:rPr>
        <w:t xml:space="preserve">  </w:t>
      </w:r>
      <w:r w:rsidR="00D570C4">
        <w:rPr>
          <w:rFonts w:ascii="Arial" w:hAnsi="Arial" w:cs="Arial"/>
        </w:rPr>
        <w:t>b</w:t>
      </w:r>
      <w:r w:rsidRPr="00A750FB">
        <w:rPr>
          <w:rFonts w:ascii="Arial" w:hAnsi="Arial" w:cs="Arial"/>
        </w:rPr>
        <w:t>y</w:t>
      </w:r>
      <w:r w:rsidR="001816D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D570C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570C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D570C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nd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r</w:t>
      </w:r>
      <w:r w:rsidR="00D570C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D570C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D570C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er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nt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2"/>
          <w:w w:val="113"/>
        </w:rPr>
        <w:t>v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w w:val="113"/>
        </w:rPr>
        <w:t>y</w:t>
      </w:r>
      <w:r w:rsidR="00D570C4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 xml:space="preserve">y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6"/>
        </w:rPr>
        <w:t>the Te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 xml:space="preserve">.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w w:val="116"/>
        </w:rPr>
        <w:t>en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 xml:space="preserve">s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w w:val="121"/>
        </w:rPr>
        <w:t xml:space="preserve">e </w:t>
      </w:r>
      <w:r w:rsidRPr="00A750FB">
        <w:rPr>
          <w:rFonts w:ascii="Arial" w:hAnsi="Arial" w:cs="Arial"/>
          <w:spacing w:val="-1"/>
          <w:w w:val="121"/>
        </w:rPr>
        <w:t>d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1"/>
          <w:w w:val="121"/>
        </w:rPr>
        <w:t>m</w:t>
      </w:r>
      <w:r w:rsidRPr="00A750FB">
        <w:rPr>
          <w:rFonts w:ascii="Arial" w:hAnsi="Arial" w:cs="Arial"/>
          <w:w w:val="121"/>
        </w:rPr>
        <w:t xml:space="preserve">ed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 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w w:val="117"/>
        </w:rPr>
        <w:t xml:space="preserve">d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k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c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unt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570C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s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D570C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6"/>
        </w:rPr>
        <w:t>Te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u</w:t>
      </w:r>
      <w:r w:rsidRPr="00A750FB">
        <w:rPr>
          <w:rFonts w:ascii="Arial" w:hAnsi="Arial" w:cs="Arial"/>
          <w:spacing w:val="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D570C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D570C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570C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D570C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D570C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570C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D570C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570C4">
        <w:rPr>
          <w:rFonts w:ascii="Arial" w:hAnsi="Arial" w:cs="Arial"/>
          <w:w w:val="115"/>
        </w:rPr>
        <w:t xml:space="preserve"> </w:t>
      </w:r>
      <w:r w:rsidR="000C420F">
        <w:rPr>
          <w:rFonts w:ascii="Arial" w:hAnsi="Arial" w:cs="Arial"/>
          <w:spacing w:val="3"/>
          <w:w w:val="115"/>
        </w:rPr>
        <w:t>P</w:t>
      </w:r>
      <w:r w:rsidR="000C420F" w:rsidRPr="00A750FB">
        <w:rPr>
          <w:rFonts w:ascii="Arial" w:hAnsi="Arial" w:cs="Arial"/>
          <w:spacing w:val="1"/>
          <w:w w:val="103"/>
        </w:rPr>
        <w:t>r</w:t>
      </w:r>
      <w:r w:rsidR="000C420F" w:rsidRPr="00A750FB">
        <w:rPr>
          <w:rFonts w:ascii="Arial" w:hAnsi="Arial" w:cs="Arial"/>
          <w:w w:val="115"/>
        </w:rPr>
        <w:t>o</w:t>
      </w:r>
      <w:r w:rsidR="000C420F" w:rsidRPr="00A750FB">
        <w:rPr>
          <w:rFonts w:ascii="Arial" w:hAnsi="Arial" w:cs="Arial"/>
          <w:w w:val="86"/>
        </w:rPr>
        <w:t>f</w:t>
      </w:r>
      <w:r w:rsidR="000C420F" w:rsidRPr="00A750FB">
        <w:rPr>
          <w:rFonts w:ascii="Arial" w:hAnsi="Arial" w:cs="Arial"/>
          <w:w w:val="115"/>
        </w:rPr>
        <w:t>o</w:t>
      </w:r>
      <w:r w:rsidR="000C420F" w:rsidRPr="00A750FB">
        <w:rPr>
          <w:rFonts w:ascii="Arial" w:hAnsi="Arial" w:cs="Arial"/>
          <w:w w:val="103"/>
        </w:rPr>
        <w:t>r</w:t>
      </w:r>
      <w:r w:rsidR="000C420F" w:rsidRPr="00A750FB">
        <w:rPr>
          <w:rFonts w:ascii="Arial" w:hAnsi="Arial" w:cs="Arial"/>
          <w:w w:val="111"/>
        </w:rPr>
        <w:t>m</w:t>
      </w:r>
      <w:r w:rsidR="000C420F" w:rsidRPr="00A750FB">
        <w:rPr>
          <w:rFonts w:ascii="Arial" w:hAnsi="Arial" w:cs="Arial"/>
          <w:w w:val="130"/>
        </w:rPr>
        <w:t>a</w:t>
      </w:r>
      <w:r w:rsidR="009E21D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9E21D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E21D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E21D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E21D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.3     </w:t>
      </w:r>
      <w:r w:rsidR="00EF44AC">
        <w:rPr>
          <w:rFonts w:ascii="Arial" w:hAnsi="Arial" w:cs="Arial"/>
          <w:spacing w:val="38"/>
        </w:rPr>
        <w:tab/>
      </w:r>
      <w:r w:rsidRPr="00A750FB">
        <w:rPr>
          <w:rFonts w:ascii="Arial" w:hAnsi="Arial" w:cs="Arial"/>
          <w:w w:val="114"/>
        </w:rPr>
        <w:t>The</w:t>
      </w:r>
      <w:r w:rsidR="0084323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w w:val="114"/>
        </w:rPr>
        <w:t>end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84323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right="49" w:firstLine="720"/>
        <w:jc w:val="both"/>
        <w:rPr>
          <w:rFonts w:ascii="Arial" w:hAnsi="Arial" w:cs="Arial"/>
          <w:w w:val="113"/>
        </w:rPr>
      </w:pPr>
    </w:p>
    <w:p w:rsidR="009B472B" w:rsidRPr="009B472B" w:rsidRDefault="009672AC" w:rsidP="009B472B">
      <w:pPr>
        <w:pStyle w:val="ListParagraph"/>
        <w:numPr>
          <w:ilvl w:val="0"/>
          <w:numId w:val="2"/>
        </w:numPr>
        <w:ind w:right="49"/>
        <w:jc w:val="both"/>
        <w:rPr>
          <w:rFonts w:ascii="Arial" w:hAnsi="Arial" w:cs="Arial"/>
          <w:w w:val="103"/>
        </w:rPr>
      </w:pPr>
      <w:r w:rsidRPr="009B472B">
        <w:rPr>
          <w:rFonts w:ascii="Arial" w:hAnsi="Arial" w:cs="Arial"/>
          <w:spacing w:val="-2"/>
          <w:w w:val="113"/>
        </w:rPr>
        <w:t>T</w:t>
      </w:r>
      <w:r w:rsidRPr="009B472B">
        <w:rPr>
          <w:rFonts w:ascii="Arial" w:hAnsi="Arial" w:cs="Arial"/>
          <w:spacing w:val="3"/>
          <w:w w:val="113"/>
        </w:rPr>
        <w:t>h</w:t>
      </w:r>
      <w:r w:rsidRPr="009B472B">
        <w:rPr>
          <w:rFonts w:ascii="Arial" w:hAnsi="Arial" w:cs="Arial"/>
          <w:w w:val="113"/>
        </w:rPr>
        <w:t>e</w:t>
      </w:r>
      <w:r w:rsidR="0084323E">
        <w:rPr>
          <w:rFonts w:ascii="Arial" w:hAnsi="Arial" w:cs="Arial"/>
          <w:w w:val="113"/>
        </w:rPr>
        <w:t xml:space="preserve"> </w:t>
      </w:r>
      <w:r w:rsidRPr="009B472B">
        <w:rPr>
          <w:rFonts w:ascii="Arial" w:hAnsi="Arial" w:cs="Arial"/>
          <w:w w:val="103"/>
        </w:rPr>
        <w:t>T</w:t>
      </w:r>
      <w:r w:rsidRPr="009B472B">
        <w:rPr>
          <w:rFonts w:ascii="Arial" w:hAnsi="Arial" w:cs="Arial"/>
          <w:w w:val="130"/>
        </w:rPr>
        <w:t>e</w:t>
      </w:r>
      <w:r w:rsidRPr="009B472B">
        <w:rPr>
          <w:rFonts w:ascii="Arial" w:hAnsi="Arial" w:cs="Arial"/>
          <w:w w:val="117"/>
        </w:rPr>
        <w:t>c</w:t>
      </w:r>
      <w:r w:rsidRPr="009B472B">
        <w:rPr>
          <w:rFonts w:ascii="Arial" w:hAnsi="Arial" w:cs="Arial"/>
          <w:spacing w:val="-1"/>
          <w:w w:val="115"/>
        </w:rPr>
        <w:t>h</w:t>
      </w:r>
      <w:r w:rsidRPr="009B472B">
        <w:rPr>
          <w:rFonts w:ascii="Arial" w:hAnsi="Arial" w:cs="Arial"/>
          <w:spacing w:val="3"/>
          <w:w w:val="115"/>
        </w:rPr>
        <w:t>n</w:t>
      </w:r>
      <w:r w:rsidRPr="009B472B">
        <w:rPr>
          <w:rFonts w:ascii="Arial" w:hAnsi="Arial" w:cs="Arial"/>
          <w:spacing w:val="1"/>
          <w:w w:val="83"/>
        </w:rPr>
        <w:t>i</w:t>
      </w:r>
      <w:r w:rsidRPr="009B472B">
        <w:rPr>
          <w:rFonts w:ascii="Arial" w:hAnsi="Arial" w:cs="Arial"/>
          <w:w w:val="117"/>
        </w:rPr>
        <w:t>c</w:t>
      </w:r>
      <w:r w:rsidRPr="009B472B">
        <w:rPr>
          <w:rFonts w:ascii="Arial" w:hAnsi="Arial" w:cs="Arial"/>
          <w:spacing w:val="-1"/>
          <w:w w:val="130"/>
        </w:rPr>
        <w:t>a</w:t>
      </w:r>
      <w:r w:rsidRPr="009B472B">
        <w:rPr>
          <w:rFonts w:ascii="Arial" w:hAnsi="Arial" w:cs="Arial"/>
          <w:w w:val="83"/>
        </w:rPr>
        <w:t>l</w:t>
      </w:r>
      <w:r w:rsidR="0084323E">
        <w:rPr>
          <w:rFonts w:ascii="Arial" w:hAnsi="Arial" w:cs="Arial"/>
          <w:w w:val="83"/>
        </w:rPr>
        <w:t xml:space="preserve"> </w:t>
      </w:r>
      <w:r w:rsidRPr="009B472B">
        <w:rPr>
          <w:rFonts w:ascii="Arial" w:hAnsi="Arial" w:cs="Arial"/>
          <w:spacing w:val="3"/>
          <w:w w:val="103"/>
        </w:rPr>
        <w:t>B</w:t>
      </w:r>
      <w:r w:rsidRPr="009B472B">
        <w:rPr>
          <w:rFonts w:ascii="Arial" w:hAnsi="Arial" w:cs="Arial"/>
          <w:w w:val="83"/>
        </w:rPr>
        <w:t>i</w:t>
      </w:r>
      <w:r w:rsidRPr="009B472B">
        <w:rPr>
          <w:rFonts w:ascii="Arial" w:hAnsi="Arial" w:cs="Arial"/>
          <w:spacing w:val="-1"/>
          <w:w w:val="115"/>
        </w:rPr>
        <w:t>d</w:t>
      </w:r>
      <w:r w:rsidRPr="009B472B">
        <w:rPr>
          <w:rFonts w:ascii="Arial" w:hAnsi="Arial" w:cs="Arial"/>
          <w:w w:val="103"/>
        </w:rPr>
        <w:t>;</w:t>
      </w:r>
    </w:p>
    <w:p w:rsidR="009B472B" w:rsidRPr="009B472B" w:rsidRDefault="009B472B" w:rsidP="009B472B">
      <w:pPr>
        <w:pStyle w:val="ListParagraph"/>
        <w:ind w:left="1080" w:right="49"/>
        <w:jc w:val="both"/>
        <w:rPr>
          <w:rFonts w:ascii="Arial" w:hAnsi="Arial" w:cs="Arial"/>
          <w:w w:val="103"/>
        </w:rPr>
      </w:pPr>
    </w:p>
    <w:p w:rsidR="0043705F" w:rsidRPr="009B472B" w:rsidRDefault="009672AC" w:rsidP="009B472B">
      <w:pPr>
        <w:pStyle w:val="ListParagraph"/>
        <w:numPr>
          <w:ilvl w:val="0"/>
          <w:numId w:val="2"/>
        </w:numPr>
        <w:ind w:right="49"/>
        <w:jc w:val="both"/>
        <w:rPr>
          <w:rFonts w:ascii="Arial" w:hAnsi="Arial" w:cs="Arial"/>
          <w:w w:val="115"/>
        </w:rPr>
      </w:pPr>
      <w:r w:rsidRPr="009B472B">
        <w:rPr>
          <w:rFonts w:ascii="Arial" w:hAnsi="Arial" w:cs="Arial"/>
          <w:spacing w:val="-2"/>
          <w:w w:val="114"/>
        </w:rPr>
        <w:t>T</w:t>
      </w:r>
      <w:r w:rsidRPr="009B472B">
        <w:rPr>
          <w:rFonts w:ascii="Arial" w:hAnsi="Arial" w:cs="Arial"/>
          <w:spacing w:val="3"/>
          <w:w w:val="114"/>
        </w:rPr>
        <w:t>h</w:t>
      </w:r>
      <w:r w:rsidRPr="009B472B">
        <w:rPr>
          <w:rFonts w:ascii="Arial" w:hAnsi="Arial" w:cs="Arial"/>
          <w:w w:val="114"/>
        </w:rPr>
        <w:t>e</w:t>
      </w:r>
      <w:r w:rsidR="0084323E">
        <w:rPr>
          <w:rFonts w:ascii="Arial" w:hAnsi="Arial" w:cs="Arial"/>
          <w:w w:val="114"/>
        </w:rPr>
        <w:t xml:space="preserve"> </w:t>
      </w:r>
      <w:r w:rsidRPr="009B472B">
        <w:rPr>
          <w:rFonts w:ascii="Arial" w:hAnsi="Arial" w:cs="Arial"/>
          <w:spacing w:val="2"/>
          <w:w w:val="113"/>
        </w:rPr>
        <w:t>F</w:t>
      </w:r>
      <w:r w:rsidRPr="009B472B">
        <w:rPr>
          <w:rFonts w:ascii="Arial" w:hAnsi="Arial" w:cs="Arial"/>
          <w:spacing w:val="1"/>
          <w:w w:val="83"/>
        </w:rPr>
        <w:t>i</w:t>
      </w:r>
      <w:r w:rsidRPr="009B472B">
        <w:rPr>
          <w:rFonts w:ascii="Arial" w:hAnsi="Arial" w:cs="Arial"/>
          <w:spacing w:val="-1"/>
          <w:w w:val="115"/>
        </w:rPr>
        <w:t>n</w:t>
      </w:r>
      <w:r w:rsidRPr="009B472B">
        <w:rPr>
          <w:rFonts w:ascii="Arial" w:hAnsi="Arial" w:cs="Arial"/>
          <w:spacing w:val="-1"/>
          <w:w w:val="130"/>
        </w:rPr>
        <w:t>a</w:t>
      </w:r>
      <w:r w:rsidRPr="009B472B">
        <w:rPr>
          <w:rFonts w:ascii="Arial" w:hAnsi="Arial" w:cs="Arial"/>
          <w:spacing w:val="4"/>
          <w:w w:val="115"/>
        </w:rPr>
        <w:t>n</w:t>
      </w:r>
      <w:r w:rsidRPr="009B472B">
        <w:rPr>
          <w:rFonts w:ascii="Arial" w:hAnsi="Arial" w:cs="Arial"/>
          <w:spacing w:val="-2"/>
          <w:w w:val="117"/>
        </w:rPr>
        <w:t>c</w:t>
      </w:r>
      <w:r w:rsidRPr="009B472B">
        <w:rPr>
          <w:rFonts w:ascii="Arial" w:hAnsi="Arial" w:cs="Arial"/>
          <w:spacing w:val="1"/>
          <w:w w:val="83"/>
        </w:rPr>
        <w:t>i</w:t>
      </w:r>
      <w:r w:rsidRPr="009B472B">
        <w:rPr>
          <w:rFonts w:ascii="Arial" w:hAnsi="Arial" w:cs="Arial"/>
          <w:spacing w:val="-1"/>
          <w:w w:val="130"/>
        </w:rPr>
        <w:t>a</w:t>
      </w:r>
      <w:r w:rsidRPr="009B472B">
        <w:rPr>
          <w:rFonts w:ascii="Arial" w:hAnsi="Arial" w:cs="Arial"/>
          <w:w w:val="83"/>
        </w:rPr>
        <w:t>l</w:t>
      </w:r>
      <w:r w:rsidR="0084323E">
        <w:rPr>
          <w:rFonts w:ascii="Arial" w:hAnsi="Arial" w:cs="Arial"/>
          <w:w w:val="83"/>
        </w:rPr>
        <w:t xml:space="preserve"> </w:t>
      </w:r>
      <w:r w:rsidRPr="009B472B">
        <w:rPr>
          <w:rFonts w:ascii="Arial" w:hAnsi="Arial" w:cs="Arial"/>
          <w:w w:val="103"/>
        </w:rPr>
        <w:t>B</w:t>
      </w:r>
      <w:r w:rsidRPr="009B472B">
        <w:rPr>
          <w:rFonts w:ascii="Arial" w:hAnsi="Arial" w:cs="Arial"/>
          <w:w w:val="83"/>
        </w:rPr>
        <w:t>i</w:t>
      </w:r>
      <w:r w:rsidRPr="009B472B">
        <w:rPr>
          <w:rFonts w:ascii="Arial" w:hAnsi="Arial" w:cs="Arial"/>
          <w:spacing w:val="-1"/>
          <w:w w:val="115"/>
        </w:rPr>
        <w:t>d</w:t>
      </w:r>
      <w:r w:rsidRPr="009B472B">
        <w:rPr>
          <w:rFonts w:ascii="Arial" w:hAnsi="Arial" w:cs="Arial"/>
          <w:w w:val="115"/>
        </w:rPr>
        <w:t>.</w:t>
      </w:r>
    </w:p>
    <w:p w:rsidR="009B472B" w:rsidRPr="009B472B" w:rsidRDefault="009B472B" w:rsidP="009B472B">
      <w:pPr>
        <w:pStyle w:val="ListParagraph"/>
        <w:rPr>
          <w:rFonts w:ascii="Arial" w:hAnsi="Arial" w:cs="Arial"/>
        </w:rPr>
      </w:pPr>
    </w:p>
    <w:p w:rsidR="009B472B" w:rsidRPr="009B472B" w:rsidRDefault="009B472B" w:rsidP="009B472B">
      <w:pPr>
        <w:pStyle w:val="ListParagraph"/>
        <w:ind w:left="1080" w:right="49"/>
        <w:jc w:val="both"/>
        <w:rPr>
          <w:rFonts w:ascii="Arial" w:hAnsi="Arial" w:cs="Arial"/>
        </w:rPr>
      </w:pP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BE6355" w:rsidRDefault="009672AC" w:rsidP="00EF44AC">
      <w:pPr>
        <w:ind w:left="720" w:right="49" w:hanging="720"/>
        <w:jc w:val="both"/>
        <w:rPr>
          <w:rFonts w:ascii="Arial" w:hAnsi="Arial" w:cs="Arial"/>
          <w:w w:val="103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.4   </w:t>
      </w:r>
      <w:r w:rsidR="00EF44AC">
        <w:rPr>
          <w:rFonts w:ascii="Arial" w:hAnsi="Arial" w:cs="Arial"/>
        </w:rPr>
        <w:tab/>
      </w:r>
      <w:r w:rsidRPr="009B472B">
        <w:rPr>
          <w:rFonts w:ascii="Arial" w:hAnsi="Arial" w:cs="Arial"/>
          <w:b/>
          <w:bCs/>
          <w:spacing w:val="-2"/>
          <w:w w:val="117"/>
        </w:rPr>
        <w:t>T</w:t>
      </w:r>
      <w:r w:rsidRPr="009B472B">
        <w:rPr>
          <w:rFonts w:ascii="Arial" w:hAnsi="Arial" w:cs="Arial"/>
          <w:b/>
          <w:bCs/>
          <w:spacing w:val="2"/>
          <w:w w:val="117"/>
        </w:rPr>
        <w:t>h</w:t>
      </w:r>
      <w:r w:rsidRPr="009B472B">
        <w:rPr>
          <w:rFonts w:ascii="Arial" w:hAnsi="Arial" w:cs="Arial"/>
          <w:b/>
          <w:bCs/>
          <w:w w:val="117"/>
        </w:rPr>
        <w:t>e</w:t>
      </w:r>
      <w:r w:rsidR="0084323E">
        <w:rPr>
          <w:rFonts w:ascii="Arial" w:hAnsi="Arial" w:cs="Arial"/>
          <w:b/>
          <w:bCs/>
          <w:w w:val="117"/>
        </w:rPr>
        <w:t xml:space="preserve"> </w:t>
      </w:r>
      <w:r w:rsidRPr="009B472B">
        <w:rPr>
          <w:rFonts w:ascii="Arial" w:hAnsi="Arial" w:cs="Arial"/>
          <w:b/>
          <w:bCs/>
          <w:spacing w:val="-2"/>
          <w:w w:val="117"/>
        </w:rPr>
        <w:t>T</w:t>
      </w:r>
      <w:r w:rsidRPr="009B472B">
        <w:rPr>
          <w:rFonts w:ascii="Arial" w:hAnsi="Arial" w:cs="Arial"/>
          <w:b/>
          <w:bCs/>
          <w:w w:val="117"/>
        </w:rPr>
        <w:t>ec</w:t>
      </w:r>
      <w:r w:rsidRPr="009B472B">
        <w:rPr>
          <w:rFonts w:ascii="Arial" w:hAnsi="Arial" w:cs="Arial"/>
          <w:b/>
          <w:bCs/>
          <w:spacing w:val="2"/>
          <w:w w:val="117"/>
        </w:rPr>
        <w:t>hn</w:t>
      </w:r>
      <w:r w:rsidRPr="009B472B">
        <w:rPr>
          <w:rFonts w:ascii="Arial" w:hAnsi="Arial" w:cs="Arial"/>
          <w:b/>
          <w:bCs/>
          <w:w w:val="117"/>
        </w:rPr>
        <w:t>i</w:t>
      </w:r>
      <w:r w:rsidRPr="009B472B">
        <w:rPr>
          <w:rFonts w:ascii="Arial" w:hAnsi="Arial" w:cs="Arial"/>
          <w:b/>
          <w:bCs/>
          <w:spacing w:val="-1"/>
          <w:w w:val="117"/>
        </w:rPr>
        <w:t>ca</w:t>
      </w:r>
      <w:r w:rsidRPr="009B472B">
        <w:rPr>
          <w:rFonts w:ascii="Arial" w:hAnsi="Arial" w:cs="Arial"/>
          <w:b/>
          <w:bCs/>
          <w:w w:val="117"/>
        </w:rPr>
        <w:t xml:space="preserve">l </w:t>
      </w:r>
      <w:r w:rsidRPr="009B472B">
        <w:rPr>
          <w:rFonts w:ascii="Arial" w:hAnsi="Arial" w:cs="Arial"/>
          <w:b/>
          <w:bCs/>
          <w:spacing w:val="1"/>
          <w:w w:val="117"/>
        </w:rPr>
        <w:t>B</w:t>
      </w:r>
      <w:r w:rsidRPr="009B472B">
        <w:rPr>
          <w:rFonts w:ascii="Arial" w:hAnsi="Arial" w:cs="Arial"/>
          <w:b/>
          <w:bCs/>
          <w:w w:val="117"/>
        </w:rPr>
        <w:t>i</w:t>
      </w:r>
      <w:r w:rsidRPr="009B472B">
        <w:rPr>
          <w:rFonts w:ascii="Arial" w:hAnsi="Arial" w:cs="Arial"/>
          <w:b/>
          <w:bCs/>
          <w:spacing w:val="2"/>
          <w:w w:val="117"/>
        </w:rPr>
        <w:t>d</w:t>
      </w:r>
      <w:r w:rsidRPr="00A750FB">
        <w:rPr>
          <w:rFonts w:ascii="Arial" w:hAnsi="Arial" w:cs="Arial"/>
          <w:w w:val="117"/>
        </w:rPr>
        <w:t>: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mu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84323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84323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4323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84323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84323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20"/>
        </w:rPr>
        <w:t>A</w:t>
      </w:r>
      <w:r w:rsidRPr="00A750FB">
        <w:rPr>
          <w:rFonts w:ascii="Arial" w:hAnsi="Arial" w:cs="Arial"/>
          <w:spacing w:val="5"/>
          <w:w w:val="120"/>
        </w:rPr>
        <w:t>n</w:t>
      </w:r>
      <w:r w:rsidRPr="00A750FB">
        <w:rPr>
          <w:rFonts w:ascii="Arial" w:hAnsi="Arial" w:cs="Arial"/>
          <w:spacing w:val="2"/>
          <w:w w:val="120"/>
        </w:rPr>
        <w:t>n</w:t>
      </w:r>
      <w:r w:rsidRPr="00A750FB">
        <w:rPr>
          <w:rFonts w:ascii="Arial" w:hAnsi="Arial" w:cs="Arial"/>
          <w:w w:val="120"/>
        </w:rPr>
        <w:t>ex</w:t>
      </w:r>
      <w:r w:rsidRPr="00A750FB">
        <w:rPr>
          <w:rFonts w:ascii="Arial" w:hAnsi="Arial" w:cs="Arial"/>
          <w:spacing w:val="2"/>
          <w:w w:val="120"/>
        </w:rPr>
        <w:t>u</w:t>
      </w:r>
      <w:r w:rsidRPr="00A750FB">
        <w:rPr>
          <w:rFonts w:ascii="Arial" w:hAnsi="Arial" w:cs="Arial"/>
          <w:spacing w:val="-2"/>
          <w:w w:val="120"/>
        </w:rPr>
        <w:t>r</w:t>
      </w:r>
      <w:r w:rsidR="000C420F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 xml:space="preserve">A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oc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t,</w:t>
      </w:r>
      <w:r w:rsidR="0084323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  <w:spacing w:val="-1"/>
        </w:rPr>
        <w:t>p</w:t>
      </w:r>
      <w:r w:rsidRPr="00A750FB">
        <w:rPr>
          <w:rFonts w:ascii="Arial" w:hAnsi="Arial" w:cs="Arial"/>
        </w:rPr>
        <w:t xml:space="preserve">,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="0084323E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op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741E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w w:val="78"/>
        </w:rPr>
        <w:t>“</w:t>
      </w:r>
      <w:r w:rsidRPr="00A750FB">
        <w:rPr>
          <w:rFonts w:ascii="Arial" w:hAnsi="Arial" w:cs="Arial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w w:val="130"/>
          <w:u w:val="thick" w:color="000000"/>
        </w:rPr>
        <w:t>ec</w:t>
      </w:r>
      <w:r w:rsidRPr="00A750FB">
        <w:rPr>
          <w:rFonts w:ascii="Arial" w:hAnsi="Arial" w:cs="Arial"/>
          <w:w w:val="126"/>
          <w:u w:val="thick" w:color="000000"/>
        </w:rPr>
        <w:t>hn</w:t>
      </w:r>
      <w:r w:rsidRPr="00A750FB">
        <w:rPr>
          <w:rFonts w:ascii="Arial" w:hAnsi="Arial" w:cs="Arial"/>
          <w:w w:val="103"/>
          <w:u w:val="thick" w:color="000000"/>
        </w:rPr>
        <w:t>i</w:t>
      </w:r>
      <w:r w:rsidRPr="00A750FB">
        <w:rPr>
          <w:rFonts w:ascii="Arial" w:hAnsi="Arial" w:cs="Arial"/>
          <w:spacing w:val="3"/>
          <w:w w:val="130"/>
          <w:u w:val="thick" w:color="000000"/>
        </w:rPr>
        <w:t>c</w:t>
      </w:r>
      <w:r w:rsidRPr="00A750FB">
        <w:rPr>
          <w:rFonts w:ascii="Arial" w:hAnsi="Arial" w:cs="Arial"/>
          <w:spacing w:val="-1"/>
          <w:w w:val="130"/>
          <w:u w:val="thick" w:color="000000"/>
        </w:rPr>
        <w:t>a</w:t>
      </w:r>
      <w:r w:rsidRPr="00A750FB">
        <w:rPr>
          <w:rFonts w:ascii="Arial" w:hAnsi="Arial" w:cs="Arial"/>
          <w:w w:val="103"/>
          <w:u w:val="thick" w:color="000000"/>
        </w:rPr>
        <w:t>l</w:t>
      </w:r>
      <w:r w:rsidR="00741E97">
        <w:rPr>
          <w:rFonts w:ascii="Arial" w:hAnsi="Arial" w:cs="Arial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Bid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F</w:t>
      </w:r>
      <w:r w:rsidRPr="00A750FB">
        <w:rPr>
          <w:rFonts w:ascii="Arial" w:hAnsi="Arial" w:cs="Arial"/>
          <w:spacing w:val="2"/>
          <w:w w:val="120"/>
          <w:u w:val="thick" w:color="000000"/>
        </w:rPr>
        <w:t>o</w:t>
      </w:r>
      <w:r w:rsidRPr="00A750FB">
        <w:rPr>
          <w:rFonts w:ascii="Arial" w:hAnsi="Arial" w:cs="Arial"/>
          <w:w w:val="120"/>
          <w:u w:val="thick" w:color="000000"/>
        </w:rPr>
        <w:t>r</w:t>
      </w:r>
      <w:r w:rsidRPr="00A750FB">
        <w:rPr>
          <w:rFonts w:ascii="Arial" w:hAnsi="Arial" w:cs="Arial"/>
          <w:spacing w:val="-1"/>
          <w:w w:val="120"/>
          <w:u w:val="thick" w:color="000000"/>
        </w:rPr>
        <w:t xml:space="preserve"> e</w:t>
      </w:r>
      <w:r w:rsidRPr="00A750FB">
        <w:rPr>
          <w:rFonts w:ascii="Arial" w:hAnsi="Arial" w:cs="Arial"/>
          <w:spacing w:val="2"/>
          <w:w w:val="120"/>
          <w:u w:val="thick" w:color="000000"/>
        </w:rPr>
        <w:t>n</w:t>
      </w:r>
      <w:r w:rsidRPr="00A750FB">
        <w:rPr>
          <w:rFonts w:ascii="Arial" w:hAnsi="Arial" w:cs="Arial"/>
          <w:w w:val="120"/>
          <w:u w:val="thick" w:color="000000"/>
        </w:rPr>
        <w:t>g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spacing w:val="5"/>
          <w:w w:val="120"/>
          <w:u w:val="thick" w:color="000000"/>
        </w:rPr>
        <w:t>g</w:t>
      </w:r>
      <w:r w:rsidRPr="00A750FB">
        <w:rPr>
          <w:rFonts w:ascii="Arial" w:hAnsi="Arial" w:cs="Arial"/>
          <w:w w:val="120"/>
          <w:u w:val="thick" w:color="000000"/>
        </w:rPr>
        <w:t>e</w:t>
      </w:r>
      <w:r w:rsidRPr="00A750FB">
        <w:rPr>
          <w:rFonts w:ascii="Arial" w:hAnsi="Arial" w:cs="Arial"/>
          <w:spacing w:val="2"/>
          <w:w w:val="120"/>
          <w:u w:val="thick" w:color="000000"/>
        </w:rPr>
        <w:t>m</w:t>
      </w:r>
      <w:r w:rsidRPr="00A750FB">
        <w:rPr>
          <w:rFonts w:ascii="Arial" w:hAnsi="Arial" w:cs="Arial"/>
          <w:spacing w:val="-1"/>
          <w:w w:val="120"/>
          <w:u w:val="thick" w:color="000000"/>
        </w:rPr>
        <w:t>e</w:t>
      </w:r>
      <w:r w:rsidRPr="00A750FB">
        <w:rPr>
          <w:rFonts w:ascii="Arial" w:hAnsi="Arial" w:cs="Arial"/>
          <w:spacing w:val="2"/>
          <w:w w:val="120"/>
          <w:u w:val="thick" w:color="000000"/>
        </w:rPr>
        <w:t>n</w:t>
      </w:r>
      <w:r w:rsidRPr="00A750FB">
        <w:rPr>
          <w:rFonts w:ascii="Arial" w:hAnsi="Arial" w:cs="Arial"/>
          <w:w w:val="120"/>
          <w:u w:val="thick" w:color="000000"/>
        </w:rPr>
        <w:t>t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spacing w:val="2"/>
          <w:w w:val="120"/>
          <w:u w:val="thick" w:color="000000"/>
        </w:rPr>
        <w:t>g</w:t>
      </w:r>
      <w:r w:rsidRPr="00A750FB">
        <w:rPr>
          <w:rFonts w:ascii="Arial" w:hAnsi="Arial" w:cs="Arial"/>
          <w:spacing w:val="-1"/>
          <w:w w:val="120"/>
          <w:u w:val="thick" w:color="000000"/>
        </w:rPr>
        <w:t>e</w:t>
      </w:r>
      <w:r w:rsidRPr="00A750FB">
        <w:rPr>
          <w:rFonts w:ascii="Arial" w:hAnsi="Arial" w:cs="Arial"/>
          <w:spacing w:val="5"/>
          <w:w w:val="120"/>
          <w:u w:val="thick" w:color="000000"/>
        </w:rPr>
        <w:t>n</w:t>
      </w:r>
      <w:r w:rsidRPr="00A750FB">
        <w:rPr>
          <w:rFonts w:ascii="Arial" w:hAnsi="Arial" w:cs="Arial"/>
          <w:spacing w:val="4"/>
          <w:w w:val="120"/>
          <w:u w:val="thick" w:color="000000"/>
        </w:rPr>
        <w:t>c</w:t>
      </w:r>
      <w:r w:rsidRPr="00A750FB">
        <w:rPr>
          <w:rFonts w:ascii="Arial" w:hAnsi="Arial" w:cs="Arial"/>
          <w:w w:val="120"/>
          <w:u w:val="thick" w:color="000000"/>
        </w:rPr>
        <w:t>y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spacing w:val="1"/>
          <w:w w:val="120"/>
          <w:u w:val="thick" w:color="000000"/>
        </w:rPr>
        <w:t>f</w:t>
      </w:r>
      <w:r w:rsidRPr="00A750FB">
        <w:rPr>
          <w:rFonts w:ascii="Arial" w:hAnsi="Arial" w:cs="Arial"/>
          <w:spacing w:val="2"/>
          <w:w w:val="120"/>
          <w:u w:val="thick" w:color="000000"/>
        </w:rPr>
        <w:t>o</w:t>
      </w:r>
      <w:r w:rsidRPr="00A750FB">
        <w:rPr>
          <w:rFonts w:ascii="Arial" w:hAnsi="Arial" w:cs="Arial"/>
          <w:w w:val="120"/>
          <w:u w:val="thick" w:color="000000"/>
        </w:rPr>
        <w:t>r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El</w:t>
      </w:r>
      <w:r w:rsidRPr="00A750FB">
        <w:rPr>
          <w:rFonts w:ascii="Arial" w:hAnsi="Arial" w:cs="Arial"/>
          <w:spacing w:val="4"/>
          <w:w w:val="120"/>
          <w:u w:val="thick" w:color="000000"/>
        </w:rPr>
        <w:t>e</w:t>
      </w:r>
      <w:r w:rsidRPr="00A750FB">
        <w:rPr>
          <w:rFonts w:ascii="Arial" w:hAnsi="Arial" w:cs="Arial"/>
          <w:spacing w:val="-1"/>
          <w:w w:val="120"/>
          <w:u w:val="thick" w:color="000000"/>
        </w:rPr>
        <w:t>c</w:t>
      </w:r>
      <w:r w:rsidRPr="00A750FB">
        <w:rPr>
          <w:rFonts w:ascii="Arial" w:hAnsi="Arial" w:cs="Arial"/>
          <w:w w:val="120"/>
          <w:u w:val="thick" w:color="000000"/>
        </w:rPr>
        <w:t>t</w:t>
      </w:r>
      <w:r w:rsidRPr="00A750FB">
        <w:rPr>
          <w:rFonts w:ascii="Arial" w:hAnsi="Arial" w:cs="Arial"/>
          <w:spacing w:val="-2"/>
          <w:w w:val="120"/>
          <w:u w:val="thick" w:color="000000"/>
        </w:rPr>
        <w:t>r</w:t>
      </w:r>
      <w:r w:rsidRPr="00A750FB">
        <w:rPr>
          <w:rFonts w:ascii="Arial" w:hAnsi="Arial" w:cs="Arial"/>
          <w:spacing w:val="5"/>
          <w:w w:val="120"/>
          <w:u w:val="thick" w:color="000000"/>
        </w:rPr>
        <w:t>i</w:t>
      </w:r>
      <w:r w:rsidRPr="00A750FB">
        <w:rPr>
          <w:rFonts w:ascii="Arial" w:hAnsi="Arial" w:cs="Arial"/>
          <w:w w:val="120"/>
          <w:u w:val="thick" w:color="000000"/>
        </w:rPr>
        <w:t>cal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20"/>
          <w:u w:val="thick" w:color="000000"/>
        </w:rPr>
        <w:t>S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spacing w:val="4"/>
          <w:w w:val="120"/>
          <w:u w:val="thick" w:color="000000"/>
        </w:rPr>
        <w:t>f</w:t>
      </w:r>
      <w:r w:rsidRPr="00A750FB">
        <w:rPr>
          <w:rFonts w:ascii="Arial" w:hAnsi="Arial" w:cs="Arial"/>
          <w:spacing w:val="-1"/>
          <w:w w:val="120"/>
          <w:u w:val="thick" w:color="000000"/>
        </w:rPr>
        <w:t>e</w:t>
      </w:r>
      <w:r w:rsidRPr="00A750FB">
        <w:rPr>
          <w:rFonts w:ascii="Arial" w:hAnsi="Arial" w:cs="Arial"/>
          <w:spacing w:val="4"/>
          <w:w w:val="120"/>
          <w:u w:val="thick" w:color="000000"/>
        </w:rPr>
        <w:t>t</w:t>
      </w:r>
      <w:r w:rsidRPr="00A750FB">
        <w:rPr>
          <w:rFonts w:ascii="Arial" w:hAnsi="Arial" w:cs="Arial"/>
          <w:w w:val="120"/>
          <w:u w:val="thick" w:color="000000"/>
        </w:rPr>
        <w:t>y</w:t>
      </w:r>
      <w:r w:rsidR="00741E97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u w:val="thick" w:color="000000"/>
        </w:rPr>
        <w:t>&amp;</w:t>
      </w:r>
      <w:r w:rsidR="00741E97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w w:val="118"/>
          <w:u w:val="thick" w:color="000000"/>
        </w:rPr>
        <w:t>E</w:t>
      </w:r>
      <w:r w:rsidRPr="00A750FB">
        <w:rPr>
          <w:rFonts w:ascii="Arial" w:hAnsi="Arial" w:cs="Arial"/>
          <w:spacing w:val="2"/>
          <w:w w:val="118"/>
          <w:u w:val="thick" w:color="000000"/>
        </w:rPr>
        <w:t>n</w:t>
      </w:r>
      <w:r w:rsidRPr="00A750FB">
        <w:rPr>
          <w:rFonts w:ascii="Arial" w:hAnsi="Arial" w:cs="Arial"/>
          <w:w w:val="118"/>
          <w:u w:val="thick" w:color="000000"/>
        </w:rPr>
        <w:t>er</w:t>
      </w:r>
      <w:r w:rsidRPr="00A750FB">
        <w:rPr>
          <w:rFonts w:ascii="Arial" w:hAnsi="Arial" w:cs="Arial"/>
          <w:spacing w:val="5"/>
          <w:w w:val="118"/>
          <w:u w:val="thick" w:color="000000"/>
        </w:rPr>
        <w:t>g</w:t>
      </w:r>
      <w:r w:rsidRPr="00A750FB">
        <w:rPr>
          <w:rFonts w:ascii="Arial" w:hAnsi="Arial" w:cs="Arial"/>
          <w:w w:val="118"/>
          <w:u w:val="thick" w:color="000000"/>
        </w:rPr>
        <w:t>y</w:t>
      </w:r>
      <w:r w:rsidR="00741E97">
        <w:rPr>
          <w:rFonts w:ascii="Arial" w:hAnsi="Arial" w:cs="Arial"/>
          <w:w w:val="118"/>
          <w:u w:val="thick" w:color="000000"/>
        </w:rPr>
        <w:t xml:space="preserve"> </w:t>
      </w:r>
      <w:r w:rsidRPr="00A750FB">
        <w:rPr>
          <w:rFonts w:ascii="Arial" w:hAnsi="Arial" w:cs="Arial"/>
          <w:spacing w:val="-9"/>
          <w:w w:val="118"/>
          <w:u w:val="thick" w:color="000000"/>
        </w:rPr>
        <w:t>A</w:t>
      </w:r>
      <w:r w:rsidRPr="00A750FB">
        <w:rPr>
          <w:rFonts w:ascii="Arial" w:hAnsi="Arial" w:cs="Arial"/>
          <w:spacing w:val="2"/>
          <w:w w:val="118"/>
          <w:u w:val="thick" w:color="000000"/>
        </w:rPr>
        <w:t>u</w:t>
      </w:r>
      <w:r w:rsidRPr="00A750FB">
        <w:rPr>
          <w:rFonts w:ascii="Arial" w:hAnsi="Arial" w:cs="Arial"/>
          <w:spacing w:val="5"/>
          <w:w w:val="118"/>
          <w:u w:val="thick" w:color="000000"/>
        </w:rPr>
        <w:t>d</w:t>
      </w:r>
      <w:r w:rsidRPr="00A750FB">
        <w:rPr>
          <w:rFonts w:ascii="Arial" w:hAnsi="Arial" w:cs="Arial"/>
          <w:w w:val="118"/>
          <w:u w:val="thick" w:color="000000"/>
        </w:rPr>
        <w:t>i</w:t>
      </w:r>
      <w:r w:rsidRPr="00A750FB">
        <w:rPr>
          <w:rFonts w:ascii="Arial" w:hAnsi="Arial" w:cs="Arial"/>
          <w:spacing w:val="1"/>
          <w:w w:val="118"/>
          <w:u w:val="thick" w:color="000000"/>
        </w:rPr>
        <w:t>t</w:t>
      </w:r>
      <w:r w:rsidR="00C77F24">
        <w:rPr>
          <w:rFonts w:ascii="Arial" w:hAnsi="Arial" w:cs="Arial"/>
        </w:rPr>
        <w:t xml:space="preserve"> on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op of</w:t>
      </w:r>
      <w:r w:rsidR="00C77F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7F2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C77F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C77F2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C77F2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C77F2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7F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hn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7F2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C77F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C77F2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C77F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7"/>
          <w:w w:val="117"/>
        </w:rPr>
        <w:t>t</w:t>
      </w:r>
      <w:r w:rsidRPr="00A750FB">
        <w:rPr>
          <w:rFonts w:ascii="Arial" w:hAnsi="Arial" w:cs="Arial"/>
          <w:spacing w:val="-5"/>
          <w:w w:val="117"/>
        </w:rPr>
        <w:t>y</w:t>
      </w:r>
      <w:r w:rsidRPr="00A750FB">
        <w:rPr>
          <w:rFonts w:ascii="Arial" w:hAnsi="Arial" w:cs="Arial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C77F2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ut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C77F2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7F2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he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 xml:space="preserve">ad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C77F24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="000C420F" w:rsidRPr="00A750FB">
        <w:rPr>
          <w:rFonts w:ascii="Arial" w:hAnsi="Arial" w:cs="Arial"/>
          <w:spacing w:val="-1"/>
          <w:w w:val="130"/>
        </w:rPr>
        <w:t>a</w:t>
      </w:r>
      <w:r w:rsidR="000C420F" w:rsidRPr="00A750FB">
        <w:rPr>
          <w:rFonts w:ascii="Arial" w:hAnsi="Arial" w:cs="Arial"/>
          <w:w w:val="115"/>
        </w:rPr>
        <w:t>u</w:t>
      </w:r>
      <w:r w:rsidR="000C420F" w:rsidRPr="00A750FB">
        <w:rPr>
          <w:rFonts w:ascii="Arial" w:hAnsi="Arial" w:cs="Arial"/>
          <w:w w:val="103"/>
        </w:rPr>
        <w:t>t</w:t>
      </w:r>
      <w:r w:rsidR="000C420F" w:rsidRPr="00A750FB">
        <w:rPr>
          <w:rFonts w:ascii="Arial" w:hAnsi="Arial" w:cs="Arial"/>
          <w:spacing w:val="3"/>
          <w:w w:val="115"/>
        </w:rPr>
        <w:t>h</w:t>
      </w:r>
      <w:r w:rsidR="000C420F" w:rsidRPr="00A750FB">
        <w:rPr>
          <w:rFonts w:ascii="Arial" w:hAnsi="Arial" w:cs="Arial"/>
          <w:spacing w:val="-1"/>
          <w:w w:val="115"/>
        </w:rPr>
        <w:t>o</w:t>
      </w:r>
      <w:r w:rsidR="000C420F" w:rsidRPr="00A750FB">
        <w:rPr>
          <w:rFonts w:ascii="Arial" w:hAnsi="Arial" w:cs="Arial"/>
          <w:w w:val="103"/>
        </w:rPr>
        <w:t>r</w:t>
      </w:r>
      <w:r w:rsidR="000C420F" w:rsidRPr="00A750FB">
        <w:rPr>
          <w:rFonts w:ascii="Arial" w:hAnsi="Arial" w:cs="Arial"/>
          <w:spacing w:val="1"/>
          <w:w w:val="83"/>
        </w:rPr>
        <w:t>i</w:t>
      </w:r>
      <w:r w:rsidR="000C420F" w:rsidRPr="00A750FB">
        <w:rPr>
          <w:rFonts w:ascii="Arial" w:hAnsi="Arial" w:cs="Arial"/>
          <w:w w:val="133"/>
        </w:rPr>
        <w:t>z</w:t>
      </w:r>
      <w:r w:rsidR="000C420F" w:rsidRPr="00A750FB">
        <w:rPr>
          <w:rFonts w:ascii="Arial" w:hAnsi="Arial" w:cs="Arial"/>
          <w:spacing w:val="-1"/>
          <w:w w:val="130"/>
        </w:rPr>
        <w:t>a</w:t>
      </w:r>
      <w:r w:rsidR="000C420F" w:rsidRPr="00A750FB">
        <w:rPr>
          <w:rFonts w:ascii="Arial" w:hAnsi="Arial" w:cs="Arial"/>
          <w:spacing w:val="4"/>
          <w:w w:val="103"/>
        </w:rPr>
        <w:t>t</w:t>
      </w:r>
      <w:r w:rsidR="000C420F" w:rsidRPr="00A750FB">
        <w:rPr>
          <w:rFonts w:ascii="Arial" w:hAnsi="Arial" w:cs="Arial"/>
          <w:spacing w:val="1"/>
          <w:w w:val="83"/>
        </w:rPr>
        <w:t>i</w:t>
      </w:r>
      <w:r w:rsidR="000C420F" w:rsidRPr="00A750FB">
        <w:rPr>
          <w:rFonts w:ascii="Arial" w:hAnsi="Arial" w:cs="Arial"/>
          <w:spacing w:val="-1"/>
          <w:w w:val="115"/>
        </w:rPr>
        <w:t>o</w:t>
      </w:r>
      <w:r w:rsidR="000C420F"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  <w:spacing w:val="-1"/>
        </w:rPr>
        <w:t>o</w:t>
      </w:r>
      <w:r w:rsidR="000C420F">
        <w:rPr>
          <w:rFonts w:ascii="Arial" w:hAnsi="Arial" w:cs="Arial"/>
        </w:rPr>
        <w:t>m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r. 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 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t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22"/>
        </w:rPr>
        <w:t>a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5"/>
          <w:w w:val="122"/>
        </w:rPr>
        <w:t>n</w:t>
      </w:r>
      <w:r w:rsidRPr="00A750FB">
        <w:rPr>
          <w:rFonts w:ascii="Arial" w:hAnsi="Arial" w:cs="Arial"/>
          <w:spacing w:val="-1"/>
          <w:w w:val="122"/>
        </w:rPr>
        <w:t>d</w:t>
      </w:r>
      <w:r w:rsidRPr="00A750FB">
        <w:rPr>
          <w:rFonts w:ascii="Arial" w:hAnsi="Arial" w:cs="Arial"/>
          <w:w w:val="122"/>
        </w:rPr>
        <w:t>erer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22"/>
        </w:rPr>
        <w:t>m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2"/>
          <w:w w:val="122"/>
        </w:rPr>
        <w:t>s</w:t>
      </w:r>
      <w:r w:rsidRPr="00A750FB">
        <w:rPr>
          <w:rFonts w:ascii="Arial" w:hAnsi="Arial" w:cs="Arial"/>
          <w:w w:val="122"/>
        </w:rPr>
        <w:t>t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m</w:t>
      </w:r>
      <w:r w:rsidRPr="00A750FB">
        <w:rPr>
          <w:rFonts w:ascii="Arial" w:hAnsi="Arial" w:cs="Arial"/>
          <w:w w:val="122"/>
        </w:rPr>
        <w:t>e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s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4"/>
          <w:w w:val="122"/>
        </w:rPr>
        <w:t>h</w:t>
      </w:r>
      <w:r w:rsidRPr="00A750FB">
        <w:rPr>
          <w:rFonts w:ascii="Arial" w:hAnsi="Arial" w:cs="Arial"/>
          <w:w w:val="122"/>
        </w:rPr>
        <w:t>e</w:t>
      </w:r>
      <w:r w:rsidR="00E13AA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E13AA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0C420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ut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E13AA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E13AA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5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E13AA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E13AA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on.</w:t>
      </w:r>
      <w:r w:rsidR="00E13AA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f</w:t>
      </w:r>
      <w:r w:rsidR="00E13AA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w w:val="118"/>
        </w:rPr>
        <w:t>e</w:t>
      </w:r>
      <w:r w:rsidR="004279F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279F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w w:val="117"/>
        </w:rPr>
        <w:t>ny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c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an</w:t>
      </w:r>
      <w:r w:rsidRPr="00A750FB">
        <w:rPr>
          <w:rFonts w:ascii="Arial" w:hAnsi="Arial" w:cs="Arial"/>
          <w:spacing w:val="-1"/>
          <w:w w:val="117"/>
        </w:rPr>
        <w:t>g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cont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279F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4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4279F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1"/>
          <w:w w:val="120"/>
        </w:rPr>
        <w:t>d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1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r as</w:t>
      </w:r>
      <w:r w:rsidR="004279F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o</w:t>
      </w:r>
      <w:r w:rsidRPr="00A750FB">
        <w:rPr>
          <w:rFonts w:ascii="Arial" w:hAnsi="Arial" w:cs="Arial"/>
          <w:spacing w:val="4"/>
          <w:w w:val="120"/>
        </w:rPr>
        <w:t>m</w:t>
      </w:r>
      <w:r w:rsidRPr="00A750FB">
        <w:rPr>
          <w:rFonts w:ascii="Arial" w:hAnsi="Arial" w:cs="Arial"/>
          <w:spacing w:val="-1"/>
          <w:w w:val="120"/>
        </w:rPr>
        <w:t>pa</w:t>
      </w:r>
      <w:r w:rsidRPr="00A750FB">
        <w:rPr>
          <w:rFonts w:ascii="Arial" w:hAnsi="Arial" w:cs="Arial"/>
          <w:spacing w:val="4"/>
          <w:w w:val="120"/>
        </w:rPr>
        <w:t>r</w:t>
      </w:r>
      <w:r w:rsidRPr="00A750FB">
        <w:rPr>
          <w:rFonts w:ascii="Arial" w:hAnsi="Arial" w:cs="Arial"/>
          <w:w w:val="120"/>
        </w:rPr>
        <w:t>ed</w:t>
      </w:r>
      <w:r w:rsidR="004279F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6"/>
        </w:rPr>
        <w:lastRenderedPageBreak/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="004279F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4279F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hen</w:t>
      </w:r>
      <w:r w:rsidR="004279F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4279F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4279F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4279F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-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4279F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9F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w w:val="119"/>
        </w:rPr>
        <w:t>cu</w:t>
      </w:r>
      <w:r w:rsidRPr="00A750FB">
        <w:rPr>
          <w:rFonts w:ascii="Arial" w:hAnsi="Arial" w:cs="Arial"/>
          <w:spacing w:val="1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ts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4279F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ong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4279F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>1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5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, t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4279F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p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30"/>
        </w:rPr>
        <w:t>a</w:t>
      </w:r>
      <w:r w:rsidR="004279F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 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po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3"/>
        </w:rPr>
        <w:t>s</w:t>
      </w:r>
      <w:r w:rsidR="004279F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279F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9F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9531E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or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bo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2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</w:rPr>
        <w:t>K</w:t>
      </w:r>
      <w:r w:rsidRPr="00A750FB">
        <w:rPr>
          <w:rFonts w:ascii="Arial" w:hAnsi="Arial" w:cs="Arial"/>
          <w:spacing w:val="-3"/>
        </w:rPr>
        <w:t>Y</w:t>
      </w:r>
      <w:r w:rsidRPr="00A750FB">
        <w:rPr>
          <w:rFonts w:ascii="Arial" w:hAnsi="Arial" w:cs="Arial"/>
        </w:rPr>
        <w:t>C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Do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men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w w:val="114"/>
        </w:rPr>
        <w:t>s</w:t>
      </w:r>
      <w:r w:rsidR="009531E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30"/>
        </w:rPr>
        <w:t>e</w:t>
      </w:r>
      <w:r w:rsidR="009531E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,</w:t>
      </w:r>
      <w:r w:rsidR="000C420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P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,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spacing w:val="-5"/>
          <w:w w:val="117"/>
        </w:rPr>
        <w:t>s</w:t>
      </w:r>
      <w:r w:rsidRPr="00A750FB">
        <w:rPr>
          <w:rFonts w:ascii="Arial" w:hAnsi="Arial" w:cs="Arial"/>
          <w:spacing w:val="5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t,</w:t>
      </w:r>
      <w:r w:rsidR="009531E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7"/>
        </w:rPr>
        <w:t>.</w:t>
      </w:r>
      <w:r w:rsidR="009531E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f</w:t>
      </w:r>
      <w:r w:rsidR="009531E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9531E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9531E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9531E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9531E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or b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  <w:spacing w:val="3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orpo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,</w:t>
      </w:r>
      <w:r w:rsidR="002926A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2926A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p</w:t>
      </w:r>
      <w:r w:rsidRPr="00A750FB">
        <w:rPr>
          <w:rFonts w:ascii="Arial" w:hAnsi="Arial" w:cs="Arial"/>
          <w:w w:val="116"/>
        </w:rPr>
        <w:t>erson</w:t>
      </w:r>
      <w:r w:rsidR="002926A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 xml:space="preserve">who </w:t>
      </w:r>
      <w:r w:rsidRPr="00A750FB">
        <w:rPr>
          <w:rFonts w:ascii="Arial" w:hAnsi="Arial" w:cs="Arial"/>
          <w:spacing w:val="4"/>
          <w:w w:val="124"/>
        </w:rPr>
        <w:t>h</w:t>
      </w:r>
      <w:r w:rsidRPr="00A750FB">
        <w:rPr>
          <w:rFonts w:ascii="Arial" w:hAnsi="Arial" w:cs="Arial"/>
          <w:w w:val="124"/>
        </w:rPr>
        <w:t>as</w:t>
      </w:r>
      <w:r w:rsidR="002926A1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he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Tender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has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926A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17"/>
        </w:rPr>
        <w:t>h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2926A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</w:rPr>
        <w:t>K</w:t>
      </w:r>
      <w:r w:rsidRPr="00A750FB">
        <w:rPr>
          <w:rFonts w:ascii="Arial" w:hAnsi="Arial" w:cs="Arial"/>
          <w:spacing w:val="-5"/>
        </w:rPr>
        <w:t>Y</w:t>
      </w:r>
      <w:r w:rsidRPr="00A750FB">
        <w:rPr>
          <w:rFonts w:ascii="Arial" w:hAnsi="Arial" w:cs="Arial"/>
        </w:rPr>
        <w:t>C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3 </w:t>
      </w:r>
      <w:r w:rsidR="00CB074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27"/>
        </w:rPr>
        <w:t>c</w:t>
      </w:r>
      <w:r w:rsidRPr="00A750FB">
        <w:rPr>
          <w:rFonts w:ascii="Arial" w:hAnsi="Arial" w:cs="Arial"/>
          <w:spacing w:val="4"/>
          <w:w w:val="127"/>
        </w:rPr>
        <w:t>a</w:t>
      </w:r>
      <w:r w:rsidRPr="00A750FB">
        <w:rPr>
          <w:rFonts w:ascii="Arial" w:hAnsi="Arial" w:cs="Arial"/>
          <w:w w:val="127"/>
        </w:rPr>
        <w:t>se</w:t>
      </w:r>
      <w:r w:rsidR="002926A1">
        <w:rPr>
          <w:rFonts w:ascii="Arial" w:hAnsi="Arial" w:cs="Arial"/>
          <w:w w:val="12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dy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w w:val="118"/>
        </w:rPr>
        <w:t>po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e,</w:t>
      </w:r>
      <w:r w:rsidR="002926A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w w:val="118"/>
        </w:rPr>
        <w:t>e</w:t>
      </w:r>
      <w:r w:rsidR="002926A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2926A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z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p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6"/>
          <w:w w:val="120"/>
        </w:rPr>
        <w:t>r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w w:val="120"/>
        </w:rPr>
        <w:t>o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w w:val="120"/>
        </w:rPr>
        <w:t>s</w:t>
      </w:r>
      <w:r w:rsidR="002926A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2926A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</w:rPr>
        <w:t>b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5"/>
          <w:w w:val="115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porate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z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="002926A1">
        <w:rPr>
          <w:rFonts w:ascii="Arial" w:hAnsi="Arial" w:cs="Arial"/>
          <w:spacing w:val="4"/>
          <w:w w:val="130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3"/>
        </w:rPr>
        <w:t>a</w:t>
      </w:r>
      <w:r w:rsidR="002926A1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4"/>
          <w:w w:val="123"/>
        </w:rPr>
        <w:t>p</w:t>
      </w:r>
      <w:r w:rsidRPr="00A750FB">
        <w:rPr>
          <w:rFonts w:ascii="Arial" w:hAnsi="Arial" w:cs="Arial"/>
          <w:w w:val="123"/>
        </w:rPr>
        <w:t>e</w:t>
      </w:r>
      <w:r w:rsidRPr="00A750FB">
        <w:rPr>
          <w:rFonts w:ascii="Arial" w:hAnsi="Arial" w:cs="Arial"/>
          <w:spacing w:val="1"/>
          <w:w w:val="123"/>
        </w:rPr>
        <w:t>r</w:t>
      </w:r>
      <w:r w:rsidRPr="00A750FB">
        <w:rPr>
          <w:rFonts w:ascii="Arial" w:hAnsi="Arial" w:cs="Arial"/>
          <w:w w:val="123"/>
        </w:rPr>
        <w:t>s</w:t>
      </w:r>
      <w:r w:rsidRPr="00A750FB">
        <w:rPr>
          <w:rFonts w:ascii="Arial" w:hAnsi="Arial" w:cs="Arial"/>
          <w:spacing w:val="4"/>
          <w:w w:val="123"/>
        </w:rPr>
        <w:t>o</w:t>
      </w:r>
      <w:r w:rsidRPr="00A750FB">
        <w:rPr>
          <w:rFonts w:ascii="Arial" w:hAnsi="Arial" w:cs="Arial"/>
          <w:w w:val="123"/>
        </w:rPr>
        <w:t>n</w:t>
      </w:r>
      <w:r w:rsidR="002926A1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2926A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926A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2926A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gn</w:t>
      </w:r>
      <w:r w:rsidR="002926A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926A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4  </w:t>
      </w:r>
      <w:r w:rsidR="00EF44AC">
        <w:rPr>
          <w:rFonts w:ascii="Arial" w:hAnsi="Arial" w:cs="Arial"/>
          <w:spacing w:val="41"/>
        </w:rPr>
        <w:tab/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</w:rPr>
        <w:t>n</w:t>
      </w:r>
      <w:r w:rsidR="007553E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7553E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7553E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t</w:t>
      </w:r>
      <w:r w:rsidR="009E19A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de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9E19A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s</w:t>
      </w:r>
      <w:r w:rsidR="009E19A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ot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>een</w:t>
      </w:r>
      <w:r w:rsidR="009E19AE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9E19A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 xml:space="preserve">no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e</w:t>
      </w:r>
      <w:r w:rsidR="009E19AE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go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  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c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t 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 xml:space="preserve">w </w:t>
      </w:r>
      <w:r w:rsidRPr="00A750FB">
        <w:rPr>
          <w:rFonts w:ascii="Arial" w:hAnsi="Arial" w:cs="Arial"/>
        </w:rPr>
        <w:t xml:space="preserve">nor </w:t>
      </w:r>
      <w:r w:rsidRPr="00A750FB">
        <w:rPr>
          <w:rFonts w:ascii="Arial" w:hAnsi="Arial" w:cs="Arial"/>
          <w:w w:val="130"/>
        </w:rPr>
        <w:t>he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>b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n</w:t>
      </w:r>
      <w:r w:rsidR="009E19A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9E19A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 ba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5"/>
        </w:rPr>
        <w:t>k</w:t>
      </w:r>
      <w:r w:rsidRPr="00A750FB">
        <w:rPr>
          <w:rFonts w:ascii="Arial" w:hAnsi="Arial" w:cs="Arial"/>
          <w:w w:val="115"/>
        </w:rPr>
        <w:t>,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E19A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103"/>
        </w:rPr>
        <w:t>-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E19A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h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-2"/>
          <w:w w:val="120"/>
        </w:rPr>
        <w:t>v</w:t>
      </w:r>
      <w:r w:rsidRPr="00A750FB">
        <w:rPr>
          <w:rFonts w:ascii="Arial" w:hAnsi="Arial" w:cs="Arial"/>
          <w:w w:val="120"/>
        </w:rPr>
        <w:t>e</w:t>
      </w:r>
      <w:r w:rsidR="009E19A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been</w:t>
      </w:r>
      <w:r w:rsidR="009E19A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pu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E19A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E19A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8"/>
        </w:rPr>
        <w:t xml:space="preserve">act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9E19A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5  </w:t>
      </w:r>
      <w:r w:rsidR="00EF44AC">
        <w:rPr>
          <w:rFonts w:ascii="Arial" w:hAnsi="Arial" w:cs="Arial"/>
          <w:spacing w:val="41"/>
        </w:rPr>
        <w:tab/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9E19A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446B0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7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>x</w:t>
      </w:r>
      <w:r w:rsidR="00446B0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u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n</w:t>
      </w:r>
      <w:r w:rsidRPr="00A750FB">
        <w:rPr>
          <w:rFonts w:ascii="Arial" w:hAnsi="Arial" w:cs="Arial"/>
          <w:w w:val="112"/>
        </w:rPr>
        <w:t>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646446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6  </w:t>
      </w:r>
      <w:r w:rsidR="00EF44AC">
        <w:rPr>
          <w:rFonts w:ascii="Arial" w:hAnsi="Arial" w:cs="Arial"/>
          <w:spacing w:val="37"/>
        </w:rPr>
        <w:tab/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  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spacing w:val="-1"/>
          <w:w w:val="131"/>
        </w:rPr>
        <w:t>a</w:t>
      </w:r>
      <w:r w:rsidRPr="00A750FB">
        <w:rPr>
          <w:rFonts w:ascii="Arial" w:hAnsi="Arial" w:cs="Arial"/>
          <w:w w:val="131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t 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g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 xml:space="preserve">h </w:t>
      </w:r>
      <w:r w:rsidRPr="00A750FB">
        <w:rPr>
          <w:rFonts w:ascii="Arial" w:hAnsi="Arial" w:cs="Arial"/>
        </w:rPr>
        <w:t xml:space="preserve">6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w w:val="117"/>
        </w:rPr>
        <w:t>v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,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="00646446">
        <w:rPr>
          <w:rFonts w:ascii="Arial" w:hAnsi="Arial" w:cs="Arial"/>
          <w:w w:val="115"/>
        </w:rPr>
        <w:t xml:space="preserve">   </w:t>
      </w:r>
      <w:r w:rsidRPr="00A750FB">
        <w:rPr>
          <w:rFonts w:ascii="Arial" w:hAnsi="Arial" w:cs="Arial"/>
          <w:spacing w:val="-1"/>
          <w:w w:val="121"/>
        </w:rPr>
        <w:t>ne</w:t>
      </w:r>
      <w:r w:rsidRPr="00A750FB">
        <w:rPr>
          <w:rFonts w:ascii="Arial" w:hAnsi="Arial" w:cs="Arial"/>
          <w:spacing w:val="2"/>
          <w:w w:val="121"/>
        </w:rPr>
        <w:t>c</w:t>
      </w:r>
      <w:r w:rsidRPr="00A750FB">
        <w:rPr>
          <w:rFonts w:ascii="Arial" w:hAnsi="Arial" w:cs="Arial"/>
          <w:w w:val="121"/>
        </w:rPr>
        <w:t>ess</w:t>
      </w:r>
      <w:r w:rsidRPr="00A750FB">
        <w:rPr>
          <w:rFonts w:ascii="Arial" w:hAnsi="Arial" w:cs="Arial"/>
          <w:spacing w:val="-1"/>
          <w:w w:val="121"/>
        </w:rPr>
        <w:t>a</w:t>
      </w:r>
      <w:r w:rsidRPr="00A750FB">
        <w:rPr>
          <w:rFonts w:ascii="Arial" w:hAnsi="Arial" w:cs="Arial"/>
          <w:spacing w:val="6"/>
          <w:w w:val="121"/>
        </w:rPr>
        <w:t>r</w:t>
      </w:r>
      <w:r w:rsidRPr="00A750FB">
        <w:rPr>
          <w:rFonts w:ascii="Arial" w:hAnsi="Arial" w:cs="Arial"/>
          <w:w w:val="121"/>
        </w:rPr>
        <w:t>y</w:t>
      </w:r>
      <w:r w:rsidR="00446B08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;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7  </w:t>
      </w:r>
      <w:r w:rsidR="00EF44AC">
        <w:rPr>
          <w:rFonts w:ascii="Arial" w:hAnsi="Arial" w:cs="Arial"/>
          <w:spacing w:val="41"/>
        </w:rPr>
        <w:tab/>
      </w:r>
      <w:r w:rsidRPr="00A750FB">
        <w:rPr>
          <w:rFonts w:ascii="Arial" w:hAnsi="Arial" w:cs="Arial"/>
          <w:spacing w:val="-3"/>
        </w:rPr>
        <w:t>E</w:t>
      </w:r>
      <w:r w:rsidRPr="00A750FB">
        <w:rPr>
          <w:rFonts w:ascii="Arial" w:hAnsi="Arial" w:cs="Arial"/>
          <w:spacing w:val="1"/>
        </w:rPr>
        <w:t>M</w:t>
      </w:r>
      <w:r w:rsidRPr="00A750FB">
        <w:rPr>
          <w:rFonts w:ascii="Arial" w:hAnsi="Arial" w:cs="Arial"/>
        </w:rPr>
        <w:t xml:space="preserve">D by </w:t>
      </w:r>
      <w:r w:rsidRPr="00A750FB">
        <w:rPr>
          <w:rFonts w:ascii="Arial" w:hAnsi="Arial" w:cs="Arial"/>
          <w:spacing w:val="1"/>
          <w:w w:val="110"/>
        </w:rPr>
        <w:t>w</w:t>
      </w:r>
      <w:r w:rsidRPr="00A750FB">
        <w:rPr>
          <w:rFonts w:ascii="Arial" w:hAnsi="Arial" w:cs="Arial"/>
          <w:spacing w:val="3"/>
          <w:w w:val="110"/>
        </w:rPr>
        <w:t>a</w:t>
      </w:r>
      <w:r w:rsidRPr="00A750FB">
        <w:rPr>
          <w:rFonts w:ascii="Arial" w:hAnsi="Arial" w:cs="Arial"/>
          <w:w w:val="110"/>
        </w:rPr>
        <w:t>y</w:t>
      </w:r>
      <w:r w:rsidR="00446B08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24"/>
        </w:rPr>
        <w:t>a</w:t>
      </w:r>
      <w:r w:rsidR="00446B08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w w:val="124"/>
        </w:rPr>
        <w:t>de</w:t>
      </w:r>
      <w:r w:rsidRPr="00A750FB">
        <w:rPr>
          <w:rFonts w:ascii="Arial" w:hAnsi="Arial" w:cs="Arial"/>
          <w:spacing w:val="4"/>
          <w:w w:val="124"/>
        </w:rPr>
        <w:t>m</w:t>
      </w:r>
      <w:r w:rsidRPr="00A750FB">
        <w:rPr>
          <w:rFonts w:ascii="Arial" w:hAnsi="Arial" w:cs="Arial"/>
          <w:spacing w:val="-1"/>
          <w:w w:val="124"/>
        </w:rPr>
        <w:t>a</w:t>
      </w:r>
      <w:r w:rsidRPr="00A750FB">
        <w:rPr>
          <w:rFonts w:ascii="Arial" w:hAnsi="Arial" w:cs="Arial"/>
          <w:spacing w:val="5"/>
          <w:w w:val="124"/>
        </w:rPr>
        <w:t>n</w:t>
      </w:r>
      <w:r w:rsidRPr="00A750FB">
        <w:rPr>
          <w:rFonts w:ascii="Arial" w:hAnsi="Arial" w:cs="Arial"/>
          <w:w w:val="124"/>
        </w:rPr>
        <w:t>d</w:t>
      </w:r>
      <w:r w:rsidR="00446B08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="00446B0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. 200</w:t>
      </w:r>
      <w:r w:rsidRPr="00A750FB">
        <w:rPr>
          <w:rFonts w:ascii="Arial" w:hAnsi="Arial" w:cs="Arial"/>
          <w:spacing w:val="3"/>
          <w:w w:val="116"/>
        </w:rPr>
        <w:t>0</w:t>
      </w:r>
      <w:r w:rsidRPr="00A750FB">
        <w:rPr>
          <w:rFonts w:ascii="Arial" w:hAnsi="Arial" w:cs="Arial"/>
          <w:spacing w:val="-1"/>
          <w:w w:val="116"/>
        </w:rPr>
        <w:t>/</w:t>
      </w:r>
      <w:r w:rsidRPr="00A750FB">
        <w:rPr>
          <w:rFonts w:ascii="Arial" w:hAnsi="Arial" w:cs="Arial"/>
          <w:w w:val="116"/>
        </w:rPr>
        <w:t>-</w:t>
      </w:r>
      <w:r w:rsidR="00C72F55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(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up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s 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ou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nd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y)</w:t>
      </w:r>
      <w:r w:rsidR="00446B08">
        <w:rPr>
          <w:rFonts w:ascii="Arial" w:hAnsi="Arial" w:cs="Arial"/>
          <w:w w:val="103"/>
        </w:rPr>
        <w:t xml:space="preserve"> </w:t>
      </w:r>
      <w:r w:rsidR="00CB0740" w:rsidRPr="00A750FB">
        <w:rPr>
          <w:rFonts w:ascii="Arial" w:hAnsi="Arial" w:cs="Arial"/>
          <w:spacing w:val="-1"/>
          <w:w w:val="86"/>
        </w:rPr>
        <w:t>f</w:t>
      </w:r>
      <w:r w:rsidR="00CB0740" w:rsidRPr="00A750FB">
        <w:rPr>
          <w:rFonts w:ascii="Arial" w:hAnsi="Arial" w:cs="Arial"/>
          <w:spacing w:val="-1"/>
          <w:w w:val="130"/>
        </w:rPr>
        <w:t>a</w:t>
      </w:r>
      <w:r w:rsidR="00CB0740" w:rsidRPr="00A750FB">
        <w:rPr>
          <w:rFonts w:ascii="Arial" w:hAnsi="Arial" w:cs="Arial"/>
          <w:spacing w:val="4"/>
          <w:w w:val="103"/>
        </w:rPr>
        <w:t>v</w:t>
      </w:r>
      <w:r w:rsidR="00CB0740" w:rsidRPr="00A750FB">
        <w:rPr>
          <w:rFonts w:ascii="Arial" w:hAnsi="Arial" w:cs="Arial"/>
          <w:spacing w:val="-1"/>
          <w:w w:val="115"/>
        </w:rPr>
        <w:t>or</w:t>
      </w:r>
      <w:r w:rsidR="00CB0740" w:rsidRPr="00A750FB">
        <w:rPr>
          <w:rFonts w:ascii="Arial" w:hAnsi="Arial" w:cs="Arial"/>
          <w:spacing w:val="3"/>
          <w:w w:val="103"/>
        </w:rPr>
        <w:t>i</w:t>
      </w:r>
      <w:r w:rsidR="00CB0740" w:rsidRPr="00A750FB">
        <w:rPr>
          <w:rFonts w:ascii="Arial" w:hAnsi="Arial" w:cs="Arial"/>
          <w:spacing w:val="-2"/>
          <w:w w:val="83"/>
        </w:rPr>
        <w:t>n</w:t>
      </w:r>
      <w:r w:rsidR="00CB0740" w:rsidRPr="00A750FB">
        <w:rPr>
          <w:rFonts w:ascii="Arial" w:hAnsi="Arial" w:cs="Arial"/>
          <w:spacing w:val="3"/>
          <w:w w:val="115"/>
        </w:rPr>
        <w:t>g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d</w:t>
      </w:r>
      <w:r w:rsidR="00446B0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446B0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CB0740">
        <w:rPr>
          <w:rFonts w:ascii="Arial" w:hAnsi="Arial" w:cs="Arial"/>
          <w:w w:val="119"/>
        </w:rPr>
        <w:t xml:space="preserve"> </w:t>
      </w:r>
      <w:r w:rsidR="00446B08" w:rsidRPr="00446B08">
        <w:rPr>
          <w:rFonts w:ascii="Arial" w:hAnsi="Arial" w:cs="Arial"/>
          <w:b/>
          <w:bCs/>
          <w:spacing w:val="1"/>
        </w:rPr>
        <w:t xml:space="preserve">—  </w:t>
      </w:r>
      <w:r w:rsidR="00931D02">
        <w:rPr>
          <w:rFonts w:ascii="Arial" w:hAnsi="Arial" w:cs="Arial"/>
          <w:b/>
          <w:bCs/>
        </w:rPr>
        <w:t>RAIPUR</w:t>
      </w:r>
      <w:r w:rsidR="00446B08">
        <w:rPr>
          <w:rFonts w:ascii="Arial" w:hAnsi="Arial" w:cs="Arial"/>
          <w:spacing w:val="1"/>
        </w:rPr>
        <w:t xml:space="preserve">  </w:t>
      </w:r>
      <w:r w:rsidRPr="00A750FB">
        <w:rPr>
          <w:rFonts w:ascii="Arial" w:hAnsi="Arial" w:cs="Arial"/>
        </w:rPr>
        <w:t>;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>.4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8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119A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22"/>
        </w:rPr>
        <w:t>s</w:t>
      </w:r>
      <w:r w:rsidRPr="00A750FB">
        <w:rPr>
          <w:rFonts w:ascii="Arial" w:hAnsi="Arial" w:cs="Arial"/>
          <w:spacing w:val="4"/>
          <w:w w:val="122"/>
        </w:rPr>
        <w:t>h</w:t>
      </w:r>
      <w:r w:rsidRPr="00A750FB">
        <w:rPr>
          <w:rFonts w:ascii="Arial" w:hAnsi="Arial" w:cs="Arial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t</w:t>
      </w:r>
      <w:r w:rsidR="001119A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1119A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 xml:space="preserve">3 </w:t>
      </w:r>
      <w:r w:rsidRPr="00A750FB">
        <w:rPr>
          <w:rFonts w:ascii="Arial" w:hAnsi="Arial" w:cs="Arial"/>
          <w:spacing w:val="1"/>
          <w:w w:val="114"/>
        </w:rPr>
        <w:t>(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re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)</w:t>
      </w:r>
      <w:r w:rsidR="001119A4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1119A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y</w:t>
      </w:r>
      <w:r w:rsidRPr="00A750FB">
        <w:rPr>
          <w:rFonts w:ascii="Arial" w:hAnsi="Arial" w:cs="Arial"/>
          <w:w w:val="119"/>
        </w:rPr>
        <w:t>ea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>s</w:t>
      </w:r>
      <w:r w:rsidR="001119A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1119A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>y</w:t>
      </w:r>
      <w:r w:rsidR="001119A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>om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</w:rPr>
        <w:t xml:space="preserve">.5    </w:t>
      </w:r>
      <w:r w:rsidR="00EF44AC">
        <w:rPr>
          <w:rFonts w:ascii="Arial" w:hAnsi="Arial" w:cs="Arial"/>
        </w:rPr>
        <w:tab/>
      </w:r>
      <w:r w:rsidRPr="009B472B">
        <w:rPr>
          <w:rFonts w:ascii="Arial" w:hAnsi="Arial" w:cs="Arial"/>
          <w:b/>
          <w:bCs/>
          <w:spacing w:val="-7"/>
          <w:w w:val="117"/>
        </w:rPr>
        <w:t>T</w:t>
      </w:r>
      <w:r w:rsidRPr="009B472B">
        <w:rPr>
          <w:rFonts w:ascii="Arial" w:hAnsi="Arial" w:cs="Arial"/>
          <w:b/>
          <w:bCs/>
          <w:spacing w:val="-2"/>
          <w:w w:val="117"/>
        </w:rPr>
        <w:t>h</w:t>
      </w:r>
      <w:r w:rsidRPr="009B472B">
        <w:rPr>
          <w:rFonts w:ascii="Arial" w:hAnsi="Arial" w:cs="Arial"/>
          <w:b/>
          <w:bCs/>
          <w:w w:val="117"/>
        </w:rPr>
        <w:t>e</w:t>
      </w:r>
      <w:r w:rsidR="001119A4">
        <w:rPr>
          <w:rFonts w:ascii="Arial" w:hAnsi="Arial" w:cs="Arial"/>
          <w:b/>
          <w:bCs/>
          <w:w w:val="117"/>
        </w:rPr>
        <w:t xml:space="preserve"> </w:t>
      </w:r>
      <w:r w:rsidR="00C72F55">
        <w:rPr>
          <w:rFonts w:ascii="Arial" w:hAnsi="Arial" w:cs="Arial"/>
          <w:b/>
          <w:bCs/>
          <w:spacing w:val="-2"/>
          <w:w w:val="117"/>
        </w:rPr>
        <w:t>Fi</w:t>
      </w:r>
      <w:r w:rsidRPr="009B472B">
        <w:rPr>
          <w:rFonts w:ascii="Arial" w:hAnsi="Arial" w:cs="Arial"/>
          <w:b/>
          <w:bCs/>
          <w:spacing w:val="-2"/>
          <w:w w:val="117"/>
        </w:rPr>
        <w:t>n</w:t>
      </w:r>
      <w:r w:rsidRPr="009B472B">
        <w:rPr>
          <w:rFonts w:ascii="Arial" w:hAnsi="Arial" w:cs="Arial"/>
          <w:b/>
          <w:bCs/>
          <w:spacing w:val="-3"/>
          <w:w w:val="117"/>
        </w:rPr>
        <w:t>a</w:t>
      </w:r>
      <w:r w:rsidRPr="009B472B">
        <w:rPr>
          <w:rFonts w:ascii="Arial" w:hAnsi="Arial" w:cs="Arial"/>
          <w:b/>
          <w:bCs/>
          <w:spacing w:val="-5"/>
          <w:w w:val="117"/>
        </w:rPr>
        <w:t>n</w:t>
      </w:r>
      <w:r w:rsidRPr="009B472B">
        <w:rPr>
          <w:rFonts w:ascii="Arial" w:hAnsi="Arial" w:cs="Arial"/>
          <w:b/>
          <w:bCs/>
          <w:spacing w:val="-3"/>
          <w:w w:val="117"/>
        </w:rPr>
        <w:t>c</w:t>
      </w:r>
      <w:r w:rsidRPr="009B472B">
        <w:rPr>
          <w:rFonts w:ascii="Arial" w:hAnsi="Arial" w:cs="Arial"/>
          <w:b/>
          <w:bCs/>
          <w:spacing w:val="-1"/>
          <w:w w:val="117"/>
        </w:rPr>
        <w:t>i</w:t>
      </w:r>
      <w:r w:rsidRPr="009B472B">
        <w:rPr>
          <w:rFonts w:ascii="Arial" w:hAnsi="Arial" w:cs="Arial"/>
          <w:b/>
          <w:bCs/>
          <w:spacing w:val="-6"/>
          <w:w w:val="117"/>
        </w:rPr>
        <w:t>a</w:t>
      </w:r>
      <w:r w:rsidRPr="009B472B">
        <w:rPr>
          <w:rFonts w:ascii="Arial" w:hAnsi="Arial" w:cs="Arial"/>
          <w:b/>
          <w:bCs/>
          <w:w w:val="117"/>
        </w:rPr>
        <w:t xml:space="preserve">l </w:t>
      </w:r>
      <w:r w:rsidRPr="009B472B">
        <w:rPr>
          <w:rFonts w:ascii="Arial" w:hAnsi="Arial" w:cs="Arial"/>
          <w:b/>
          <w:bCs/>
          <w:spacing w:val="-5"/>
          <w:w w:val="117"/>
        </w:rPr>
        <w:t>B</w:t>
      </w:r>
      <w:r w:rsidRPr="009B472B">
        <w:rPr>
          <w:rFonts w:ascii="Arial" w:hAnsi="Arial" w:cs="Arial"/>
          <w:b/>
          <w:bCs/>
          <w:spacing w:val="-3"/>
          <w:w w:val="117"/>
        </w:rPr>
        <w:t>i</w:t>
      </w:r>
      <w:r w:rsidRPr="009B472B">
        <w:rPr>
          <w:rFonts w:ascii="Arial" w:hAnsi="Arial" w:cs="Arial"/>
          <w:b/>
          <w:bCs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:</w:t>
      </w:r>
      <w:r w:rsidR="001119A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  <w:spacing w:val="-7"/>
          <w:w w:val="117"/>
        </w:rPr>
        <w:t>m</w:t>
      </w:r>
      <w:r w:rsidRPr="00A750FB">
        <w:rPr>
          <w:rFonts w:ascii="Arial" w:hAnsi="Arial" w:cs="Arial"/>
          <w:w w:val="117"/>
        </w:rPr>
        <w:t>u</w:t>
      </w:r>
      <w:r w:rsidRPr="00A750FB">
        <w:rPr>
          <w:rFonts w:ascii="Arial" w:hAnsi="Arial" w:cs="Arial"/>
          <w:spacing w:val="-7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="001119A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1119A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3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1119A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3"/>
        </w:rPr>
        <w:t>ou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2"/>
          <w:w w:val="121"/>
        </w:rPr>
        <w:t>A</w:t>
      </w:r>
      <w:r w:rsidRPr="00A750FB">
        <w:rPr>
          <w:rFonts w:ascii="Arial" w:hAnsi="Arial" w:cs="Arial"/>
          <w:spacing w:val="-2"/>
          <w:w w:val="121"/>
        </w:rPr>
        <w:t>nn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-4"/>
          <w:w w:val="121"/>
        </w:rPr>
        <w:t>x</w:t>
      </w:r>
      <w:r w:rsidRPr="00A750FB">
        <w:rPr>
          <w:rFonts w:ascii="Arial" w:hAnsi="Arial" w:cs="Arial"/>
          <w:spacing w:val="-5"/>
          <w:w w:val="121"/>
        </w:rPr>
        <w:t>ur</w:t>
      </w:r>
      <w:r w:rsidRPr="00A750FB">
        <w:rPr>
          <w:rFonts w:ascii="Arial" w:hAnsi="Arial" w:cs="Arial"/>
          <w:w w:val="121"/>
        </w:rPr>
        <w:t>e</w:t>
      </w:r>
      <w:r w:rsidR="001119A4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</w:rPr>
        <w:t>B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do</w:t>
      </w:r>
      <w:r w:rsidRPr="00A750FB">
        <w:rPr>
          <w:rFonts w:ascii="Arial" w:hAnsi="Arial" w:cs="Arial"/>
          <w:spacing w:val="-5"/>
          <w:w w:val="115"/>
        </w:rPr>
        <w:t>c</w:t>
      </w:r>
      <w:r w:rsidRPr="00A750FB">
        <w:rPr>
          <w:rFonts w:ascii="Arial" w:hAnsi="Arial" w:cs="Arial"/>
          <w:spacing w:val="-6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6"/>
          <w:w w:val="115"/>
        </w:rPr>
        <w:t>en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du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1119A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up</w:t>
      </w:r>
      <w:r w:rsidR="00D44FB8">
        <w:rPr>
          <w:rFonts w:ascii="Arial" w:hAnsi="Arial" w:cs="Arial"/>
        </w:rPr>
        <w:t>,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9"/>
          <w:w w:val="123"/>
        </w:rPr>
        <w:t>s</w:t>
      </w:r>
      <w:r w:rsidRPr="00A750FB">
        <w:rPr>
          <w:rFonts w:ascii="Arial" w:hAnsi="Arial" w:cs="Arial"/>
          <w:spacing w:val="-1"/>
          <w:w w:val="123"/>
        </w:rPr>
        <w:t>e</w:t>
      </w:r>
      <w:r w:rsidRPr="00A750FB">
        <w:rPr>
          <w:rFonts w:ascii="Arial" w:hAnsi="Arial" w:cs="Arial"/>
          <w:spacing w:val="-4"/>
          <w:w w:val="123"/>
        </w:rPr>
        <w:t>p</w:t>
      </w:r>
      <w:r w:rsidRPr="00A750FB">
        <w:rPr>
          <w:rFonts w:ascii="Arial" w:hAnsi="Arial" w:cs="Arial"/>
          <w:spacing w:val="-6"/>
          <w:w w:val="123"/>
        </w:rPr>
        <w:t>a</w:t>
      </w:r>
      <w:r w:rsidRPr="00A750FB">
        <w:rPr>
          <w:rFonts w:ascii="Arial" w:hAnsi="Arial" w:cs="Arial"/>
          <w:spacing w:val="-2"/>
          <w:w w:val="123"/>
        </w:rPr>
        <w:t>r</w:t>
      </w:r>
      <w:r w:rsidRPr="00A750FB">
        <w:rPr>
          <w:rFonts w:ascii="Arial" w:hAnsi="Arial" w:cs="Arial"/>
          <w:spacing w:val="-4"/>
          <w:w w:val="123"/>
        </w:rPr>
        <w:t>a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w w:val="123"/>
        </w:rPr>
        <w:t>e</w:t>
      </w:r>
      <w:r w:rsidR="001119A4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8"/>
          <w:w w:val="120"/>
        </w:rPr>
        <w:t>“</w:t>
      </w:r>
      <w:r w:rsidRPr="009B472B">
        <w:rPr>
          <w:rFonts w:ascii="Arial" w:hAnsi="Arial" w:cs="Arial"/>
          <w:b/>
          <w:bCs/>
          <w:spacing w:val="-5"/>
          <w:w w:val="120"/>
        </w:rPr>
        <w:t>F</w:t>
      </w:r>
      <w:r w:rsidRPr="009B472B">
        <w:rPr>
          <w:rFonts w:ascii="Arial" w:hAnsi="Arial" w:cs="Arial"/>
          <w:b/>
          <w:bCs/>
          <w:spacing w:val="-1"/>
          <w:w w:val="120"/>
        </w:rPr>
        <w:t>i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spacing w:val="-4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n</w:t>
      </w:r>
      <w:r w:rsidRPr="009B472B">
        <w:rPr>
          <w:rFonts w:ascii="Arial" w:hAnsi="Arial" w:cs="Arial"/>
          <w:b/>
          <w:bCs/>
          <w:spacing w:val="-6"/>
          <w:w w:val="120"/>
        </w:rPr>
        <w:t>c</w:t>
      </w:r>
      <w:r w:rsidRPr="009B472B">
        <w:rPr>
          <w:rFonts w:ascii="Arial" w:hAnsi="Arial" w:cs="Arial"/>
          <w:b/>
          <w:bCs/>
          <w:spacing w:val="-4"/>
          <w:w w:val="120"/>
        </w:rPr>
        <w:t>ia</w:t>
      </w:r>
      <w:r w:rsidRPr="009B472B">
        <w:rPr>
          <w:rFonts w:ascii="Arial" w:hAnsi="Arial" w:cs="Arial"/>
          <w:b/>
          <w:bCs/>
          <w:w w:val="120"/>
        </w:rPr>
        <w:t>l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2"/>
          <w:w w:val="120"/>
        </w:rPr>
        <w:t>B</w:t>
      </w:r>
      <w:r w:rsidRPr="009B472B">
        <w:rPr>
          <w:rFonts w:ascii="Arial" w:hAnsi="Arial" w:cs="Arial"/>
          <w:b/>
          <w:bCs/>
          <w:spacing w:val="-6"/>
          <w:w w:val="120"/>
        </w:rPr>
        <w:t>i</w:t>
      </w:r>
      <w:r w:rsidRPr="009B472B">
        <w:rPr>
          <w:rFonts w:ascii="Arial" w:hAnsi="Arial" w:cs="Arial"/>
          <w:b/>
          <w:bCs/>
          <w:w w:val="120"/>
        </w:rPr>
        <w:t>d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5"/>
          <w:w w:val="120"/>
        </w:rPr>
        <w:t>f</w:t>
      </w:r>
      <w:r w:rsidRPr="009B472B">
        <w:rPr>
          <w:rFonts w:ascii="Arial" w:hAnsi="Arial" w:cs="Arial"/>
          <w:b/>
          <w:bCs/>
          <w:spacing w:val="-2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r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w w:val="120"/>
        </w:rPr>
        <w:t>g</w:t>
      </w:r>
      <w:r w:rsidRPr="009B472B">
        <w:rPr>
          <w:rFonts w:ascii="Arial" w:hAnsi="Arial" w:cs="Arial"/>
          <w:b/>
          <w:bCs/>
          <w:spacing w:val="-8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g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m</w:t>
      </w:r>
      <w:r w:rsidRPr="009B472B">
        <w:rPr>
          <w:rFonts w:ascii="Arial" w:hAnsi="Arial" w:cs="Arial"/>
          <w:b/>
          <w:bCs/>
          <w:spacing w:val="-8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w w:val="120"/>
        </w:rPr>
        <w:t xml:space="preserve">t </w:t>
      </w:r>
      <w:r w:rsidRPr="009B472B">
        <w:rPr>
          <w:rFonts w:ascii="Arial" w:hAnsi="Arial" w:cs="Arial"/>
          <w:b/>
          <w:bCs/>
          <w:spacing w:val="-5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f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8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g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w w:val="120"/>
        </w:rPr>
        <w:t>n</w:t>
      </w:r>
      <w:r w:rsidRPr="009B472B">
        <w:rPr>
          <w:rFonts w:ascii="Arial" w:hAnsi="Arial" w:cs="Arial"/>
          <w:b/>
          <w:bCs/>
          <w:spacing w:val="-6"/>
          <w:w w:val="120"/>
        </w:rPr>
        <w:t>c</w:t>
      </w:r>
      <w:r w:rsidRPr="009B472B">
        <w:rPr>
          <w:rFonts w:ascii="Arial" w:hAnsi="Arial" w:cs="Arial"/>
          <w:b/>
          <w:bCs/>
          <w:w w:val="120"/>
        </w:rPr>
        <w:t xml:space="preserve">y </w:t>
      </w:r>
      <w:r w:rsidRPr="009B472B">
        <w:rPr>
          <w:rFonts w:ascii="Arial" w:hAnsi="Arial" w:cs="Arial"/>
          <w:b/>
          <w:bCs/>
          <w:spacing w:val="-5"/>
          <w:w w:val="120"/>
        </w:rPr>
        <w:t>fo</w:t>
      </w:r>
      <w:r w:rsidRPr="009B472B">
        <w:rPr>
          <w:rFonts w:ascii="Arial" w:hAnsi="Arial" w:cs="Arial"/>
          <w:b/>
          <w:bCs/>
          <w:w w:val="120"/>
        </w:rPr>
        <w:t>r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El</w:t>
      </w:r>
      <w:r w:rsidRPr="009B472B">
        <w:rPr>
          <w:rFonts w:ascii="Arial" w:hAnsi="Arial" w:cs="Arial"/>
          <w:b/>
          <w:bCs/>
          <w:w w:val="120"/>
        </w:rPr>
        <w:t>e</w:t>
      </w:r>
      <w:r w:rsidRPr="009B472B">
        <w:rPr>
          <w:rFonts w:ascii="Arial" w:hAnsi="Arial" w:cs="Arial"/>
          <w:b/>
          <w:bCs/>
          <w:spacing w:val="-6"/>
          <w:w w:val="120"/>
        </w:rPr>
        <w:t>c</w:t>
      </w:r>
      <w:r w:rsidRPr="009B472B">
        <w:rPr>
          <w:rFonts w:ascii="Arial" w:hAnsi="Arial" w:cs="Arial"/>
          <w:b/>
          <w:bCs/>
          <w:spacing w:val="-2"/>
          <w:w w:val="120"/>
        </w:rPr>
        <w:t>t</w:t>
      </w:r>
      <w:r w:rsidRPr="009B472B">
        <w:rPr>
          <w:rFonts w:ascii="Arial" w:hAnsi="Arial" w:cs="Arial"/>
          <w:b/>
          <w:bCs/>
          <w:spacing w:val="-5"/>
          <w:w w:val="120"/>
        </w:rPr>
        <w:t>r</w:t>
      </w:r>
      <w:r w:rsidRPr="009B472B">
        <w:rPr>
          <w:rFonts w:ascii="Arial" w:hAnsi="Arial" w:cs="Arial"/>
          <w:b/>
          <w:bCs/>
          <w:spacing w:val="-4"/>
          <w:w w:val="120"/>
        </w:rPr>
        <w:t>ic</w:t>
      </w:r>
      <w:r w:rsidRPr="009B472B">
        <w:rPr>
          <w:rFonts w:ascii="Arial" w:hAnsi="Arial" w:cs="Arial"/>
          <w:b/>
          <w:bCs/>
          <w:spacing w:val="-6"/>
          <w:w w:val="120"/>
        </w:rPr>
        <w:t>a</w:t>
      </w:r>
      <w:r w:rsidRPr="009B472B">
        <w:rPr>
          <w:rFonts w:ascii="Arial" w:hAnsi="Arial" w:cs="Arial"/>
          <w:b/>
          <w:bCs/>
          <w:w w:val="120"/>
        </w:rPr>
        <w:t>l</w:t>
      </w:r>
      <w:r w:rsidR="001119A4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Sa</w:t>
      </w:r>
      <w:r w:rsidRPr="009B472B">
        <w:rPr>
          <w:rFonts w:ascii="Arial" w:hAnsi="Arial" w:cs="Arial"/>
          <w:b/>
          <w:bCs/>
          <w:w w:val="120"/>
        </w:rPr>
        <w:t>f</w:t>
      </w:r>
      <w:r w:rsidRPr="009B472B">
        <w:rPr>
          <w:rFonts w:ascii="Arial" w:hAnsi="Arial" w:cs="Arial"/>
          <w:b/>
          <w:bCs/>
          <w:spacing w:val="-8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t</w:t>
      </w:r>
      <w:r w:rsidRPr="009B472B">
        <w:rPr>
          <w:rFonts w:ascii="Arial" w:hAnsi="Arial" w:cs="Arial"/>
          <w:b/>
          <w:bCs/>
          <w:w w:val="120"/>
        </w:rPr>
        <w:t xml:space="preserve">y  </w:t>
      </w:r>
      <w:r w:rsidRPr="009B472B">
        <w:rPr>
          <w:rFonts w:ascii="Arial" w:hAnsi="Arial" w:cs="Arial"/>
          <w:b/>
          <w:bCs/>
        </w:rPr>
        <w:t>&amp;</w:t>
      </w:r>
      <w:r w:rsidR="001119A4">
        <w:rPr>
          <w:rFonts w:ascii="Arial" w:hAnsi="Arial" w:cs="Arial"/>
          <w:b/>
          <w:bCs/>
        </w:rPr>
        <w:t xml:space="preserve"> </w:t>
      </w:r>
      <w:r w:rsidRPr="009B472B">
        <w:rPr>
          <w:rFonts w:ascii="Arial" w:hAnsi="Arial" w:cs="Arial"/>
          <w:b/>
          <w:bCs/>
          <w:spacing w:val="-3"/>
          <w:w w:val="113"/>
        </w:rPr>
        <w:t>E</w:t>
      </w:r>
      <w:r w:rsidRPr="009B472B">
        <w:rPr>
          <w:rFonts w:ascii="Arial" w:hAnsi="Arial" w:cs="Arial"/>
          <w:b/>
          <w:bCs/>
          <w:spacing w:val="-2"/>
          <w:w w:val="126"/>
        </w:rPr>
        <w:t>n</w:t>
      </w:r>
      <w:r w:rsidRPr="009B472B">
        <w:rPr>
          <w:rFonts w:ascii="Arial" w:hAnsi="Arial" w:cs="Arial"/>
          <w:b/>
          <w:bCs/>
          <w:spacing w:val="-1"/>
          <w:w w:val="130"/>
        </w:rPr>
        <w:t>e</w:t>
      </w:r>
      <w:r w:rsidRPr="009B472B">
        <w:rPr>
          <w:rFonts w:ascii="Arial" w:hAnsi="Arial" w:cs="Arial"/>
          <w:b/>
          <w:bCs/>
          <w:spacing w:val="-5"/>
          <w:w w:val="121"/>
        </w:rPr>
        <w:t>r</w:t>
      </w:r>
      <w:r w:rsidRPr="009B472B">
        <w:rPr>
          <w:rFonts w:ascii="Arial" w:hAnsi="Arial" w:cs="Arial"/>
          <w:b/>
          <w:bCs/>
          <w:spacing w:val="-2"/>
          <w:w w:val="126"/>
        </w:rPr>
        <w:t>g</w:t>
      </w:r>
      <w:r w:rsidRPr="009B472B">
        <w:rPr>
          <w:rFonts w:ascii="Arial" w:hAnsi="Arial" w:cs="Arial"/>
          <w:b/>
          <w:bCs/>
          <w:w w:val="115"/>
        </w:rPr>
        <w:t xml:space="preserve">y </w:t>
      </w:r>
      <w:r w:rsidRPr="009B472B">
        <w:rPr>
          <w:rFonts w:ascii="Arial" w:hAnsi="Arial" w:cs="Arial"/>
          <w:b/>
          <w:bCs/>
          <w:spacing w:val="-6"/>
          <w:w w:val="123"/>
        </w:rPr>
        <w:t>a</w:t>
      </w:r>
      <w:r w:rsidRPr="009B472B">
        <w:rPr>
          <w:rFonts w:ascii="Arial" w:hAnsi="Arial" w:cs="Arial"/>
          <w:b/>
          <w:bCs/>
          <w:spacing w:val="-5"/>
          <w:w w:val="123"/>
        </w:rPr>
        <w:t>u</w:t>
      </w:r>
      <w:r w:rsidRPr="009B472B">
        <w:rPr>
          <w:rFonts w:ascii="Arial" w:hAnsi="Arial" w:cs="Arial"/>
          <w:b/>
          <w:bCs/>
          <w:spacing w:val="-2"/>
          <w:w w:val="123"/>
        </w:rPr>
        <w:t>d</w:t>
      </w:r>
      <w:r w:rsidRPr="009B472B">
        <w:rPr>
          <w:rFonts w:ascii="Arial" w:hAnsi="Arial" w:cs="Arial"/>
          <w:b/>
          <w:bCs/>
          <w:spacing w:val="-4"/>
          <w:w w:val="123"/>
        </w:rPr>
        <w:t>i</w:t>
      </w:r>
      <w:r w:rsidRPr="009B472B">
        <w:rPr>
          <w:rFonts w:ascii="Arial" w:hAnsi="Arial" w:cs="Arial"/>
          <w:b/>
          <w:bCs/>
          <w:spacing w:val="-2"/>
          <w:w w:val="123"/>
        </w:rPr>
        <w:t>t</w:t>
      </w:r>
      <w:r w:rsidRPr="00A750FB">
        <w:rPr>
          <w:rFonts w:ascii="Arial" w:hAnsi="Arial" w:cs="Arial"/>
          <w:w w:val="123"/>
        </w:rPr>
        <w:t xml:space="preserve">”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 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p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1119A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15"/>
        </w:rPr>
        <w:t>op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1119A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119A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7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1119A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1119A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ond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1119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7"/>
        </w:rPr>
        <w:t>t</w:t>
      </w:r>
      <w:r w:rsidRPr="00A750FB">
        <w:rPr>
          <w:rFonts w:ascii="Arial" w:hAnsi="Arial" w:cs="Arial"/>
        </w:rPr>
        <w:t>o</w:t>
      </w:r>
      <w:r w:rsidR="001119A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94"/>
        </w:rPr>
        <w:t>i</w:t>
      </w:r>
      <w:r w:rsidRPr="00A750FB">
        <w:rPr>
          <w:rFonts w:ascii="Arial" w:hAnsi="Arial" w:cs="Arial"/>
          <w:spacing w:val="-1"/>
          <w:w w:val="94"/>
        </w:rPr>
        <w:t>t</w:t>
      </w:r>
      <w:r w:rsidRPr="00A750FB">
        <w:rPr>
          <w:rFonts w:ascii="Arial" w:hAnsi="Arial" w:cs="Arial"/>
          <w:w w:val="94"/>
        </w:rPr>
        <w:t xml:space="preserve">. </w:t>
      </w:r>
      <w:r w:rsidRPr="00A750FB">
        <w:rPr>
          <w:rFonts w:ascii="Arial" w:hAnsi="Arial" w:cs="Arial"/>
          <w:spacing w:val="-3"/>
          <w:w w:val="94"/>
        </w:rPr>
        <w:t>A</w:t>
      </w:r>
      <w:r w:rsidRPr="00A750FB">
        <w:rPr>
          <w:rFonts w:ascii="Arial" w:hAnsi="Arial" w:cs="Arial"/>
          <w:spacing w:val="-4"/>
          <w:w w:val="94"/>
        </w:rPr>
        <w:t>l</w:t>
      </w:r>
      <w:r w:rsidRPr="00A750FB">
        <w:rPr>
          <w:rFonts w:ascii="Arial" w:hAnsi="Arial" w:cs="Arial"/>
          <w:w w:val="94"/>
        </w:rPr>
        <w:t xml:space="preserve">l 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3B5E6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4"/>
          <w:w w:val="121"/>
        </w:rPr>
        <w:t>at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 xml:space="preserve">s </w:t>
      </w:r>
      <w:r w:rsidRPr="00A750FB">
        <w:rPr>
          <w:rFonts w:ascii="Arial" w:hAnsi="Arial" w:cs="Arial"/>
          <w:spacing w:val="-4"/>
          <w:w w:val="121"/>
        </w:rPr>
        <w:t>an</w:t>
      </w:r>
      <w:r w:rsidRPr="00A750FB">
        <w:rPr>
          <w:rFonts w:ascii="Arial" w:hAnsi="Arial" w:cs="Arial"/>
          <w:w w:val="121"/>
        </w:rPr>
        <w:t>d</w:t>
      </w:r>
      <w:r w:rsidR="003B5E68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3B5E68">
        <w:rPr>
          <w:rFonts w:ascii="Arial" w:hAnsi="Arial" w:cs="Arial"/>
          <w:spacing w:val="-6"/>
          <w:w w:val="83"/>
        </w:rPr>
        <w:t xml:space="preserve"> in 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3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3B5E6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3B5E6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q</w:t>
      </w:r>
      <w:r w:rsidRPr="00A750FB">
        <w:rPr>
          <w:rFonts w:ascii="Arial" w:hAnsi="Arial" w:cs="Arial"/>
          <w:spacing w:val="-6"/>
          <w:w w:val="119"/>
        </w:rPr>
        <w:t>u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spacing w:val="-6"/>
          <w:w w:val="119"/>
        </w:rPr>
        <w:t>t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3B5E6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by</w:t>
      </w:r>
      <w:r w:rsidR="003B5E6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8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3B5E6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7"/>
          <w:w w:val="122"/>
        </w:rPr>
        <w:t>R</w:t>
      </w:r>
      <w:r w:rsidRPr="00A750FB">
        <w:rPr>
          <w:rFonts w:ascii="Arial" w:hAnsi="Arial" w:cs="Arial"/>
          <w:w w:val="122"/>
        </w:rPr>
        <w:t>u</w:t>
      </w:r>
      <w:r w:rsidRPr="00A750FB">
        <w:rPr>
          <w:rFonts w:ascii="Arial" w:hAnsi="Arial" w:cs="Arial"/>
          <w:spacing w:val="-4"/>
          <w:w w:val="122"/>
        </w:rPr>
        <w:t>p</w:t>
      </w:r>
      <w:r w:rsidRPr="00A750FB">
        <w:rPr>
          <w:rFonts w:ascii="Arial" w:hAnsi="Arial" w:cs="Arial"/>
          <w:spacing w:val="-9"/>
          <w:w w:val="122"/>
        </w:rPr>
        <w:t>e</w:t>
      </w:r>
      <w:r w:rsidRPr="00A750FB">
        <w:rPr>
          <w:rFonts w:ascii="Arial" w:hAnsi="Arial" w:cs="Arial"/>
          <w:spacing w:val="-4"/>
          <w:w w:val="122"/>
        </w:rPr>
        <w:t>e</w:t>
      </w:r>
      <w:r w:rsidRPr="00A750FB">
        <w:rPr>
          <w:rFonts w:ascii="Arial" w:hAnsi="Arial" w:cs="Arial"/>
          <w:w w:val="122"/>
        </w:rPr>
        <w:t>s</w:t>
      </w:r>
      <w:r w:rsidR="003B5E6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7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  <w:r w:rsidR="003B5E6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An</w:t>
      </w:r>
      <w:r w:rsidRPr="00A750FB">
        <w:rPr>
          <w:rFonts w:ascii="Arial" w:hAnsi="Arial" w:cs="Arial"/>
        </w:rPr>
        <w:t>y</w:t>
      </w:r>
      <w:r w:rsidR="003B5E6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20"/>
        </w:rPr>
        <w:t>s</w:t>
      </w:r>
      <w:r w:rsidRPr="00A750FB">
        <w:rPr>
          <w:rFonts w:ascii="Arial" w:hAnsi="Arial" w:cs="Arial"/>
          <w:spacing w:val="-1"/>
          <w:w w:val="120"/>
        </w:rPr>
        <w:t>u</w:t>
      </w:r>
      <w:r w:rsidRPr="00A750FB">
        <w:rPr>
          <w:rFonts w:ascii="Arial" w:hAnsi="Arial" w:cs="Arial"/>
          <w:spacing w:val="-8"/>
          <w:w w:val="120"/>
        </w:rPr>
        <w:t>c</w:t>
      </w:r>
      <w:r w:rsidRPr="00A750FB">
        <w:rPr>
          <w:rFonts w:ascii="Arial" w:hAnsi="Arial" w:cs="Arial"/>
          <w:w w:val="120"/>
        </w:rPr>
        <w:t>h</w:t>
      </w:r>
      <w:r w:rsidR="003B5E68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8"/>
          <w:w w:val="118"/>
        </w:rPr>
        <w:t>T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4"/>
          <w:w w:val="118"/>
        </w:rPr>
        <w:t>nde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3B5E6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3B5E6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3B5E6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7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</w:rPr>
        <w:t xml:space="preserve"> f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="003B5E6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6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1"/>
        </w:rPr>
        <w:t>T</w:t>
      </w:r>
      <w:r w:rsidRPr="00A750FB">
        <w:rPr>
          <w:rFonts w:ascii="Arial" w:hAnsi="Arial" w:cs="Arial"/>
          <w:spacing w:val="-4"/>
          <w:w w:val="121"/>
        </w:rPr>
        <w:t>he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w w:val="121"/>
        </w:rPr>
        <w:t>e</w:t>
      </w:r>
      <w:r w:rsidR="00BD1B00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</w:rPr>
        <w:t>o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23"/>
        </w:rPr>
        <w:t>s</w:t>
      </w:r>
      <w:r w:rsidRPr="00A750FB">
        <w:rPr>
          <w:rFonts w:ascii="Arial" w:hAnsi="Arial" w:cs="Arial"/>
          <w:spacing w:val="-6"/>
          <w:w w:val="123"/>
        </w:rPr>
        <w:t>e</w:t>
      </w:r>
      <w:r w:rsidRPr="00A750FB">
        <w:rPr>
          <w:rFonts w:ascii="Arial" w:hAnsi="Arial" w:cs="Arial"/>
          <w:spacing w:val="-4"/>
          <w:w w:val="123"/>
        </w:rPr>
        <w:t>pa</w:t>
      </w:r>
      <w:r w:rsidRPr="00A750FB">
        <w:rPr>
          <w:rFonts w:ascii="Arial" w:hAnsi="Arial" w:cs="Arial"/>
          <w:spacing w:val="-2"/>
          <w:w w:val="123"/>
        </w:rPr>
        <w:t>r</w:t>
      </w:r>
      <w:r w:rsidRPr="00A750FB">
        <w:rPr>
          <w:rFonts w:ascii="Arial" w:hAnsi="Arial" w:cs="Arial"/>
          <w:spacing w:val="-9"/>
          <w:w w:val="123"/>
        </w:rPr>
        <w:t>a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w w:val="123"/>
        </w:rPr>
        <w:t>e</w:t>
      </w:r>
      <w:r w:rsidR="00BD1B00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D1B0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BD1B00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5"/>
        </w:rPr>
        <w:t>p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>t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o</w:t>
      </w:r>
      <w:r w:rsidRPr="00A750FB">
        <w:rPr>
          <w:rFonts w:ascii="Arial" w:hAnsi="Arial" w:cs="Arial"/>
          <w:spacing w:val="-3"/>
          <w:w w:val="116"/>
        </w:rPr>
        <w:t>get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D1B0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BD1B0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d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15"/>
        </w:rPr>
        <w:t>op</w:t>
      </w:r>
      <w:r w:rsidRPr="00A750FB">
        <w:rPr>
          <w:rFonts w:ascii="Arial" w:hAnsi="Arial" w:cs="Arial"/>
          <w:w w:val="130"/>
        </w:rPr>
        <w:t>e</w:t>
      </w:r>
      <w:r w:rsidR="00BD1B0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D1B0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6"/>
          <w:w w:val="120"/>
        </w:rPr>
        <w:t>a</w:t>
      </w:r>
      <w:r w:rsidRPr="00A750FB">
        <w:rPr>
          <w:rFonts w:ascii="Arial" w:hAnsi="Arial" w:cs="Arial"/>
          <w:spacing w:val="-4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BD1B00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up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r-</w:t>
      </w:r>
      <w:r w:rsidR="00BD1B00">
        <w:rPr>
          <w:rFonts w:ascii="Arial" w:hAnsi="Arial" w:cs="Arial"/>
          <w:spacing w:val="-2"/>
          <w:w w:val="10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20"/>
        </w:rPr>
        <w:t>“</w:t>
      </w:r>
      <w:r w:rsidRPr="009B472B">
        <w:rPr>
          <w:rFonts w:ascii="Arial" w:hAnsi="Arial" w:cs="Arial"/>
          <w:b/>
          <w:bCs/>
          <w:spacing w:val="-5"/>
          <w:w w:val="120"/>
        </w:rPr>
        <w:t>T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n</w:t>
      </w:r>
      <w:r w:rsidRPr="009B472B">
        <w:rPr>
          <w:rFonts w:ascii="Arial" w:hAnsi="Arial" w:cs="Arial"/>
          <w:b/>
          <w:bCs/>
          <w:spacing w:val="-2"/>
          <w:w w:val="120"/>
        </w:rPr>
        <w:t>d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w w:val="120"/>
        </w:rPr>
        <w:t>r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2"/>
          <w:w w:val="120"/>
        </w:rPr>
        <w:t>f</w:t>
      </w:r>
      <w:r w:rsidRPr="009B472B">
        <w:rPr>
          <w:rFonts w:ascii="Arial" w:hAnsi="Arial" w:cs="Arial"/>
          <w:b/>
          <w:bCs/>
          <w:spacing w:val="-5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r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ng</w:t>
      </w:r>
      <w:r w:rsidRPr="009B472B">
        <w:rPr>
          <w:rFonts w:ascii="Arial" w:hAnsi="Arial" w:cs="Arial"/>
          <w:b/>
          <w:bCs/>
          <w:spacing w:val="-6"/>
          <w:w w:val="120"/>
        </w:rPr>
        <w:t>a</w:t>
      </w:r>
      <w:r w:rsidRPr="009B472B">
        <w:rPr>
          <w:rFonts w:ascii="Arial" w:hAnsi="Arial" w:cs="Arial"/>
          <w:b/>
          <w:bCs/>
          <w:spacing w:val="-2"/>
          <w:w w:val="120"/>
        </w:rPr>
        <w:t>g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spacing w:val="-5"/>
          <w:w w:val="120"/>
        </w:rPr>
        <w:t>m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n</w:t>
      </w:r>
      <w:r w:rsidRPr="009B472B">
        <w:rPr>
          <w:rFonts w:ascii="Arial" w:hAnsi="Arial" w:cs="Arial"/>
          <w:b/>
          <w:bCs/>
          <w:w w:val="120"/>
        </w:rPr>
        <w:t xml:space="preserve">t </w:t>
      </w:r>
      <w:r w:rsidRPr="009B472B">
        <w:rPr>
          <w:rFonts w:ascii="Arial" w:hAnsi="Arial" w:cs="Arial"/>
          <w:b/>
          <w:bCs/>
          <w:spacing w:val="-5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f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4"/>
          <w:w w:val="120"/>
        </w:rPr>
        <w:t>a</w:t>
      </w:r>
      <w:r w:rsidRPr="009B472B">
        <w:rPr>
          <w:rFonts w:ascii="Arial" w:hAnsi="Arial" w:cs="Arial"/>
          <w:b/>
          <w:bCs/>
          <w:spacing w:val="-2"/>
          <w:w w:val="120"/>
        </w:rPr>
        <w:t>g</w:t>
      </w:r>
      <w:r w:rsidRPr="009B472B">
        <w:rPr>
          <w:rFonts w:ascii="Arial" w:hAnsi="Arial" w:cs="Arial"/>
          <w:b/>
          <w:bCs/>
          <w:spacing w:val="-6"/>
          <w:w w:val="120"/>
        </w:rPr>
        <w:t>e</w:t>
      </w:r>
      <w:r w:rsidRPr="009B472B">
        <w:rPr>
          <w:rFonts w:ascii="Arial" w:hAnsi="Arial" w:cs="Arial"/>
          <w:b/>
          <w:bCs/>
          <w:spacing w:val="-2"/>
          <w:w w:val="120"/>
        </w:rPr>
        <w:t>n</w:t>
      </w:r>
      <w:r w:rsidRPr="009B472B">
        <w:rPr>
          <w:rFonts w:ascii="Arial" w:hAnsi="Arial" w:cs="Arial"/>
          <w:b/>
          <w:bCs/>
          <w:spacing w:val="-4"/>
          <w:w w:val="120"/>
        </w:rPr>
        <w:t>c</w:t>
      </w:r>
      <w:r w:rsidRPr="009B472B">
        <w:rPr>
          <w:rFonts w:ascii="Arial" w:hAnsi="Arial" w:cs="Arial"/>
          <w:b/>
          <w:bCs/>
          <w:w w:val="120"/>
        </w:rPr>
        <w:t>y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w w:val="120"/>
        </w:rPr>
        <w:t>f</w:t>
      </w:r>
      <w:r w:rsidRPr="009B472B">
        <w:rPr>
          <w:rFonts w:ascii="Arial" w:hAnsi="Arial" w:cs="Arial"/>
          <w:b/>
          <w:bCs/>
          <w:spacing w:val="-7"/>
          <w:w w:val="120"/>
        </w:rPr>
        <w:t>o</w:t>
      </w:r>
      <w:r w:rsidRPr="009B472B">
        <w:rPr>
          <w:rFonts w:ascii="Arial" w:hAnsi="Arial" w:cs="Arial"/>
          <w:b/>
          <w:bCs/>
          <w:w w:val="120"/>
        </w:rPr>
        <w:t>r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6"/>
          <w:w w:val="120"/>
        </w:rPr>
        <w:t>El</w:t>
      </w:r>
      <w:r w:rsidRPr="009B472B">
        <w:rPr>
          <w:rFonts w:ascii="Arial" w:hAnsi="Arial" w:cs="Arial"/>
          <w:b/>
          <w:bCs/>
          <w:spacing w:val="-4"/>
          <w:w w:val="120"/>
        </w:rPr>
        <w:t>ec</w:t>
      </w:r>
      <w:r w:rsidRPr="009B472B">
        <w:rPr>
          <w:rFonts w:ascii="Arial" w:hAnsi="Arial" w:cs="Arial"/>
          <w:b/>
          <w:bCs/>
          <w:spacing w:val="-2"/>
          <w:w w:val="120"/>
        </w:rPr>
        <w:t>t</w:t>
      </w:r>
      <w:r w:rsidRPr="009B472B">
        <w:rPr>
          <w:rFonts w:ascii="Arial" w:hAnsi="Arial" w:cs="Arial"/>
          <w:b/>
          <w:bCs/>
          <w:spacing w:val="-6"/>
          <w:w w:val="120"/>
        </w:rPr>
        <w:t>r</w:t>
      </w:r>
      <w:r w:rsidRPr="009B472B">
        <w:rPr>
          <w:rFonts w:ascii="Arial" w:hAnsi="Arial" w:cs="Arial"/>
          <w:b/>
          <w:bCs/>
          <w:spacing w:val="-1"/>
          <w:w w:val="120"/>
        </w:rPr>
        <w:t>i</w:t>
      </w:r>
      <w:r w:rsidRPr="009B472B">
        <w:rPr>
          <w:rFonts w:ascii="Arial" w:hAnsi="Arial" w:cs="Arial"/>
          <w:b/>
          <w:bCs/>
          <w:spacing w:val="-4"/>
          <w:w w:val="120"/>
        </w:rPr>
        <w:t>ca</w:t>
      </w:r>
      <w:r w:rsidRPr="009B472B">
        <w:rPr>
          <w:rFonts w:ascii="Arial" w:hAnsi="Arial" w:cs="Arial"/>
          <w:b/>
          <w:bCs/>
          <w:w w:val="120"/>
        </w:rPr>
        <w:t>l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  <w:spacing w:val="-4"/>
          <w:w w:val="120"/>
        </w:rPr>
        <w:t>S</w:t>
      </w:r>
      <w:r w:rsidRPr="009B472B">
        <w:rPr>
          <w:rFonts w:ascii="Arial" w:hAnsi="Arial" w:cs="Arial"/>
          <w:b/>
          <w:bCs/>
          <w:spacing w:val="-6"/>
          <w:w w:val="120"/>
        </w:rPr>
        <w:t>a</w:t>
      </w:r>
      <w:r w:rsidRPr="009B472B">
        <w:rPr>
          <w:rFonts w:ascii="Arial" w:hAnsi="Arial" w:cs="Arial"/>
          <w:b/>
          <w:bCs/>
          <w:spacing w:val="-2"/>
          <w:w w:val="120"/>
        </w:rPr>
        <w:t>f</w:t>
      </w:r>
      <w:r w:rsidRPr="009B472B">
        <w:rPr>
          <w:rFonts w:ascii="Arial" w:hAnsi="Arial" w:cs="Arial"/>
          <w:b/>
          <w:bCs/>
          <w:spacing w:val="-4"/>
          <w:w w:val="120"/>
        </w:rPr>
        <w:t>e</w:t>
      </w:r>
      <w:r w:rsidRPr="009B472B">
        <w:rPr>
          <w:rFonts w:ascii="Arial" w:hAnsi="Arial" w:cs="Arial"/>
          <w:b/>
          <w:bCs/>
          <w:w w:val="120"/>
        </w:rPr>
        <w:t>ty</w:t>
      </w:r>
      <w:r w:rsidR="00BD1B00">
        <w:rPr>
          <w:rFonts w:ascii="Arial" w:hAnsi="Arial" w:cs="Arial"/>
          <w:b/>
          <w:bCs/>
          <w:w w:val="120"/>
        </w:rPr>
        <w:t xml:space="preserve"> </w:t>
      </w:r>
      <w:r w:rsidRPr="009B472B">
        <w:rPr>
          <w:rFonts w:ascii="Arial" w:hAnsi="Arial" w:cs="Arial"/>
          <w:b/>
          <w:bCs/>
        </w:rPr>
        <w:t>&amp;</w:t>
      </w:r>
      <w:r w:rsidR="00BD1B00">
        <w:rPr>
          <w:rFonts w:ascii="Arial" w:hAnsi="Arial" w:cs="Arial"/>
          <w:b/>
          <w:bCs/>
        </w:rPr>
        <w:t xml:space="preserve"> </w:t>
      </w:r>
      <w:r w:rsidRPr="009B472B">
        <w:rPr>
          <w:rFonts w:ascii="Arial" w:hAnsi="Arial" w:cs="Arial"/>
          <w:b/>
          <w:bCs/>
          <w:spacing w:val="-5"/>
          <w:w w:val="113"/>
        </w:rPr>
        <w:t>E</w:t>
      </w:r>
      <w:r w:rsidRPr="009B472B">
        <w:rPr>
          <w:rFonts w:ascii="Arial" w:hAnsi="Arial" w:cs="Arial"/>
          <w:b/>
          <w:bCs/>
          <w:spacing w:val="-2"/>
          <w:w w:val="126"/>
        </w:rPr>
        <w:t>n</w:t>
      </w:r>
      <w:r w:rsidRPr="009B472B">
        <w:rPr>
          <w:rFonts w:ascii="Arial" w:hAnsi="Arial" w:cs="Arial"/>
          <w:b/>
          <w:bCs/>
          <w:spacing w:val="-1"/>
          <w:w w:val="130"/>
        </w:rPr>
        <w:t>e</w:t>
      </w:r>
      <w:r w:rsidRPr="009B472B">
        <w:rPr>
          <w:rFonts w:ascii="Arial" w:hAnsi="Arial" w:cs="Arial"/>
          <w:b/>
          <w:bCs/>
          <w:spacing w:val="-5"/>
          <w:w w:val="121"/>
        </w:rPr>
        <w:t>r</w:t>
      </w:r>
      <w:r w:rsidRPr="009B472B">
        <w:rPr>
          <w:rFonts w:ascii="Arial" w:hAnsi="Arial" w:cs="Arial"/>
          <w:b/>
          <w:bCs/>
          <w:w w:val="126"/>
        </w:rPr>
        <w:t>g</w:t>
      </w:r>
      <w:r w:rsidRPr="009B472B">
        <w:rPr>
          <w:rFonts w:ascii="Arial" w:hAnsi="Arial" w:cs="Arial"/>
          <w:b/>
          <w:bCs/>
          <w:w w:val="115"/>
        </w:rPr>
        <w:t xml:space="preserve">y </w:t>
      </w:r>
      <w:r w:rsidRPr="009B472B">
        <w:rPr>
          <w:rFonts w:ascii="Arial" w:hAnsi="Arial" w:cs="Arial"/>
          <w:b/>
          <w:bCs/>
          <w:spacing w:val="-5"/>
          <w:w w:val="130"/>
        </w:rPr>
        <w:t>a</w:t>
      </w:r>
      <w:r w:rsidRPr="009B472B">
        <w:rPr>
          <w:rFonts w:ascii="Arial" w:hAnsi="Arial" w:cs="Arial"/>
          <w:b/>
          <w:bCs/>
          <w:spacing w:val="-4"/>
          <w:w w:val="126"/>
        </w:rPr>
        <w:t>u</w:t>
      </w:r>
      <w:r w:rsidRPr="009B472B">
        <w:rPr>
          <w:rFonts w:ascii="Arial" w:hAnsi="Arial" w:cs="Arial"/>
          <w:b/>
          <w:bCs/>
          <w:spacing w:val="-2"/>
          <w:w w:val="126"/>
        </w:rPr>
        <w:t>d</w:t>
      </w:r>
      <w:r w:rsidRPr="009B472B">
        <w:rPr>
          <w:rFonts w:ascii="Arial" w:hAnsi="Arial" w:cs="Arial"/>
          <w:b/>
          <w:bCs/>
          <w:spacing w:val="-3"/>
          <w:w w:val="103"/>
        </w:rPr>
        <w:t>i</w:t>
      </w:r>
      <w:r w:rsidRPr="00A750FB">
        <w:rPr>
          <w:rFonts w:ascii="Arial" w:hAnsi="Arial" w:cs="Arial"/>
          <w:spacing w:val="-2"/>
          <w:w w:val="124"/>
        </w:rPr>
        <w:t>t</w:t>
      </w:r>
      <w:r w:rsidRPr="00A750FB">
        <w:rPr>
          <w:rFonts w:ascii="Arial" w:hAnsi="Arial" w:cs="Arial"/>
          <w:spacing w:val="-6"/>
          <w:w w:val="117"/>
        </w:rPr>
        <w:t>”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7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6"/>
        </w:rPr>
        <w:t>N</w:t>
      </w:r>
      <w:r w:rsidRPr="00A750FB">
        <w:rPr>
          <w:rFonts w:ascii="Arial" w:hAnsi="Arial" w:cs="Arial"/>
        </w:rPr>
        <w:t>o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D1B0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D1B0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BD1B0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an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on</w:t>
      </w:r>
      <w:r w:rsidRPr="00A750FB">
        <w:rPr>
          <w:rFonts w:ascii="Arial" w:hAnsi="Arial" w:cs="Arial"/>
          <w:w w:val="117"/>
        </w:rPr>
        <w:t>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8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 xml:space="preserve">. </w:t>
      </w:r>
      <w:r w:rsidRPr="00A750FB">
        <w:rPr>
          <w:rFonts w:ascii="Arial" w:hAnsi="Arial" w:cs="Arial"/>
        </w:rPr>
        <w:t>A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8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D1B0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3"/>
        </w:rPr>
        <w:t>h</w:t>
      </w:r>
      <w:r w:rsidRPr="00A750FB">
        <w:rPr>
          <w:rFonts w:ascii="Arial" w:hAnsi="Arial" w:cs="Arial"/>
        </w:rPr>
        <w:t>o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BD1B0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D1B0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w w:val="117"/>
        </w:rPr>
        <w:t>re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spacing w:val="-6"/>
          <w:w w:val="117"/>
        </w:rPr>
        <w:t>a</w:t>
      </w:r>
      <w:r w:rsidRPr="00A750FB">
        <w:rPr>
          <w:rFonts w:ascii="Arial" w:hAnsi="Arial" w:cs="Arial"/>
          <w:w w:val="117"/>
        </w:rPr>
        <w:t>n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o</w:t>
      </w:r>
      <w:r w:rsidRPr="00A750FB">
        <w:rPr>
          <w:rFonts w:ascii="Arial" w:hAnsi="Arial" w:cs="Arial"/>
          <w:spacing w:val="-6"/>
          <w:w w:val="117"/>
        </w:rPr>
        <w:t>n</w:t>
      </w:r>
      <w:r w:rsidRPr="00A750FB">
        <w:rPr>
          <w:rFonts w:ascii="Arial" w:hAnsi="Arial" w:cs="Arial"/>
          <w:w w:val="117"/>
        </w:rPr>
        <w:t>e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3"/>
          <w:w w:val="117"/>
        </w:rPr>
        <w:t>d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BD1B0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D1B0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BD1B00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BD1B0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fo</w:t>
      </w:r>
      <w:r w:rsidRPr="00A750FB">
        <w:rPr>
          <w:rFonts w:ascii="Arial" w:hAnsi="Arial" w:cs="Arial"/>
        </w:rPr>
        <w:t>r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D1B00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D1B00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en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BD1B0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BD1B00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9"/>
        </w:rPr>
        <w:t>T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spacing w:val="-6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BD1B0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h</w:t>
      </w:r>
      <w:r w:rsidRPr="00A750FB">
        <w:rPr>
          <w:rFonts w:ascii="Arial" w:hAnsi="Arial" w:cs="Arial"/>
          <w:w w:val="119"/>
        </w:rPr>
        <w:t>as</w:t>
      </w:r>
      <w:r w:rsidR="00BD1B00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8 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20"/>
        </w:rPr>
        <w:t>T</w:t>
      </w:r>
      <w:r w:rsidRPr="00A750FB">
        <w:rPr>
          <w:rFonts w:ascii="Arial" w:hAnsi="Arial" w:cs="Arial"/>
          <w:spacing w:val="-4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E0474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8"/>
          <w:w w:val="120"/>
        </w:rPr>
        <w:t>T</w:t>
      </w:r>
      <w:r w:rsidRPr="00A750FB">
        <w:rPr>
          <w:rFonts w:ascii="Arial" w:hAnsi="Arial" w:cs="Arial"/>
          <w:spacing w:val="-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spacing w:val="-6"/>
          <w:w w:val="120"/>
        </w:rPr>
        <w:t>de</w:t>
      </w:r>
      <w:r w:rsidRPr="00A750FB">
        <w:rPr>
          <w:rFonts w:ascii="Arial" w:hAnsi="Arial" w:cs="Arial"/>
          <w:w w:val="120"/>
        </w:rPr>
        <w:t>r</w:t>
      </w:r>
      <w:r w:rsidR="00E0474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as</w:t>
      </w:r>
      <w:r w:rsidR="00E0474F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32"/>
        </w:rPr>
        <w:t>a</w:t>
      </w:r>
      <w:r w:rsidRPr="00A750FB">
        <w:rPr>
          <w:rFonts w:ascii="Arial" w:hAnsi="Arial" w:cs="Arial"/>
          <w:w w:val="132"/>
        </w:rPr>
        <w:t>s</w:t>
      </w:r>
      <w:r w:rsidR="00E0474F">
        <w:rPr>
          <w:rFonts w:ascii="Arial" w:hAnsi="Arial" w:cs="Arial"/>
          <w:w w:val="132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c</w:t>
      </w:r>
      <w:r w:rsidRPr="00A750FB">
        <w:rPr>
          <w:rFonts w:ascii="Arial" w:hAnsi="Arial" w:cs="Arial"/>
          <w:spacing w:val="-6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rr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7"/>
          <w:w w:val="118"/>
        </w:rPr>
        <w:t>s</w:t>
      </w:r>
      <w:r w:rsidRPr="00A750FB">
        <w:rPr>
          <w:rFonts w:ascii="Arial" w:hAnsi="Arial" w:cs="Arial"/>
          <w:spacing w:val="-4"/>
          <w:w w:val="118"/>
        </w:rPr>
        <w:t>pon</w:t>
      </w:r>
      <w:r w:rsidRPr="00A750FB">
        <w:rPr>
          <w:rFonts w:ascii="Arial" w:hAnsi="Arial" w:cs="Arial"/>
          <w:spacing w:val="-6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="00E0474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x</w:t>
      </w:r>
      <w:r w:rsidRPr="00A750FB">
        <w:rPr>
          <w:rFonts w:ascii="Arial" w:hAnsi="Arial" w:cs="Arial"/>
          <w:spacing w:val="-7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g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E0474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by</w:t>
      </w:r>
      <w:r w:rsidR="00E0474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E0474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-3"/>
          <w:w w:val="117"/>
        </w:rPr>
        <w:t>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E0474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8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E0474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E0474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3"/>
          <w:w w:val="115"/>
        </w:rPr>
        <w:t>ng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-6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6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-4"/>
        </w:rPr>
        <w:t>m</w:t>
      </w:r>
      <w:r w:rsidRPr="00A750FB">
        <w:rPr>
          <w:rFonts w:ascii="Arial" w:hAnsi="Arial" w:cs="Arial"/>
        </w:rPr>
        <w:t xml:space="preserve">,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E0474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0474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ou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8"/>
          <w:w w:val="119"/>
        </w:rPr>
        <w:t>e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-7"/>
          <w:w w:val="119"/>
        </w:rPr>
        <w:t>c</w:t>
      </w:r>
      <w:r w:rsidRPr="00A750FB">
        <w:rPr>
          <w:rFonts w:ascii="Arial" w:hAnsi="Arial" w:cs="Arial"/>
          <w:w w:val="119"/>
        </w:rPr>
        <w:t>h</w:t>
      </w:r>
      <w:r w:rsidR="00E0474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t</w:t>
      </w:r>
      <w:r w:rsidRPr="00A750FB">
        <w:rPr>
          <w:rFonts w:ascii="Arial" w:hAnsi="Arial" w:cs="Arial"/>
          <w:spacing w:val="-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E0474F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E0474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dd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775C4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8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spacing w:val="-5"/>
          <w:w w:val="114"/>
        </w:rPr>
        <w:t>r</w:t>
      </w:r>
      <w:r w:rsidRPr="00A750FB">
        <w:rPr>
          <w:rFonts w:ascii="Arial" w:hAnsi="Arial" w:cs="Arial"/>
          <w:spacing w:val="-3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spacing w:val="-6"/>
          <w:w w:val="114"/>
        </w:rPr>
        <w:t>g</w:t>
      </w:r>
      <w:r w:rsidRPr="00A750FB">
        <w:rPr>
          <w:rFonts w:ascii="Arial" w:hAnsi="Arial" w:cs="Arial"/>
          <w:w w:val="114"/>
        </w:rPr>
        <w:t xml:space="preserve">h 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y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-3"/>
          <w:w w:val="114"/>
        </w:rPr>
        <w:t>d</w:t>
      </w:r>
      <w:r w:rsidRPr="00A750FB">
        <w:rPr>
          <w:rFonts w:ascii="Arial" w:hAnsi="Arial" w:cs="Arial"/>
          <w:w w:val="114"/>
        </w:rPr>
        <w:t>e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775C4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775C4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6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-7"/>
          <w:w w:val="115"/>
        </w:rPr>
        <w:t>u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6"/>
          <w:w w:val="103"/>
        </w:rPr>
        <w:t>D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5"/>
          <w:w w:val="103"/>
        </w:rPr>
        <w:t>:</w:t>
      </w:r>
      <w:r w:rsidRPr="00A750FB">
        <w:rPr>
          <w:rFonts w:ascii="Arial" w:hAnsi="Arial" w:cs="Arial"/>
          <w:w w:val="103"/>
        </w:rPr>
        <w:t>-</w:t>
      </w:r>
    </w:p>
    <w:p w:rsidR="00EF44AC" w:rsidRDefault="00EF44AC" w:rsidP="00EF44AC">
      <w:pPr>
        <w:ind w:left="759" w:right="49"/>
        <w:jc w:val="both"/>
        <w:rPr>
          <w:rFonts w:ascii="Arial" w:hAnsi="Arial" w:cs="Arial"/>
          <w:spacing w:val="8"/>
          <w:w w:val="117"/>
        </w:rPr>
      </w:pPr>
    </w:p>
    <w:p w:rsidR="0043705F" w:rsidRPr="00A750FB" w:rsidRDefault="009672AC" w:rsidP="00EF44AC">
      <w:pPr>
        <w:ind w:left="759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8"/>
          <w:w w:val="117"/>
        </w:rPr>
        <w:t>D</w:t>
      </w:r>
      <w:r w:rsidRPr="00A750FB">
        <w:rPr>
          <w:rFonts w:ascii="Arial" w:hAnsi="Arial" w:cs="Arial"/>
          <w:spacing w:val="7"/>
          <w:w w:val="117"/>
        </w:rPr>
        <w:t>e</w:t>
      </w:r>
      <w:r w:rsidRPr="00A750FB">
        <w:rPr>
          <w:rFonts w:ascii="Arial" w:hAnsi="Arial" w:cs="Arial"/>
          <w:spacing w:val="8"/>
          <w:w w:val="117"/>
        </w:rPr>
        <w:t>p</w:t>
      </w:r>
      <w:r w:rsidRPr="00A750FB">
        <w:rPr>
          <w:rFonts w:ascii="Arial" w:hAnsi="Arial" w:cs="Arial"/>
          <w:spacing w:val="11"/>
          <w:w w:val="117"/>
        </w:rPr>
        <w:t>u</w:t>
      </w:r>
      <w:r w:rsidRPr="00A750FB">
        <w:rPr>
          <w:rFonts w:ascii="Arial" w:hAnsi="Arial" w:cs="Arial"/>
          <w:spacing w:val="8"/>
          <w:w w:val="117"/>
        </w:rPr>
        <w:t>t</w:t>
      </w:r>
      <w:r w:rsidRPr="00A750FB">
        <w:rPr>
          <w:rFonts w:ascii="Arial" w:hAnsi="Arial" w:cs="Arial"/>
          <w:w w:val="117"/>
        </w:rPr>
        <w:t>y</w:t>
      </w:r>
      <w:r w:rsidR="00775C4B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10"/>
          <w:w w:val="120"/>
        </w:rPr>
        <w:t>G</w:t>
      </w:r>
      <w:r w:rsidRPr="00A750FB">
        <w:rPr>
          <w:rFonts w:ascii="Arial" w:hAnsi="Arial" w:cs="Arial"/>
          <w:spacing w:val="7"/>
          <w:w w:val="120"/>
        </w:rPr>
        <w:t>e</w:t>
      </w:r>
      <w:r w:rsidRPr="00A750FB">
        <w:rPr>
          <w:rFonts w:ascii="Arial" w:hAnsi="Arial" w:cs="Arial"/>
          <w:spacing w:val="13"/>
          <w:w w:val="120"/>
        </w:rPr>
        <w:t>n</w:t>
      </w:r>
      <w:r w:rsidRPr="00A750FB">
        <w:rPr>
          <w:rFonts w:ascii="Arial" w:hAnsi="Arial" w:cs="Arial"/>
          <w:spacing w:val="7"/>
          <w:w w:val="120"/>
        </w:rPr>
        <w:t>era</w:t>
      </w:r>
      <w:r w:rsidRPr="00A750FB">
        <w:rPr>
          <w:rFonts w:ascii="Arial" w:hAnsi="Arial" w:cs="Arial"/>
          <w:w w:val="120"/>
        </w:rPr>
        <w:t>l</w:t>
      </w:r>
      <w:r w:rsidR="00775C4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9"/>
          <w:w w:val="97"/>
        </w:rPr>
        <w:t>M</w:t>
      </w:r>
      <w:r w:rsidRPr="00A750FB">
        <w:rPr>
          <w:rFonts w:ascii="Arial" w:hAnsi="Arial" w:cs="Arial"/>
          <w:spacing w:val="6"/>
          <w:w w:val="130"/>
        </w:rPr>
        <w:t>a</w:t>
      </w:r>
      <w:r w:rsidRPr="00A750FB">
        <w:rPr>
          <w:rFonts w:ascii="Arial" w:hAnsi="Arial" w:cs="Arial"/>
          <w:spacing w:val="7"/>
          <w:w w:val="126"/>
        </w:rPr>
        <w:t>n</w:t>
      </w:r>
      <w:r w:rsidRPr="00A750FB">
        <w:rPr>
          <w:rFonts w:ascii="Arial" w:hAnsi="Arial" w:cs="Arial"/>
          <w:spacing w:val="6"/>
          <w:w w:val="130"/>
        </w:rPr>
        <w:t>a</w:t>
      </w:r>
      <w:r w:rsidRPr="00A750FB">
        <w:rPr>
          <w:rFonts w:ascii="Arial" w:hAnsi="Arial" w:cs="Arial"/>
          <w:spacing w:val="9"/>
          <w:w w:val="126"/>
        </w:rPr>
        <w:t>g</w:t>
      </w:r>
      <w:r w:rsidRPr="00A750FB">
        <w:rPr>
          <w:rFonts w:ascii="Arial" w:hAnsi="Arial" w:cs="Arial"/>
          <w:spacing w:val="6"/>
          <w:w w:val="130"/>
        </w:rPr>
        <w:t>e</w:t>
      </w:r>
      <w:r w:rsidRPr="00A750FB">
        <w:rPr>
          <w:rFonts w:ascii="Arial" w:hAnsi="Arial" w:cs="Arial"/>
          <w:w w:val="121"/>
        </w:rPr>
        <w:t>r</w:t>
      </w:r>
    </w:p>
    <w:p w:rsidR="0043705F" w:rsidRDefault="009672AC" w:rsidP="00EF44AC">
      <w:pPr>
        <w:ind w:left="759" w:right="49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6"/>
          <w:w w:val="86"/>
        </w:rPr>
        <w:t>I</w:t>
      </w:r>
      <w:r w:rsidRPr="00A750FB">
        <w:rPr>
          <w:rFonts w:ascii="Arial" w:hAnsi="Arial" w:cs="Arial"/>
          <w:spacing w:val="7"/>
          <w:w w:val="126"/>
        </w:rPr>
        <w:t>n</w:t>
      </w:r>
      <w:r w:rsidRPr="00A750FB">
        <w:rPr>
          <w:rFonts w:ascii="Arial" w:hAnsi="Arial" w:cs="Arial"/>
          <w:spacing w:val="9"/>
          <w:w w:val="126"/>
        </w:rPr>
        <w:t>d</w:t>
      </w:r>
      <w:r w:rsidRPr="00A750FB">
        <w:rPr>
          <w:rFonts w:ascii="Arial" w:hAnsi="Arial" w:cs="Arial"/>
          <w:spacing w:val="6"/>
          <w:w w:val="103"/>
        </w:rPr>
        <w:t>i</w:t>
      </w:r>
      <w:r w:rsidRPr="00A750FB">
        <w:rPr>
          <w:rFonts w:ascii="Arial" w:hAnsi="Arial" w:cs="Arial"/>
          <w:spacing w:val="6"/>
          <w:w w:val="130"/>
        </w:rPr>
        <w:t>a</w:t>
      </w:r>
      <w:r w:rsidRPr="00A750FB">
        <w:rPr>
          <w:rFonts w:ascii="Arial" w:hAnsi="Arial" w:cs="Arial"/>
          <w:w w:val="126"/>
        </w:rPr>
        <w:t>n</w:t>
      </w:r>
      <w:r w:rsidR="00775C4B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6"/>
          <w:w w:val="118"/>
        </w:rPr>
        <w:t>B</w:t>
      </w:r>
      <w:r w:rsidRPr="00A750FB">
        <w:rPr>
          <w:rFonts w:ascii="Arial" w:hAnsi="Arial" w:cs="Arial"/>
          <w:spacing w:val="7"/>
          <w:w w:val="118"/>
        </w:rPr>
        <w:t>a</w:t>
      </w:r>
      <w:r w:rsidRPr="00A750FB">
        <w:rPr>
          <w:rFonts w:ascii="Arial" w:hAnsi="Arial" w:cs="Arial"/>
          <w:spacing w:val="8"/>
          <w:w w:val="118"/>
        </w:rPr>
        <w:t>n</w:t>
      </w:r>
      <w:r w:rsidRPr="00A750FB">
        <w:rPr>
          <w:rFonts w:ascii="Arial" w:hAnsi="Arial" w:cs="Arial"/>
          <w:w w:val="118"/>
        </w:rPr>
        <w:t>k,</w:t>
      </w:r>
      <w:r w:rsidR="00775C4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Z</w:t>
      </w:r>
      <w:r w:rsidRPr="00A750FB">
        <w:rPr>
          <w:rFonts w:ascii="Arial" w:hAnsi="Arial" w:cs="Arial"/>
          <w:w w:val="126"/>
        </w:rPr>
        <w:t>on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</w:rPr>
        <w:t>l O</w:t>
      </w:r>
      <w:r w:rsidRPr="00A750FB">
        <w:rPr>
          <w:rFonts w:ascii="Arial" w:hAnsi="Arial" w:cs="Arial"/>
          <w:w w:val="103"/>
        </w:rPr>
        <w:t>ffi</w:t>
      </w:r>
      <w:r w:rsidRPr="00A750FB">
        <w:rPr>
          <w:rFonts w:ascii="Arial" w:hAnsi="Arial" w:cs="Arial"/>
          <w:w w:val="130"/>
        </w:rPr>
        <w:t>ce</w:t>
      </w:r>
      <w:r w:rsidRPr="00A750FB">
        <w:rPr>
          <w:rFonts w:ascii="Arial" w:hAnsi="Arial" w:cs="Arial"/>
          <w:w w:val="115"/>
        </w:rPr>
        <w:t>,</w:t>
      </w:r>
    </w:p>
    <w:p w:rsidR="0093355F" w:rsidRDefault="0093355F" w:rsidP="0093355F">
      <w:pPr>
        <w:ind w:left="720" w:right="49"/>
        <w:jc w:val="both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 xml:space="preserve">Bachhawat Complex, </w:t>
      </w:r>
    </w:p>
    <w:p w:rsidR="0093355F" w:rsidRDefault="0093355F" w:rsidP="0093355F">
      <w:pPr>
        <w:ind w:left="720" w:right="49"/>
        <w:jc w:val="both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 xml:space="preserve">New Shanti Nagar, Raipur, </w:t>
      </w:r>
    </w:p>
    <w:p w:rsidR="00EF44AC" w:rsidRDefault="0093355F" w:rsidP="0093355F">
      <w:pPr>
        <w:ind w:left="720" w:right="49"/>
        <w:jc w:val="both"/>
        <w:rPr>
          <w:rFonts w:ascii="Arial" w:hAnsi="Arial" w:cs="Arial"/>
          <w:w w:val="115"/>
        </w:rPr>
      </w:pPr>
      <w:r>
        <w:rPr>
          <w:rFonts w:ascii="Arial" w:hAnsi="Arial" w:cs="Arial"/>
          <w:w w:val="115"/>
        </w:rPr>
        <w:t>Chhattisgarh 492005</w:t>
      </w:r>
    </w:p>
    <w:p w:rsidR="0093355F" w:rsidRDefault="0093355F" w:rsidP="00EF44AC">
      <w:pPr>
        <w:ind w:left="720" w:right="49" w:hanging="720"/>
        <w:jc w:val="both"/>
        <w:rPr>
          <w:rFonts w:ascii="Arial" w:hAnsi="Arial" w:cs="Arial"/>
          <w:spacing w:val="-5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9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114"/>
        </w:rPr>
        <w:t>B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spacing w:val="-8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y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775C4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75C4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775C4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on</w:t>
      </w:r>
      <w:r w:rsidRPr="00A750FB">
        <w:rPr>
          <w:rFonts w:ascii="Arial" w:hAnsi="Arial" w:cs="Arial"/>
          <w:w w:val="115"/>
        </w:rPr>
        <w:t>,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5"/>
          <w:w w:val="116"/>
        </w:rPr>
        <w:t>x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</w:t>
      </w:r>
      <w:r w:rsidRPr="00A750FB">
        <w:rPr>
          <w:rFonts w:ascii="Arial" w:hAnsi="Arial" w:cs="Arial"/>
          <w:w w:val="116"/>
        </w:rPr>
        <w:t>d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e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="00775C4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by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6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775C4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nd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15"/>
        </w:rPr>
        <w:t>ue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-6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,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775C4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28"/>
        </w:rPr>
        <w:t>c</w:t>
      </w:r>
      <w:r w:rsidRPr="00A750FB">
        <w:rPr>
          <w:rFonts w:ascii="Arial" w:hAnsi="Arial" w:cs="Arial"/>
          <w:spacing w:val="-4"/>
          <w:w w:val="128"/>
        </w:rPr>
        <w:t>a</w:t>
      </w:r>
      <w:r w:rsidRPr="00A750FB">
        <w:rPr>
          <w:rFonts w:ascii="Arial" w:hAnsi="Arial" w:cs="Arial"/>
          <w:spacing w:val="-5"/>
          <w:w w:val="128"/>
        </w:rPr>
        <w:t>s</w:t>
      </w:r>
      <w:r w:rsidRPr="00A750FB">
        <w:rPr>
          <w:rFonts w:ascii="Arial" w:hAnsi="Arial" w:cs="Arial"/>
          <w:w w:val="128"/>
        </w:rPr>
        <w:t>e</w:t>
      </w:r>
      <w:r w:rsidR="00775C4B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775C4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75C4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8"/>
          <w:w w:val="120"/>
        </w:rPr>
        <w:t>a</w:t>
      </w:r>
      <w:r w:rsidRPr="00A750FB">
        <w:rPr>
          <w:rFonts w:ascii="Arial" w:hAnsi="Arial" w:cs="Arial"/>
          <w:spacing w:val="-4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775C4B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775C4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Ba</w:t>
      </w:r>
      <w:r w:rsidRPr="00A750FB">
        <w:rPr>
          <w:rFonts w:ascii="Arial" w:hAnsi="Arial" w:cs="Arial"/>
          <w:spacing w:val="-8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k </w:t>
      </w:r>
      <w:r w:rsidRPr="00A750FB">
        <w:rPr>
          <w:rFonts w:ascii="Arial" w:hAnsi="Arial" w:cs="Arial"/>
          <w:spacing w:val="-6"/>
          <w:w w:val="117"/>
        </w:rPr>
        <w:t>a</w:t>
      </w:r>
      <w:r w:rsidRPr="00A750FB">
        <w:rPr>
          <w:rFonts w:ascii="Arial" w:hAnsi="Arial" w:cs="Arial"/>
          <w:spacing w:val="-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-6"/>
          <w:w w:val="117"/>
        </w:rPr>
        <w:t>d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775C4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6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775C4B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775C4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775C4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-6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119"/>
        </w:rPr>
        <w:t>T</w:t>
      </w:r>
      <w:r w:rsidRPr="00A750FB">
        <w:rPr>
          <w:rFonts w:ascii="Arial" w:hAnsi="Arial" w:cs="Arial"/>
          <w:spacing w:val="-6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spacing w:val="-4"/>
          <w:w w:val="119"/>
        </w:rPr>
        <w:t>d</w:t>
      </w:r>
      <w:r w:rsidRPr="00A750FB">
        <w:rPr>
          <w:rFonts w:ascii="Arial" w:hAnsi="Arial" w:cs="Arial"/>
          <w:spacing w:val="-8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u</w:t>
      </w:r>
      <w:r w:rsidRPr="00A750FB">
        <w:rPr>
          <w:rFonts w:ascii="Arial" w:hAnsi="Arial" w:cs="Arial"/>
          <w:w w:val="119"/>
        </w:rPr>
        <w:t>e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-6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775C4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5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5"/>
        </w:rPr>
        <w:lastRenderedPageBreak/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0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112"/>
        </w:rPr>
        <w:t>T</w:t>
      </w:r>
      <w:r w:rsidRPr="00A750FB">
        <w:rPr>
          <w:rFonts w:ascii="Arial" w:hAnsi="Arial" w:cs="Arial"/>
          <w:spacing w:val="-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B3522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6"/>
          <w:w w:val="112"/>
        </w:rPr>
        <w:t>B</w:t>
      </w:r>
      <w:r w:rsidRPr="00A750FB">
        <w:rPr>
          <w:rFonts w:ascii="Arial" w:hAnsi="Arial" w:cs="Arial"/>
          <w:spacing w:val="-3"/>
          <w:w w:val="112"/>
        </w:rPr>
        <w:t>an</w:t>
      </w:r>
      <w:r w:rsidRPr="00A750FB">
        <w:rPr>
          <w:rFonts w:ascii="Arial" w:hAnsi="Arial" w:cs="Arial"/>
          <w:w w:val="112"/>
        </w:rPr>
        <w:t>k</w:t>
      </w:r>
      <w:r w:rsidR="00B3522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B3522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B3522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r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on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t</w:t>
      </w:r>
      <w:r w:rsidR="00B3522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3522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th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end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u</w:t>
      </w:r>
      <w:r w:rsidRPr="00A750FB">
        <w:rPr>
          <w:rFonts w:ascii="Arial" w:hAnsi="Arial" w:cs="Arial"/>
          <w:w w:val="116"/>
        </w:rPr>
        <w:t>e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8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6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u</w:t>
      </w:r>
      <w:r w:rsidRPr="00A750FB">
        <w:rPr>
          <w:rFonts w:ascii="Arial" w:hAnsi="Arial" w:cs="Arial"/>
          <w:w w:val="116"/>
        </w:rPr>
        <w:t>e</w:t>
      </w:r>
      <w:r w:rsidR="00B3522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5"/>
          <w:w w:val="122"/>
        </w:rPr>
        <w:t>r</w:t>
      </w:r>
      <w:r w:rsidRPr="00A750FB">
        <w:rPr>
          <w:rFonts w:ascii="Arial" w:hAnsi="Arial" w:cs="Arial"/>
          <w:spacing w:val="-4"/>
          <w:w w:val="122"/>
        </w:rPr>
        <w:t>ea</w:t>
      </w:r>
      <w:r w:rsidRPr="00A750FB">
        <w:rPr>
          <w:rFonts w:ascii="Arial" w:hAnsi="Arial" w:cs="Arial"/>
          <w:spacing w:val="-7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o</w:t>
      </w:r>
      <w:r w:rsidRPr="00A750FB">
        <w:rPr>
          <w:rFonts w:ascii="Arial" w:hAnsi="Arial" w:cs="Arial"/>
          <w:w w:val="122"/>
        </w:rPr>
        <w:t>n</w:t>
      </w:r>
      <w:r w:rsidR="00B3522D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3522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3522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3"/>
        </w:rPr>
        <w:t>s</w:t>
      </w:r>
      <w:r w:rsidR="00B3522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B3522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83"/>
        </w:rPr>
        <w:t>li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7"/>
          <w:w w:val="103"/>
        </w:rPr>
        <w:t>y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9B472B" w:rsidRPr="00A750FB" w:rsidRDefault="009B472B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1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3522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3522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te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spacing w:val="-4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w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-5"/>
          <w:w w:val="118"/>
        </w:rPr>
        <w:t>s</w:t>
      </w:r>
      <w:r w:rsidRPr="00A750FB">
        <w:rPr>
          <w:rFonts w:ascii="Arial" w:hAnsi="Arial" w:cs="Arial"/>
          <w:w w:val="118"/>
        </w:rPr>
        <w:t>e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hn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A54D95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03"/>
        </w:rPr>
        <w:t>B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n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t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6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E</w:t>
      </w:r>
      <w:r w:rsidRPr="00A750FB">
        <w:rPr>
          <w:rFonts w:ascii="Arial" w:hAnsi="Arial" w:cs="Arial"/>
          <w:spacing w:val="-2"/>
        </w:rPr>
        <w:t>M</w:t>
      </w:r>
      <w:r w:rsidRPr="00A750FB">
        <w:rPr>
          <w:rFonts w:ascii="Arial" w:hAnsi="Arial" w:cs="Arial"/>
          <w:spacing w:val="-4"/>
        </w:rPr>
        <w:t>D</w:t>
      </w:r>
      <w:r w:rsidRPr="00A750FB">
        <w:rPr>
          <w:rFonts w:ascii="Arial" w:hAnsi="Arial" w:cs="Arial"/>
        </w:rPr>
        <w:t>,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91"/>
        </w:rPr>
        <w:t>w</w:t>
      </w:r>
      <w:r w:rsidRPr="00A750FB">
        <w:rPr>
          <w:rFonts w:ascii="Arial" w:hAnsi="Arial" w:cs="Arial"/>
          <w:spacing w:val="-5"/>
          <w:w w:val="91"/>
        </w:rPr>
        <w:t>i</w:t>
      </w:r>
      <w:r w:rsidRPr="00A750FB">
        <w:rPr>
          <w:rFonts w:ascii="Arial" w:hAnsi="Arial" w:cs="Arial"/>
          <w:spacing w:val="-2"/>
          <w:w w:val="91"/>
        </w:rPr>
        <w:t>l</w:t>
      </w:r>
      <w:r w:rsidRPr="00A750FB">
        <w:rPr>
          <w:rFonts w:ascii="Arial" w:hAnsi="Arial" w:cs="Arial"/>
          <w:w w:val="91"/>
        </w:rPr>
        <w:t>l</w:t>
      </w:r>
      <w:r w:rsidR="00A54D95">
        <w:rPr>
          <w:rFonts w:ascii="Arial" w:hAnsi="Arial" w:cs="Arial"/>
          <w:w w:val="91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6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A54D9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5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7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  <w:spacing w:val="-3"/>
        </w:rPr>
        <w:t>1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4"/>
          <w:w w:val="89"/>
        </w:rPr>
        <w:t>A</w:t>
      </w:r>
      <w:r w:rsidRPr="00A750FB">
        <w:rPr>
          <w:rFonts w:ascii="Arial" w:hAnsi="Arial" w:cs="Arial"/>
          <w:spacing w:val="-2"/>
          <w:w w:val="89"/>
        </w:rPr>
        <w:t>l</w:t>
      </w:r>
      <w:r w:rsidR="00D51DE0">
        <w:rPr>
          <w:rFonts w:ascii="Arial" w:hAnsi="Arial" w:cs="Arial"/>
          <w:w w:val="89"/>
        </w:rPr>
        <w:t>l</w:t>
      </w:r>
      <w:r w:rsidRPr="00A750FB">
        <w:rPr>
          <w:rFonts w:ascii="Arial" w:hAnsi="Arial" w:cs="Arial"/>
          <w:w w:val="89"/>
        </w:rPr>
        <w:t xml:space="preserve"> </w:t>
      </w:r>
      <w:r w:rsidRPr="00A750FB">
        <w:rPr>
          <w:rFonts w:ascii="Arial" w:hAnsi="Arial" w:cs="Arial"/>
          <w:spacing w:val="-4"/>
          <w:w w:val="124"/>
        </w:rPr>
        <w:t>pag</w:t>
      </w:r>
      <w:r w:rsidRPr="00A750FB">
        <w:rPr>
          <w:rFonts w:ascii="Arial" w:hAnsi="Arial" w:cs="Arial"/>
          <w:spacing w:val="-6"/>
          <w:w w:val="124"/>
        </w:rPr>
        <w:t>e</w:t>
      </w:r>
      <w:r w:rsidRPr="00A750FB">
        <w:rPr>
          <w:rFonts w:ascii="Arial" w:hAnsi="Arial" w:cs="Arial"/>
          <w:w w:val="124"/>
        </w:rPr>
        <w:t>s</w:t>
      </w:r>
      <w:r w:rsidR="00A54D95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6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de</w:t>
      </w:r>
      <w:r w:rsidRPr="00A750FB">
        <w:rPr>
          <w:rFonts w:ascii="Arial" w:hAnsi="Arial" w:cs="Arial"/>
          <w:w w:val="115"/>
        </w:rPr>
        <w:t>r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8"/>
          <w:w w:val="115"/>
        </w:rPr>
        <w:t>d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5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ho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0"/>
        </w:rPr>
        <w:t>a</w:t>
      </w:r>
      <w:r w:rsidRPr="00A750FB">
        <w:rPr>
          <w:rFonts w:ascii="Arial" w:hAnsi="Arial" w:cs="Arial"/>
          <w:spacing w:val="-6"/>
          <w:w w:val="120"/>
        </w:rPr>
        <w:t>n</w:t>
      </w:r>
      <w:r w:rsidRPr="00A750FB">
        <w:rPr>
          <w:rFonts w:ascii="Arial" w:hAnsi="Arial" w:cs="Arial"/>
          <w:w w:val="120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end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5"/>
          <w:w w:val="128"/>
        </w:rPr>
        <w:t>c</w:t>
      </w:r>
      <w:r w:rsidRPr="00A750FB">
        <w:rPr>
          <w:rFonts w:ascii="Arial" w:hAnsi="Arial" w:cs="Arial"/>
          <w:spacing w:val="-1"/>
          <w:w w:val="128"/>
        </w:rPr>
        <w:t>a</w:t>
      </w:r>
      <w:r w:rsidRPr="00A750FB">
        <w:rPr>
          <w:rFonts w:ascii="Arial" w:hAnsi="Arial" w:cs="Arial"/>
          <w:spacing w:val="-9"/>
          <w:w w:val="128"/>
        </w:rPr>
        <w:t>s</w:t>
      </w:r>
      <w:r w:rsidRPr="00A750FB">
        <w:rPr>
          <w:rFonts w:ascii="Arial" w:hAnsi="Arial" w:cs="Arial"/>
          <w:w w:val="128"/>
        </w:rPr>
        <w:t>e</w:t>
      </w:r>
      <w:r w:rsidR="00A54D95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="00A54D95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103"/>
        </w:rPr>
        <w:t>)</w:t>
      </w:r>
      <w:r w:rsidR="00A54D95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A54D95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15"/>
        </w:rPr>
        <w:t>h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gn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03"/>
        </w:rPr>
        <w:t>ry</w:t>
      </w:r>
      <w:r w:rsidR="00A54D95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end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>,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-6"/>
          <w:w w:val="115"/>
        </w:rPr>
        <w:t>he</w:t>
      </w:r>
      <w:r w:rsidRPr="00A750FB">
        <w:rPr>
          <w:rFonts w:ascii="Arial" w:hAnsi="Arial" w:cs="Arial"/>
          <w:w w:val="115"/>
        </w:rPr>
        <w:t>r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8</w:t>
      </w:r>
      <w:r w:rsidRPr="00A750FB">
        <w:rPr>
          <w:rFonts w:ascii="Arial" w:hAnsi="Arial" w:cs="Arial"/>
          <w:color w:val="365E90"/>
        </w:rPr>
        <w:t xml:space="preserve">.       </w:t>
      </w:r>
      <w:r w:rsidRPr="00A750FB">
        <w:rPr>
          <w:rFonts w:ascii="Arial" w:hAnsi="Arial" w:cs="Arial"/>
          <w:color w:val="000000"/>
          <w:w w:val="116"/>
          <w:u w:val="thick" w:color="000000"/>
        </w:rPr>
        <w:t>SCO</w:t>
      </w:r>
      <w:r w:rsidRPr="00A750FB">
        <w:rPr>
          <w:rFonts w:ascii="Arial" w:hAnsi="Arial" w:cs="Arial"/>
          <w:color w:val="000000"/>
          <w:spacing w:val="3"/>
          <w:w w:val="116"/>
          <w:u w:val="thick" w:color="000000"/>
        </w:rPr>
        <w:t>P</w:t>
      </w:r>
      <w:r w:rsidRPr="00A750FB">
        <w:rPr>
          <w:rFonts w:ascii="Arial" w:hAnsi="Arial" w:cs="Arial"/>
          <w:color w:val="000000"/>
          <w:w w:val="116"/>
          <w:u w:val="thick" w:color="000000"/>
        </w:rPr>
        <w:t>E</w:t>
      </w:r>
      <w:r w:rsidR="00A54D95">
        <w:rPr>
          <w:rFonts w:ascii="Arial" w:hAnsi="Arial" w:cs="Arial"/>
          <w:color w:val="000000"/>
          <w:w w:val="116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OF</w:t>
      </w:r>
      <w:r w:rsidR="00A54D95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W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K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sc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rk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A54D9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u</w:t>
      </w:r>
      <w:r w:rsidRPr="00A750FB">
        <w:rPr>
          <w:rFonts w:ascii="Arial" w:hAnsi="Arial" w:cs="Arial"/>
          <w:spacing w:val="-1"/>
          <w:w w:val="119"/>
        </w:rPr>
        <w:t>nd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A54D95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by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A54D95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Age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2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A54D95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up</w:t>
      </w:r>
      <w:r w:rsidRPr="00A750FB">
        <w:rPr>
          <w:rFonts w:ascii="Arial" w:hAnsi="Arial" w:cs="Arial"/>
          <w:spacing w:val="4"/>
        </w:rPr>
        <w:t>o</w:t>
      </w:r>
      <w:r w:rsidR="00D44FB8">
        <w:rPr>
          <w:rFonts w:ascii="Arial" w:hAnsi="Arial" w:cs="Arial"/>
        </w:rPr>
        <w:t>n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w w:val="115"/>
        </w:rPr>
        <w:t>ob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ed</w:t>
      </w:r>
      <w:r w:rsidR="00A54D95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A54D95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0"/>
        </w:rPr>
        <w:t>A</w:t>
      </w:r>
      <w:r w:rsidRPr="00A750FB">
        <w:rPr>
          <w:rFonts w:ascii="Arial" w:hAnsi="Arial" w:cs="Arial"/>
          <w:spacing w:val="-1"/>
          <w:w w:val="110"/>
        </w:rPr>
        <w:t>g</w:t>
      </w:r>
      <w:r w:rsidRPr="00A750FB">
        <w:rPr>
          <w:rFonts w:ascii="Arial" w:hAnsi="Arial" w:cs="Arial"/>
          <w:spacing w:val="3"/>
          <w:w w:val="110"/>
        </w:rPr>
        <w:t>e</w:t>
      </w:r>
      <w:r w:rsidRPr="00A750FB">
        <w:rPr>
          <w:rFonts w:ascii="Arial" w:hAnsi="Arial" w:cs="Arial"/>
          <w:spacing w:val="-1"/>
          <w:w w:val="110"/>
        </w:rPr>
        <w:t>n</w:t>
      </w:r>
      <w:r w:rsidRPr="00A750FB">
        <w:rPr>
          <w:rFonts w:ascii="Arial" w:hAnsi="Arial" w:cs="Arial"/>
          <w:spacing w:val="7"/>
          <w:w w:val="110"/>
        </w:rPr>
        <w:t>c</w:t>
      </w:r>
      <w:r w:rsidRPr="00A750FB">
        <w:rPr>
          <w:rFonts w:ascii="Arial" w:hAnsi="Arial" w:cs="Arial"/>
          <w:w w:val="110"/>
        </w:rPr>
        <w:t>y</w:t>
      </w:r>
      <w:r w:rsidR="00A54D95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A54D9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A54D95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A54D95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A54D95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1"/>
        </w:rPr>
        <w:t>as</w:t>
      </w:r>
      <w:r w:rsidR="00A54D95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="007379C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spacing w:val="1"/>
          <w:w w:val="78"/>
        </w:rPr>
        <w:t>“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-1"/>
          <w:w w:val="130"/>
        </w:rPr>
        <w:t>c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6"/>
        </w:rPr>
        <w:t>p</w:t>
      </w:r>
      <w:r w:rsidRPr="00A750FB">
        <w:rPr>
          <w:rFonts w:ascii="Arial" w:hAnsi="Arial" w:cs="Arial"/>
          <w:w w:val="130"/>
        </w:rPr>
        <w:t>e</w:t>
      </w:r>
      <w:r w:rsidR="007379C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="007379C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W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1"/>
          <w:w w:val="115"/>
        </w:rPr>
        <w:t>k</w:t>
      </w:r>
      <w:r w:rsidRPr="00A750FB">
        <w:rPr>
          <w:rFonts w:ascii="Arial" w:hAnsi="Arial" w:cs="Arial"/>
          <w:spacing w:val="3"/>
          <w:w w:val="78"/>
        </w:rPr>
        <w:t>”</w:t>
      </w:r>
      <w:r w:rsidRPr="00A750FB">
        <w:rPr>
          <w:rFonts w:ascii="Arial" w:hAnsi="Arial" w:cs="Arial"/>
          <w:w w:val="103"/>
        </w:rPr>
        <w:t>):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.1     </w:t>
      </w:r>
      <w:r w:rsidR="00EF44AC">
        <w:rPr>
          <w:rFonts w:ascii="Arial" w:hAnsi="Arial" w:cs="Arial"/>
          <w:spacing w:val="38"/>
        </w:rPr>
        <w:tab/>
      </w:r>
      <w:r w:rsidRPr="00A750FB">
        <w:rPr>
          <w:rFonts w:ascii="Arial" w:hAnsi="Arial" w:cs="Arial"/>
          <w:spacing w:val="-1"/>
          <w:w w:val="113"/>
        </w:rPr>
        <w:t>S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u</w:t>
      </w:r>
      <w:r w:rsidRPr="00A750FB">
        <w:rPr>
          <w:rFonts w:ascii="Arial" w:hAnsi="Arial" w:cs="Arial"/>
          <w:spacing w:val="4"/>
          <w:w w:val="113"/>
        </w:rPr>
        <w:t>d</w:t>
      </w:r>
      <w:r w:rsidRPr="00A750FB">
        <w:rPr>
          <w:rFonts w:ascii="Arial" w:hAnsi="Arial" w:cs="Arial"/>
          <w:w w:val="113"/>
        </w:rPr>
        <w:t>y</w:t>
      </w:r>
      <w:r w:rsidR="007379CD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</w:rPr>
        <w:t>of</w:t>
      </w:r>
      <w:r w:rsidR="007379C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>t</w:t>
      </w:r>
      <w:r w:rsidR="007379C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="007379CD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7379C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7379C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3"/>
        </w:rPr>
        <w:t>s</w:t>
      </w:r>
      <w:r w:rsidR="007379C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spacing w:val="-1"/>
          <w:w w:val="114"/>
        </w:rPr>
        <w:t>he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eve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,</w:t>
      </w:r>
      <w:r w:rsidR="007379C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379C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7379C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7379C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.2    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0728F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0728F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0728F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0728F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24"/>
        </w:rPr>
        <w:t>S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.3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="00D51DE0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0"/>
        </w:rPr>
        <w:t xml:space="preserve"> 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D44FB8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C72F55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94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C1EA1">
        <w:rPr>
          <w:rFonts w:ascii="Arial" w:hAnsi="Arial" w:cs="Arial"/>
          <w:w w:val="115"/>
        </w:rPr>
        <w:t>,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AC </w:t>
      </w:r>
      <w:r w:rsidRPr="00A750FB">
        <w:rPr>
          <w:rFonts w:ascii="Arial" w:hAnsi="Arial" w:cs="Arial"/>
          <w:spacing w:val="3"/>
          <w:w w:val="115"/>
        </w:rPr>
        <w:t>S</w:t>
      </w:r>
      <w:r w:rsidRPr="00A750FB">
        <w:rPr>
          <w:rFonts w:ascii="Arial" w:hAnsi="Arial" w:cs="Arial"/>
          <w:spacing w:val="-7"/>
          <w:w w:val="115"/>
        </w:rPr>
        <w:t>y</w:t>
      </w:r>
      <w:r w:rsidRPr="00A750FB">
        <w:rPr>
          <w:rFonts w:ascii="Arial" w:hAnsi="Arial" w:cs="Arial"/>
          <w:spacing w:val="5"/>
          <w:w w:val="115"/>
        </w:rPr>
        <w:t>s</w:t>
      </w:r>
      <w:r w:rsidRPr="00A750FB">
        <w:rPr>
          <w:rFonts w:ascii="Arial" w:hAnsi="Arial" w:cs="Arial"/>
          <w:w w:val="115"/>
        </w:rPr>
        <w:t>te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,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S</w:t>
      </w:r>
      <w:r w:rsidRPr="00A750FB">
        <w:rPr>
          <w:rFonts w:ascii="Arial" w:hAnsi="Arial" w:cs="Arial"/>
          <w:w w:val="115"/>
        </w:rPr>
        <w:t>,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 xml:space="preserve">l  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,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spacing w:val="-5"/>
          <w:w w:val="117"/>
        </w:rPr>
        <w:t>y</w:t>
      </w:r>
      <w:r w:rsidRPr="00A750FB">
        <w:rPr>
          <w:rFonts w:ascii="Arial" w:hAnsi="Arial" w:cs="Arial"/>
          <w:w w:val="117"/>
        </w:rPr>
        <w:t>st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m</w:t>
      </w:r>
      <w:r w:rsidR="000728F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&amp;</w:t>
      </w:r>
      <w:r w:rsidR="000728F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gh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0728F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- 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v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9299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pp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.4     </w:t>
      </w:r>
      <w:r w:rsidRPr="00A750FB">
        <w:rPr>
          <w:rFonts w:ascii="Arial" w:hAnsi="Arial" w:cs="Arial"/>
          <w:spacing w:val="-1"/>
          <w:w w:val="112"/>
        </w:rPr>
        <w:t>L</w:t>
      </w:r>
      <w:r w:rsidRPr="00A750FB">
        <w:rPr>
          <w:rFonts w:ascii="Arial" w:hAnsi="Arial" w:cs="Arial"/>
          <w:w w:val="112"/>
        </w:rPr>
        <w:t>o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>d</w:t>
      </w:r>
      <w:r w:rsidR="00B9299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.5    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M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w w:val="112"/>
        </w:rPr>
        <w:t>gg</w:t>
      </w:r>
      <w:r w:rsidRPr="00A750FB">
        <w:rPr>
          <w:rFonts w:ascii="Arial" w:hAnsi="Arial" w:cs="Arial"/>
          <w:spacing w:val="3"/>
          <w:w w:val="112"/>
        </w:rPr>
        <w:t>e</w:t>
      </w:r>
      <w:r w:rsidRPr="00A750FB">
        <w:rPr>
          <w:rFonts w:ascii="Arial" w:hAnsi="Arial" w:cs="Arial"/>
          <w:w w:val="112"/>
        </w:rPr>
        <w:t>r</w:t>
      </w:r>
      <w:r w:rsidR="00B9299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.6    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ty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.7     </w:t>
      </w:r>
      <w:r w:rsidRPr="00A750FB">
        <w:rPr>
          <w:rFonts w:ascii="Arial" w:hAnsi="Arial" w:cs="Arial"/>
          <w:spacing w:val="1"/>
          <w:w w:val="97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B9299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="00B9299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="00B92991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</w:rPr>
        <w:t>of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.8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6"/>
        </w:rPr>
        <w:t>n</w:t>
      </w:r>
      <w:r w:rsidRPr="00A750FB">
        <w:rPr>
          <w:rFonts w:ascii="Arial" w:hAnsi="Arial" w:cs="Arial"/>
        </w:rPr>
        <w:t>y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B9299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8"/>
          <w:w w:val="118"/>
        </w:rPr>
        <w:t>r</w:t>
      </w:r>
      <w:r w:rsidRPr="00A750FB">
        <w:rPr>
          <w:rFonts w:ascii="Arial" w:hAnsi="Arial" w:cs="Arial"/>
          <w:w w:val="118"/>
        </w:rPr>
        <w:t>y</w:t>
      </w:r>
      <w:r w:rsidR="00B9299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t</w:t>
      </w:r>
      <w:r w:rsidR="00B9299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n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c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spacing w:val="2"/>
          <w:w w:val="121"/>
        </w:rPr>
        <w:t>s</w:t>
      </w:r>
      <w:r w:rsidRPr="00A750FB">
        <w:rPr>
          <w:rFonts w:ascii="Arial" w:hAnsi="Arial" w:cs="Arial"/>
          <w:w w:val="121"/>
        </w:rPr>
        <w:t>a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w w:val="121"/>
        </w:rPr>
        <w:t>y</w:t>
      </w:r>
      <w:r w:rsidR="00B9299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8</w:t>
      </w:r>
      <w:r w:rsidRPr="00A750FB">
        <w:rPr>
          <w:rFonts w:ascii="Arial" w:hAnsi="Arial" w:cs="Arial"/>
        </w:rPr>
        <w:t xml:space="preserve">.9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(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  <w:spacing w:val="-1"/>
          <w:w w:val="117"/>
        </w:rPr>
        <w:t>pe</w:t>
      </w:r>
      <w:r w:rsidRPr="00A750FB">
        <w:rPr>
          <w:rFonts w:ascii="Arial" w:hAnsi="Arial" w:cs="Arial"/>
          <w:w w:val="117"/>
        </w:rPr>
        <w:t xml:space="preserve">r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 xml:space="preserve">t)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2"/>
          <w:w w:val="114"/>
        </w:rPr>
        <w:t>s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w w:val="114"/>
        </w:rPr>
        <w:t xml:space="preserve">n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st rep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1"/>
          <w:w w:val="116"/>
        </w:rPr>
        <w:t>r</w:t>
      </w:r>
      <w:r w:rsidR="00D51DE0">
        <w:rPr>
          <w:rFonts w:ascii="Arial" w:hAnsi="Arial" w:cs="Arial"/>
          <w:w w:val="116"/>
        </w:rPr>
        <w:t>ts</w:t>
      </w:r>
      <w:r w:rsidRPr="00A750F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cted</w:t>
      </w:r>
      <w:r w:rsidR="00B9299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4"/>
          <w:w w:val="123"/>
        </w:rPr>
        <w:t>a</w:t>
      </w:r>
      <w:r w:rsidRPr="00A750FB">
        <w:rPr>
          <w:rFonts w:ascii="Arial" w:hAnsi="Arial" w:cs="Arial"/>
          <w:spacing w:val="2"/>
          <w:w w:val="123"/>
        </w:rPr>
        <w:t>s</w:t>
      </w:r>
      <w:r w:rsidRPr="00A750FB">
        <w:rPr>
          <w:rFonts w:ascii="Arial" w:hAnsi="Arial" w:cs="Arial"/>
          <w:spacing w:val="-2"/>
          <w:w w:val="123"/>
        </w:rPr>
        <w:t>s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 xml:space="preserve">ss 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spacing w:val="4"/>
          <w:w w:val="123"/>
        </w:rPr>
        <w:t>h</w:t>
      </w:r>
      <w:r w:rsidRPr="00A750FB">
        <w:rPr>
          <w:rFonts w:ascii="Arial" w:hAnsi="Arial" w:cs="Arial"/>
          <w:w w:val="123"/>
        </w:rPr>
        <w:t>e</w:t>
      </w:r>
      <w:r w:rsidR="00B92991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7"/>
          <w:w w:val="117"/>
        </w:rPr>
        <w:t>S</w:t>
      </w:r>
      <w:r w:rsidRPr="00A750FB">
        <w:rPr>
          <w:rFonts w:ascii="Arial" w:hAnsi="Arial" w:cs="Arial"/>
          <w:spacing w:val="-7"/>
          <w:w w:val="117"/>
        </w:rPr>
        <w:t>y</w:t>
      </w:r>
      <w:r w:rsidRPr="00A750FB">
        <w:rPr>
          <w:rFonts w:ascii="Arial" w:hAnsi="Arial" w:cs="Arial"/>
          <w:spacing w:val="5"/>
          <w:w w:val="117"/>
        </w:rPr>
        <w:t>s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m.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 xml:space="preserve">The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re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ts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re</w:t>
      </w:r>
      <w:r w:rsidR="00B9299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to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B9299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>o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B9299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6"/>
        </w:rPr>
        <w:t>p</w:t>
      </w:r>
      <w:r w:rsidRPr="00A750FB">
        <w:rPr>
          <w:rFonts w:ascii="Arial" w:hAnsi="Arial" w:cs="Arial"/>
        </w:rPr>
        <w:t>y</w:t>
      </w:r>
      <w:r w:rsidR="00B9299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B9299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ll</w:t>
      </w:r>
      <w:r w:rsidR="00B9299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31"/>
        </w:rPr>
        <w:t>as</w:t>
      </w:r>
      <w:r w:rsidR="00B92991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15"/>
        </w:rPr>
        <w:t>g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>y</w:t>
      </w:r>
      <w:r w:rsidR="00B9299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2"/>
          <w:w w:val="119"/>
        </w:rPr>
        <w:t>t</w:t>
      </w:r>
      <w:r w:rsidR="00B92991">
        <w:rPr>
          <w:rFonts w:ascii="Arial" w:hAnsi="Arial" w:cs="Arial"/>
          <w:spacing w:val="2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card</w:t>
      </w:r>
      <w:r w:rsidR="00B9299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="00B92991">
        <w:rPr>
          <w:rFonts w:ascii="Arial" w:hAnsi="Arial" w:cs="Arial"/>
          <w:w w:val="130"/>
        </w:rPr>
        <w:t xml:space="preserve"> </w:t>
      </w:r>
      <w:r w:rsidR="00D51DE0" w:rsidRPr="00A750FB">
        <w:rPr>
          <w:rFonts w:ascii="Arial" w:hAnsi="Arial" w:cs="Arial"/>
          <w:spacing w:val="-2"/>
          <w:w w:val="117"/>
        </w:rPr>
        <w:t>c</w:t>
      </w:r>
      <w:r w:rsidR="00D51DE0" w:rsidRPr="00A750FB">
        <w:rPr>
          <w:rFonts w:ascii="Arial" w:hAnsi="Arial" w:cs="Arial"/>
          <w:spacing w:val="3"/>
          <w:w w:val="115"/>
        </w:rPr>
        <w:t>o</w:t>
      </w:r>
      <w:r w:rsidR="00D51DE0" w:rsidRPr="00A750FB">
        <w:rPr>
          <w:rFonts w:ascii="Arial" w:hAnsi="Arial" w:cs="Arial"/>
          <w:w w:val="83"/>
        </w:rPr>
        <w:t>l</w:t>
      </w:r>
      <w:r w:rsidR="00D51DE0" w:rsidRPr="00A750FB">
        <w:rPr>
          <w:rFonts w:ascii="Arial" w:hAnsi="Arial" w:cs="Arial"/>
          <w:w w:val="115"/>
        </w:rPr>
        <w:t>o</w:t>
      </w:r>
      <w:r w:rsidR="00D51DE0" w:rsidRPr="00A750FB">
        <w:rPr>
          <w:rFonts w:ascii="Arial" w:hAnsi="Arial" w:cs="Arial"/>
          <w:spacing w:val="3"/>
          <w:w w:val="115"/>
        </w:rPr>
        <w:t>r</w:t>
      </w:r>
      <w:r w:rsidR="00D51DE0" w:rsidRPr="00A750FB">
        <w:rPr>
          <w:rFonts w:ascii="Arial" w:hAnsi="Arial" w:cs="Arial"/>
          <w:w w:val="103"/>
        </w:rPr>
        <w:t>e</w:t>
      </w:r>
      <w:r w:rsidR="00D51DE0" w:rsidRPr="00A750FB">
        <w:rPr>
          <w:rFonts w:ascii="Arial" w:hAnsi="Arial" w:cs="Arial"/>
          <w:spacing w:val="-1"/>
          <w:w w:val="130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ap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>s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y</w:t>
      </w:r>
      <w:r w:rsidR="00B9299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9</w:t>
      </w:r>
      <w:r w:rsidRPr="00A750FB">
        <w:rPr>
          <w:rFonts w:ascii="Arial" w:hAnsi="Arial" w:cs="Arial"/>
          <w:color w:val="365E90"/>
        </w:rPr>
        <w:t xml:space="preserve">.      </w:t>
      </w:r>
      <w:r w:rsidR="00EF44AC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113"/>
          <w:u w:val="thick" w:color="000000"/>
        </w:rPr>
        <w:t>F</w:t>
      </w:r>
      <w:r w:rsidRPr="00A750FB">
        <w:rPr>
          <w:rFonts w:ascii="Arial" w:hAnsi="Arial" w:cs="Arial"/>
          <w:color w:val="000000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="00B92991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OF</w:t>
      </w:r>
      <w:r w:rsidR="00B92991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 xml:space="preserve">.1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9299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w w:val="112"/>
        </w:rPr>
        <w:t>en</w:t>
      </w:r>
      <w:r w:rsidRPr="00A750FB">
        <w:rPr>
          <w:rFonts w:ascii="Arial" w:hAnsi="Arial" w:cs="Arial"/>
          <w:spacing w:val="3"/>
          <w:w w:val="112"/>
        </w:rPr>
        <w:t>d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r</w:t>
      </w:r>
      <w:r w:rsidR="00FD4B47">
        <w:rPr>
          <w:rFonts w:ascii="Arial" w:hAnsi="Arial" w:cs="Arial"/>
          <w:spacing w:val="3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/</w:t>
      </w:r>
      <w:r w:rsidRPr="00A750FB">
        <w:rPr>
          <w:rFonts w:ascii="Arial" w:hAnsi="Arial" w:cs="Arial"/>
          <w:spacing w:val="3"/>
          <w:w w:val="112"/>
        </w:rPr>
        <w:t>Ag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spacing w:val="4"/>
          <w:w w:val="112"/>
        </w:rPr>
        <w:t>c</w:t>
      </w:r>
      <w:r w:rsidRPr="00A750FB">
        <w:rPr>
          <w:rFonts w:ascii="Arial" w:hAnsi="Arial" w:cs="Arial"/>
          <w:w w:val="112"/>
        </w:rPr>
        <w:t xml:space="preserve">y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FD4B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FD4B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FD4B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nd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D4B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9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D4B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FD4B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spacing w:val="5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1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o</w:t>
      </w:r>
      <w:r w:rsidRPr="00A750FB">
        <w:rPr>
          <w:rFonts w:ascii="Arial" w:hAnsi="Arial" w:cs="Arial"/>
          <w:w w:val="119"/>
        </w:rPr>
        <w:t>u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spacing w:val="-4"/>
          <w:w w:val="119"/>
        </w:rPr>
        <w:t>t</w:t>
      </w:r>
      <w:r w:rsidRPr="00A750FB">
        <w:rPr>
          <w:rFonts w:ascii="Arial" w:hAnsi="Arial" w:cs="Arial"/>
          <w:w w:val="119"/>
        </w:rPr>
        <w:t>,</w:t>
      </w:r>
      <w:r w:rsidR="00FD4B4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er</w:t>
      </w:r>
      <w:r w:rsidR="00FD4B4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9"/>
          <w:w w:val="115"/>
        </w:rPr>
        <w:t>g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</w:rPr>
        <w:t>n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rp</w:t>
      </w:r>
      <w:r w:rsidRPr="00A750FB">
        <w:rPr>
          <w:rFonts w:ascii="Arial" w:hAnsi="Arial" w:cs="Arial"/>
          <w:spacing w:val="3"/>
          <w:w w:val="115"/>
        </w:rPr>
        <w:t>or</w:t>
      </w:r>
      <w:r w:rsidRPr="00A750FB">
        <w:rPr>
          <w:rFonts w:ascii="Arial" w:hAnsi="Arial" w:cs="Arial"/>
          <w:spacing w:val="-1"/>
          <w:w w:val="115"/>
        </w:rPr>
        <w:t>at</w:t>
      </w:r>
      <w:r w:rsidRPr="00A750FB">
        <w:rPr>
          <w:rFonts w:ascii="Arial" w:hAnsi="Arial" w:cs="Arial"/>
          <w:w w:val="115"/>
        </w:rPr>
        <w:t>e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FD4B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7"/>
          <w:w w:val="118"/>
        </w:rPr>
        <w:t>c</w:t>
      </w:r>
      <w:r w:rsidRPr="00A750FB">
        <w:rPr>
          <w:rFonts w:ascii="Arial" w:hAnsi="Arial" w:cs="Arial"/>
          <w:w w:val="118"/>
        </w:rPr>
        <w:t>t</w:t>
      </w:r>
      <w:r w:rsidR="00FD4B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9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x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r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FD4B4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>om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FD4B4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7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03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 xml:space="preserve">.2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n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FD4B4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go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ng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2"/>
        </w:rPr>
        <w:t>T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ndere</w:t>
      </w:r>
      <w:r w:rsidRPr="00A750FB">
        <w:rPr>
          <w:rFonts w:ascii="Arial" w:hAnsi="Arial" w:cs="Arial"/>
          <w:spacing w:val="1"/>
          <w:w w:val="112"/>
        </w:rPr>
        <w:t>r</w:t>
      </w:r>
      <w:r w:rsidR="00FD4B47">
        <w:rPr>
          <w:rFonts w:ascii="Arial" w:hAnsi="Arial" w:cs="Arial"/>
          <w:spacing w:val="1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/</w:t>
      </w:r>
      <w:r w:rsidR="00FD4B4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spacing w:val="-1"/>
          <w:w w:val="112"/>
        </w:rPr>
        <w:t>ge</w:t>
      </w:r>
      <w:r w:rsidRPr="00A750FB">
        <w:rPr>
          <w:rFonts w:ascii="Arial" w:hAnsi="Arial" w:cs="Arial"/>
          <w:spacing w:val="4"/>
          <w:w w:val="112"/>
        </w:rPr>
        <w:t>n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2"/>
          <w:w w:val="112"/>
        </w:rPr>
        <w:t>y</w:t>
      </w:r>
      <w:r w:rsidRPr="00A750FB">
        <w:rPr>
          <w:rFonts w:ascii="Arial" w:hAnsi="Arial" w:cs="Arial"/>
          <w:w w:val="112"/>
        </w:rPr>
        <w:t>,</w:t>
      </w:r>
      <w:r w:rsidR="00FD4B4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FD4B4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D4B4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FD4B4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8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D4B4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FD4B4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D4B4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FD4B4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3"/>
        </w:rPr>
        <w:t>ha</w:t>
      </w:r>
      <w:r w:rsidRPr="00A750FB">
        <w:rPr>
          <w:rFonts w:ascii="Arial" w:hAnsi="Arial" w:cs="Arial"/>
          <w:spacing w:val="-2"/>
          <w:w w:val="123"/>
        </w:rPr>
        <w:t>v</w:t>
      </w:r>
      <w:r w:rsidRPr="00A750FB">
        <w:rPr>
          <w:rFonts w:ascii="Arial" w:hAnsi="Arial" w:cs="Arial"/>
          <w:w w:val="123"/>
        </w:rPr>
        <w:t>e</w:t>
      </w:r>
      <w:r w:rsidR="00FD4B47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23"/>
        </w:rPr>
        <w:t>a</w:t>
      </w:r>
      <w:r w:rsidR="00675A99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675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16"/>
        </w:rPr>
        <w:t>(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 xml:space="preserve">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675A9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ng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6"/>
          <w:w w:val="117"/>
        </w:rPr>
        <w:t>g</w:t>
      </w:r>
      <w:r w:rsidRPr="00A750FB">
        <w:rPr>
          <w:rFonts w:ascii="Arial" w:hAnsi="Arial" w:cs="Arial"/>
          <w:w w:val="117"/>
        </w:rPr>
        <w:t>ed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an</w:t>
      </w:r>
      <w:r w:rsidRPr="00A750FB">
        <w:rPr>
          <w:rFonts w:ascii="Arial" w:hAnsi="Arial" w:cs="Arial"/>
          <w:w w:val="117"/>
        </w:rPr>
        <w:t>y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675A9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7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675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="00675A9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="00675A9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fo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h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103"/>
        </w:rPr>
        <w:t>: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03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>.2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8"/>
        </w:rPr>
        <w:t>Co</w:t>
      </w:r>
      <w:r w:rsidRPr="00A750FB">
        <w:rPr>
          <w:rFonts w:ascii="Arial" w:hAnsi="Arial" w:cs="Arial"/>
          <w:spacing w:val="2"/>
          <w:w w:val="118"/>
        </w:rPr>
        <w:t>n</w:t>
      </w:r>
      <w:r w:rsidRPr="00A750FB">
        <w:rPr>
          <w:rFonts w:ascii="Arial" w:hAnsi="Arial" w:cs="Arial"/>
          <w:w w:val="118"/>
        </w:rPr>
        <w:t>f</w:t>
      </w:r>
      <w:r w:rsidRPr="00A750FB">
        <w:rPr>
          <w:rFonts w:ascii="Arial" w:hAnsi="Arial" w:cs="Arial"/>
          <w:spacing w:val="-1"/>
          <w:w w:val="118"/>
        </w:rPr>
        <w:t>lic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i</w:t>
      </w:r>
      <w:r w:rsidRPr="00A750FB">
        <w:rPr>
          <w:rFonts w:ascii="Arial" w:hAnsi="Arial" w:cs="Arial"/>
          <w:w w:val="118"/>
        </w:rPr>
        <w:t>ng</w:t>
      </w:r>
      <w:r w:rsidR="00675A9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26"/>
        </w:rPr>
        <w:t>g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spacing w:val="-4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="00675A99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</w:rPr>
        <w:t>/</w:t>
      </w:r>
      <w:r w:rsidR="00675A9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8"/>
          <w:w w:val="117"/>
        </w:rPr>
        <w:t>j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b</w:t>
      </w:r>
      <w:r w:rsidRPr="00A750FB">
        <w:rPr>
          <w:rFonts w:ascii="Arial" w:hAnsi="Arial" w:cs="Arial"/>
          <w:w w:val="117"/>
        </w:rPr>
        <w:t>: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ende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)</w:t>
      </w:r>
      <w:r w:rsidR="0095684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or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w w:val="83"/>
        </w:rPr>
        <w:t>ili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m</w:t>
      </w:r>
      <w:r w:rsidRPr="00A750FB">
        <w:rPr>
          <w:rFonts w:ascii="Arial" w:hAnsi="Arial" w:cs="Arial"/>
          <w:w w:val="117"/>
        </w:rPr>
        <w:t>ber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="009568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95684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22"/>
        </w:rPr>
        <w:t>be</w:t>
      </w:r>
      <w:r w:rsidR="009568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4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w w:val="115"/>
        </w:rPr>
        <w:t>th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t,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7"/>
        </w:rPr>
        <w:t>na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u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w w:val="117"/>
        </w:rPr>
        <w:t>e,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1"/>
          <w:w w:val="117"/>
        </w:rPr>
        <w:t>m</w:t>
      </w:r>
      <w:r w:rsidRPr="00A750FB">
        <w:rPr>
          <w:rFonts w:ascii="Arial" w:hAnsi="Arial" w:cs="Arial"/>
          <w:w w:val="117"/>
        </w:rPr>
        <w:t>ay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b</w:t>
      </w:r>
      <w:r w:rsidRPr="00A750FB">
        <w:rPr>
          <w:rFonts w:ascii="Arial" w:hAnsi="Arial" w:cs="Arial"/>
          <w:w w:val="117"/>
        </w:rPr>
        <w:t>e</w:t>
      </w:r>
      <w:r w:rsidR="009568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w w:val="116"/>
        </w:rPr>
        <w:t>no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95684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C5182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w w:val="115"/>
        </w:rPr>
        <w:t>ob /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k</w:t>
      </w:r>
      <w:r w:rsidR="009568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y</w:t>
      </w:r>
      <w:r w:rsidR="0095684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0"/>
        </w:rPr>
        <w:t>be</w:t>
      </w:r>
      <w:r w:rsidR="0095684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ex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-5"/>
          <w:w w:val="120"/>
        </w:rPr>
        <w:t>c</w:t>
      </w:r>
      <w:r w:rsidRPr="00A750FB">
        <w:rPr>
          <w:rFonts w:ascii="Arial" w:hAnsi="Arial" w:cs="Arial"/>
          <w:spacing w:val="5"/>
          <w:w w:val="120"/>
        </w:rPr>
        <w:t>u</w:t>
      </w:r>
      <w:r w:rsidRPr="00A750FB">
        <w:rPr>
          <w:rFonts w:ascii="Arial" w:hAnsi="Arial" w:cs="Arial"/>
          <w:spacing w:val="-4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d</w:t>
      </w:r>
      <w:r w:rsidR="0095684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9568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9568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7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6"/>
          <w:w w:val="118"/>
        </w:rPr>
        <w:t>m</w:t>
      </w:r>
      <w:r w:rsidRPr="00A750FB">
        <w:rPr>
          <w:rFonts w:ascii="Arial" w:hAnsi="Arial" w:cs="Arial"/>
          <w:w w:val="118"/>
        </w:rPr>
        <w:t>e</w:t>
      </w:r>
      <w:r w:rsidR="009568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/</w:t>
      </w:r>
      <w:r w:rsidR="00956849">
        <w:rPr>
          <w:rFonts w:ascii="Arial" w:hAnsi="Arial" w:cs="Arial"/>
          <w:spacing w:val="-1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w w:val="118"/>
        </w:rPr>
        <w:t>r</w:t>
      </w:r>
      <w:r w:rsidR="009568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</w:rPr>
        <w:t>or</w:t>
      </w:r>
      <w:r w:rsidR="00956849">
        <w:rPr>
          <w:rFonts w:ascii="Arial" w:hAnsi="Arial" w:cs="Arial"/>
        </w:rPr>
        <w:t xml:space="preserve"> </w:t>
      </w:r>
      <w:r w:rsidR="00956849">
        <w:rPr>
          <w:rFonts w:ascii="Arial" w:hAnsi="Arial" w:cs="Arial"/>
          <w:spacing w:val="-1"/>
          <w:w w:val="116"/>
        </w:rPr>
        <w:t xml:space="preserve">another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9</w:t>
      </w:r>
      <w:r w:rsidRPr="00A750FB">
        <w:rPr>
          <w:rFonts w:ascii="Arial" w:hAnsi="Arial" w:cs="Arial"/>
        </w:rPr>
        <w:t>.2</w:t>
      </w:r>
      <w:r w:rsidRPr="00A750FB">
        <w:rPr>
          <w:rFonts w:ascii="Arial" w:hAnsi="Arial" w:cs="Arial"/>
          <w:spacing w:val="-1"/>
        </w:rPr>
        <w:t>.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8"/>
        </w:rPr>
        <w:t>Co</w:t>
      </w:r>
      <w:r w:rsidRPr="00A750FB">
        <w:rPr>
          <w:rFonts w:ascii="Arial" w:hAnsi="Arial" w:cs="Arial"/>
          <w:spacing w:val="2"/>
          <w:w w:val="118"/>
        </w:rPr>
        <w:t>n</w:t>
      </w:r>
      <w:r w:rsidRPr="00A750FB">
        <w:rPr>
          <w:rFonts w:ascii="Arial" w:hAnsi="Arial" w:cs="Arial"/>
          <w:w w:val="118"/>
        </w:rPr>
        <w:t>f</w:t>
      </w:r>
      <w:r w:rsidRPr="00A750FB">
        <w:rPr>
          <w:rFonts w:ascii="Arial" w:hAnsi="Arial" w:cs="Arial"/>
          <w:spacing w:val="-1"/>
          <w:w w:val="118"/>
        </w:rPr>
        <w:t>lic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i</w:t>
      </w:r>
      <w:r w:rsidRPr="00A750FB">
        <w:rPr>
          <w:rFonts w:ascii="Arial" w:hAnsi="Arial" w:cs="Arial"/>
          <w:w w:val="118"/>
        </w:rPr>
        <w:t xml:space="preserve">ng </w:t>
      </w:r>
      <w:r w:rsidRPr="00A750FB">
        <w:rPr>
          <w:rFonts w:ascii="Arial" w:hAnsi="Arial" w:cs="Arial"/>
          <w:spacing w:val="-4"/>
          <w:w w:val="121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24"/>
        </w:rPr>
        <w:t>t</w:t>
      </w:r>
      <w:r w:rsidRPr="00A750FB">
        <w:rPr>
          <w:rFonts w:ascii="Arial" w:hAnsi="Arial" w:cs="Arial"/>
          <w:spacing w:val="-3"/>
          <w:w w:val="103"/>
        </w:rPr>
        <w:t>i</w:t>
      </w:r>
      <w:r w:rsidRPr="00A750FB">
        <w:rPr>
          <w:rFonts w:ascii="Arial" w:hAnsi="Arial" w:cs="Arial"/>
          <w:spacing w:val="2"/>
          <w:w w:val="126"/>
        </w:rPr>
        <w:t>o</w:t>
      </w:r>
      <w:r w:rsidRPr="00A750FB">
        <w:rPr>
          <w:rFonts w:ascii="Arial" w:hAnsi="Arial" w:cs="Arial"/>
          <w:spacing w:val="-2"/>
          <w:w w:val="126"/>
        </w:rPr>
        <w:t>n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spacing w:val="2"/>
          <w:w w:val="126"/>
        </w:rPr>
        <w:t>h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w w:val="126"/>
        </w:rPr>
        <w:t>p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124"/>
        </w:rPr>
        <w:t>:</w:t>
      </w:r>
      <w:r w:rsidR="00CF5D2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 xml:space="preserve">he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nde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w w:val="103"/>
        </w:rPr>
        <w:t>(</w:t>
      </w:r>
      <w:r w:rsidR="00CF5D2F">
        <w:rPr>
          <w:rFonts w:ascii="Arial" w:hAnsi="Arial" w:cs="Arial"/>
          <w:w w:val="83"/>
        </w:rPr>
        <w:t>including 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CF5D2F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)</w:t>
      </w:r>
      <w:r w:rsidR="00CF5D2F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CF5D2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</w:p>
    <w:p w:rsidR="0043705F" w:rsidRPr="00A750FB" w:rsidRDefault="00CF5D2F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  <w:w w:val="115"/>
        </w:rPr>
        <w:t>B</w:t>
      </w:r>
      <w:r w:rsidR="009672AC" w:rsidRPr="00A750FB">
        <w:rPr>
          <w:rFonts w:ascii="Arial" w:hAnsi="Arial" w:cs="Arial"/>
          <w:spacing w:val="-1"/>
          <w:w w:val="115"/>
        </w:rPr>
        <w:t>u</w:t>
      </w:r>
      <w:r w:rsidR="009672AC" w:rsidRPr="00A750FB">
        <w:rPr>
          <w:rFonts w:ascii="Arial" w:hAnsi="Arial" w:cs="Arial"/>
          <w:spacing w:val="2"/>
          <w:w w:val="133"/>
        </w:rPr>
        <w:t>s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n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2"/>
          <w:w w:val="133"/>
        </w:rPr>
        <w:t>s</w:t>
      </w:r>
      <w:r w:rsidR="009672AC" w:rsidRPr="00A750FB">
        <w:rPr>
          <w:rFonts w:ascii="Arial" w:hAnsi="Arial" w:cs="Arial"/>
          <w:w w:val="133"/>
        </w:rPr>
        <w:t>s</w:t>
      </w:r>
      <w:r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86"/>
        </w:rPr>
        <w:t>family</w:t>
      </w:r>
      <w:r>
        <w:rPr>
          <w:rFonts w:ascii="Arial" w:hAnsi="Arial" w:cs="Arial"/>
          <w:spacing w:val="5"/>
          <w:w w:val="103"/>
        </w:rPr>
        <w:t xml:space="preserve"> r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spacing w:val="-1"/>
          <w:w w:val="130"/>
        </w:rPr>
        <w:t>a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o</w:t>
      </w:r>
      <w:r w:rsidR="009672AC" w:rsidRPr="00A750FB">
        <w:rPr>
          <w:rFonts w:ascii="Arial" w:hAnsi="Arial" w:cs="Arial"/>
          <w:spacing w:val="3"/>
          <w:w w:val="115"/>
        </w:rPr>
        <w:t>n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spacing w:val="-1"/>
          <w:w w:val="115"/>
        </w:rPr>
        <w:t>h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115"/>
        </w:rPr>
        <w:t>p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-2"/>
          <w:w w:val="103"/>
        </w:rPr>
        <w:t>w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w w:val="115"/>
        </w:rPr>
        <w:t>h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w w:val="122"/>
        </w:rPr>
        <w:t>a</w:t>
      </w:r>
      <w:r>
        <w:rPr>
          <w:rFonts w:ascii="Arial" w:hAnsi="Arial" w:cs="Arial"/>
          <w:w w:val="122"/>
        </w:rPr>
        <w:t xml:space="preserve"> </w:t>
      </w:r>
      <w:r w:rsidR="009672AC" w:rsidRPr="00A750FB">
        <w:rPr>
          <w:rFonts w:ascii="Arial" w:hAnsi="Arial" w:cs="Arial"/>
          <w:spacing w:val="4"/>
          <w:w w:val="122"/>
        </w:rPr>
        <w:t>m</w:t>
      </w:r>
      <w:r w:rsidR="009672AC" w:rsidRPr="00A750FB">
        <w:rPr>
          <w:rFonts w:ascii="Arial" w:hAnsi="Arial" w:cs="Arial"/>
          <w:spacing w:val="-1"/>
          <w:w w:val="122"/>
        </w:rPr>
        <w:t>e</w:t>
      </w:r>
      <w:r w:rsidR="009672AC" w:rsidRPr="00A750FB">
        <w:rPr>
          <w:rFonts w:ascii="Arial" w:hAnsi="Arial" w:cs="Arial"/>
          <w:spacing w:val="1"/>
          <w:w w:val="122"/>
        </w:rPr>
        <w:t>m</w:t>
      </w:r>
      <w:r w:rsidR="009672AC" w:rsidRPr="00A750FB">
        <w:rPr>
          <w:rFonts w:ascii="Arial" w:hAnsi="Arial" w:cs="Arial"/>
          <w:w w:val="122"/>
        </w:rPr>
        <w:t>b</w:t>
      </w:r>
      <w:r w:rsidR="009672AC" w:rsidRPr="00A750FB">
        <w:rPr>
          <w:rFonts w:ascii="Arial" w:hAnsi="Arial" w:cs="Arial"/>
          <w:spacing w:val="4"/>
          <w:w w:val="122"/>
        </w:rPr>
        <w:t>e</w:t>
      </w:r>
      <w:r w:rsidR="009672AC" w:rsidRPr="00A750FB">
        <w:rPr>
          <w:rFonts w:ascii="Arial" w:hAnsi="Arial" w:cs="Arial"/>
          <w:w w:val="122"/>
        </w:rPr>
        <w:t>r</w:t>
      </w:r>
      <w:r>
        <w:rPr>
          <w:rFonts w:ascii="Arial" w:hAnsi="Arial" w:cs="Arial"/>
          <w:w w:val="122"/>
        </w:rPr>
        <w:t xml:space="preserve">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2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h</w:t>
      </w:r>
      <w:r w:rsidR="009672AC" w:rsidRPr="00A750FB">
        <w:rPr>
          <w:rFonts w:ascii="Arial" w:hAnsi="Arial" w:cs="Arial"/>
          <w:w w:val="117"/>
        </w:rPr>
        <w:t>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1"/>
          <w:w w:val="103"/>
        </w:rPr>
        <w:t>B</w:t>
      </w:r>
      <w:r w:rsidR="009672AC" w:rsidRPr="00A750FB">
        <w:rPr>
          <w:rFonts w:ascii="Arial" w:hAnsi="Arial" w:cs="Arial"/>
          <w:spacing w:val="-1"/>
          <w:w w:val="130"/>
        </w:rPr>
        <w:t>a</w:t>
      </w:r>
      <w:r w:rsidR="009672AC" w:rsidRPr="00A750FB">
        <w:rPr>
          <w:rFonts w:ascii="Arial" w:hAnsi="Arial" w:cs="Arial"/>
          <w:spacing w:val="-3"/>
          <w:w w:val="115"/>
        </w:rPr>
        <w:t>n</w:t>
      </w:r>
      <w:r w:rsidR="009672AC" w:rsidRPr="00A750FB">
        <w:rPr>
          <w:rFonts w:ascii="Arial" w:hAnsi="Arial" w:cs="Arial"/>
          <w:spacing w:val="2"/>
          <w:w w:val="103"/>
        </w:rPr>
        <w:t>k</w:t>
      </w:r>
      <w:r w:rsidR="009672AC" w:rsidRPr="00A750FB">
        <w:rPr>
          <w:rFonts w:ascii="Arial" w:hAnsi="Arial" w:cs="Arial"/>
          <w:w w:val="69"/>
        </w:rPr>
        <w:t>’</w:t>
      </w:r>
      <w:r w:rsidR="009672AC" w:rsidRPr="00A750FB">
        <w:rPr>
          <w:rFonts w:ascii="Arial" w:hAnsi="Arial" w:cs="Arial"/>
          <w:w w:val="133"/>
        </w:rPr>
        <w:t>s</w:t>
      </w:r>
      <w:r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-3"/>
          <w:w w:val="103"/>
        </w:rPr>
        <w:t>t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w w:val="86"/>
        </w:rPr>
        <w:t>ff</w:t>
      </w:r>
      <w:r>
        <w:rPr>
          <w:rFonts w:ascii="Arial" w:hAnsi="Arial" w:cs="Arial"/>
          <w:w w:val="86"/>
        </w:rPr>
        <w:t xml:space="preserve"> </w:t>
      </w:r>
      <w:r w:rsidR="009672AC" w:rsidRPr="00A750FB">
        <w:rPr>
          <w:rFonts w:ascii="Arial" w:hAnsi="Arial" w:cs="Arial"/>
          <w:spacing w:val="-2"/>
        </w:rPr>
        <w:t>w</w:t>
      </w:r>
      <w:r w:rsidR="009672AC" w:rsidRPr="00A750FB">
        <w:rPr>
          <w:rFonts w:ascii="Arial" w:hAnsi="Arial" w:cs="Arial"/>
          <w:spacing w:val="-1"/>
        </w:rPr>
        <w:t>h</w:t>
      </w:r>
      <w:r w:rsidR="009672AC" w:rsidRPr="00A750FB">
        <w:rPr>
          <w:rFonts w:ascii="Arial" w:hAnsi="Arial" w:cs="Arial"/>
        </w:rPr>
        <w:t xml:space="preserve">o 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w w:val="133"/>
        </w:rPr>
        <w:t>s</w:t>
      </w:r>
      <w:r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  <w:spacing w:val="3"/>
          <w:w w:val="115"/>
        </w:rPr>
        <w:t>d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4"/>
          <w:w w:val="117"/>
        </w:rPr>
        <w:t>c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spacing w:val="3"/>
          <w:w w:val="83"/>
        </w:rPr>
        <w:t>l</w:t>
      </w:r>
      <w:r w:rsidR="009672AC" w:rsidRPr="00A750FB">
        <w:rPr>
          <w:rFonts w:ascii="Arial" w:hAnsi="Arial" w:cs="Arial"/>
          <w:w w:val="103"/>
        </w:rPr>
        <w:t xml:space="preserve">y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115"/>
        </w:rPr>
        <w:t>n</w:t>
      </w:r>
      <w:r w:rsidR="009672AC" w:rsidRPr="00A750FB">
        <w:rPr>
          <w:rFonts w:ascii="Arial" w:hAnsi="Arial" w:cs="Arial"/>
          <w:spacing w:val="3"/>
          <w:w w:val="115"/>
        </w:rPr>
        <w:t>d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w w:val="103"/>
        </w:rPr>
        <w:t>y</w:t>
      </w:r>
      <w:r>
        <w:rPr>
          <w:rFonts w:ascii="Arial" w:hAnsi="Arial" w:cs="Arial"/>
          <w:w w:val="103"/>
        </w:rPr>
        <w:t xml:space="preserve"> </w:t>
      </w:r>
      <w:r>
        <w:rPr>
          <w:rFonts w:ascii="Arial" w:hAnsi="Arial" w:cs="Arial"/>
          <w:w w:val="83"/>
        </w:rPr>
        <w:t>involved</w:t>
      </w:r>
      <w:r>
        <w:rPr>
          <w:rFonts w:ascii="Arial" w:hAnsi="Arial" w:cs="Arial"/>
          <w:spacing w:val="-4"/>
          <w:w w:val="83"/>
        </w:rPr>
        <w:t xml:space="preserve"> i</w:t>
      </w:r>
      <w:r w:rsidR="009672AC" w:rsidRPr="00A750FB">
        <w:rPr>
          <w:rFonts w:ascii="Arial" w:hAnsi="Arial" w:cs="Arial"/>
          <w:w w:val="115"/>
        </w:rPr>
        <w:t>n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3"/>
          <w:w w:val="114"/>
        </w:rPr>
        <w:t>a</w:t>
      </w:r>
      <w:r w:rsidR="009672AC" w:rsidRPr="00A750FB">
        <w:rPr>
          <w:rFonts w:ascii="Arial" w:hAnsi="Arial" w:cs="Arial"/>
          <w:spacing w:val="5"/>
          <w:w w:val="114"/>
        </w:rPr>
        <w:t>n</w:t>
      </w:r>
      <w:r w:rsidR="009672AC" w:rsidRPr="00A750FB">
        <w:rPr>
          <w:rFonts w:ascii="Arial" w:hAnsi="Arial" w:cs="Arial"/>
          <w:w w:val="114"/>
        </w:rPr>
        <w:t>y</w:t>
      </w:r>
      <w:r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w w:val="114"/>
        </w:rPr>
        <w:t>pa</w:t>
      </w:r>
      <w:r w:rsidR="009672AC" w:rsidRPr="00A750FB">
        <w:rPr>
          <w:rFonts w:ascii="Arial" w:hAnsi="Arial" w:cs="Arial"/>
          <w:spacing w:val="1"/>
          <w:w w:val="114"/>
        </w:rPr>
        <w:t>r</w:t>
      </w:r>
      <w:r w:rsidR="009672AC" w:rsidRPr="00A750FB">
        <w:rPr>
          <w:rFonts w:ascii="Arial" w:hAnsi="Arial" w:cs="Arial"/>
          <w:w w:val="114"/>
        </w:rPr>
        <w:t>t</w:t>
      </w:r>
      <w:r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</w:rPr>
        <w:t xml:space="preserve">of   </w:t>
      </w:r>
      <w:r w:rsidR="009672AC" w:rsidRPr="00A750FB">
        <w:rPr>
          <w:rFonts w:ascii="Arial" w:hAnsi="Arial" w:cs="Arial"/>
          <w:w w:val="97"/>
        </w:rPr>
        <w:t>(i)</w:t>
      </w:r>
      <w:r>
        <w:rPr>
          <w:rFonts w:ascii="Arial" w:hAnsi="Arial" w:cs="Arial"/>
          <w:w w:val="97"/>
        </w:rPr>
        <w:t xml:space="preserve"> </w:t>
      </w:r>
      <w:r w:rsidR="009672AC" w:rsidRPr="00A750FB">
        <w:rPr>
          <w:rFonts w:ascii="Arial" w:hAnsi="Arial" w:cs="Arial"/>
          <w:spacing w:val="-1"/>
          <w:w w:val="117"/>
        </w:rPr>
        <w:t>t</w:t>
      </w:r>
      <w:r w:rsidR="009672AC" w:rsidRPr="00A750FB">
        <w:rPr>
          <w:rFonts w:ascii="Arial" w:hAnsi="Arial" w:cs="Arial"/>
          <w:w w:val="117"/>
        </w:rPr>
        <w:t>he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1"/>
          <w:w w:val="115"/>
        </w:rPr>
        <w:t>p</w:t>
      </w:r>
      <w:r w:rsidR="009672AC" w:rsidRPr="00A750FB">
        <w:rPr>
          <w:rFonts w:ascii="Arial" w:hAnsi="Arial" w:cs="Arial"/>
          <w:spacing w:val="3"/>
          <w:w w:val="103"/>
        </w:rPr>
        <w:t>r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15"/>
        </w:rPr>
        <w:t>p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a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spacing w:val="-4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115"/>
        </w:rPr>
        <w:t>n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3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3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h</w:t>
      </w:r>
      <w:r w:rsidR="009672AC" w:rsidRPr="00A750FB">
        <w:rPr>
          <w:rFonts w:ascii="Arial" w:hAnsi="Arial" w:cs="Arial"/>
          <w:w w:val="117"/>
        </w:rPr>
        <w:t>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w w:val="117"/>
        </w:rPr>
        <w:t>t</w:t>
      </w:r>
      <w:r w:rsidR="009672AC" w:rsidRPr="00A750FB">
        <w:rPr>
          <w:rFonts w:ascii="Arial" w:hAnsi="Arial" w:cs="Arial"/>
          <w:spacing w:val="3"/>
          <w:w w:val="117"/>
        </w:rPr>
        <w:t>e</w:t>
      </w:r>
      <w:r w:rsidR="009672AC" w:rsidRPr="00A750FB">
        <w:rPr>
          <w:rFonts w:ascii="Arial" w:hAnsi="Arial" w:cs="Arial"/>
          <w:spacing w:val="-7"/>
          <w:w w:val="117"/>
        </w:rPr>
        <w:t>r</w:t>
      </w:r>
      <w:r w:rsidR="009672AC" w:rsidRPr="00A750FB">
        <w:rPr>
          <w:rFonts w:ascii="Arial" w:hAnsi="Arial" w:cs="Arial"/>
          <w:spacing w:val="6"/>
          <w:w w:val="117"/>
        </w:rPr>
        <w:t>m</w:t>
      </w:r>
      <w:r w:rsidR="009672AC" w:rsidRPr="00A750FB">
        <w:rPr>
          <w:rFonts w:ascii="Arial" w:hAnsi="Arial" w:cs="Arial"/>
          <w:w w:val="117"/>
        </w:rPr>
        <w:t>s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2"/>
          <w:w w:val="103"/>
        </w:rPr>
        <w:t>r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86"/>
        </w:rPr>
        <w:t>f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6"/>
          <w:w w:val="103"/>
        </w:rPr>
        <w:t>r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115"/>
        </w:rPr>
        <w:t>n</w:t>
      </w:r>
      <w:r w:rsidR="009672AC" w:rsidRPr="00A750FB">
        <w:rPr>
          <w:rFonts w:ascii="Arial" w:hAnsi="Arial" w:cs="Arial"/>
          <w:spacing w:val="2"/>
          <w:w w:val="117"/>
        </w:rPr>
        <w:t>c</w:t>
      </w:r>
      <w:r w:rsidR="009672AC" w:rsidRPr="00A750FB">
        <w:rPr>
          <w:rFonts w:ascii="Arial" w:hAnsi="Arial" w:cs="Arial"/>
          <w:w w:val="130"/>
        </w:rPr>
        <w:t xml:space="preserve">e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1"/>
          <w:w w:val="118"/>
        </w:rPr>
        <w:t>t</w:t>
      </w:r>
      <w:r w:rsidR="009672AC" w:rsidRPr="00A750FB">
        <w:rPr>
          <w:rFonts w:ascii="Arial" w:hAnsi="Arial" w:cs="Arial"/>
          <w:spacing w:val="4"/>
          <w:w w:val="118"/>
        </w:rPr>
        <w:t>h</w:t>
      </w:r>
      <w:r w:rsidR="009672AC" w:rsidRPr="00A750FB">
        <w:rPr>
          <w:rFonts w:ascii="Arial" w:hAnsi="Arial" w:cs="Arial"/>
          <w:w w:val="118"/>
        </w:rPr>
        <w:t>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4"/>
          <w:w w:val="118"/>
        </w:rPr>
        <w:t>S</w:t>
      </w:r>
      <w:r w:rsidR="009672AC" w:rsidRPr="00A750FB">
        <w:rPr>
          <w:rFonts w:ascii="Arial" w:hAnsi="Arial" w:cs="Arial"/>
          <w:w w:val="118"/>
        </w:rPr>
        <w:t>c</w:t>
      </w:r>
      <w:r w:rsidR="009672AC" w:rsidRPr="00A750FB">
        <w:rPr>
          <w:rFonts w:ascii="Arial" w:hAnsi="Arial" w:cs="Arial"/>
          <w:spacing w:val="-1"/>
          <w:w w:val="118"/>
        </w:rPr>
        <w:t>o</w:t>
      </w:r>
      <w:r w:rsidR="009672AC" w:rsidRPr="00A750FB">
        <w:rPr>
          <w:rFonts w:ascii="Arial" w:hAnsi="Arial" w:cs="Arial"/>
          <w:w w:val="118"/>
        </w:rPr>
        <w:t>pe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3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5"/>
        </w:rPr>
        <w:t>W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  <w:spacing w:val="-2"/>
        </w:rPr>
        <w:t>r</w:t>
      </w:r>
      <w:r w:rsidR="009672AC" w:rsidRPr="00A750FB">
        <w:rPr>
          <w:rFonts w:ascii="Arial" w:hAnsi="Arial" w:cs="Arial"/>
          <w:spacing w:val="4"/>
        </w:rPr>
        <w:t>k</w:t>
      </w:r>
      <w:r w:rsidR="009672AC" w:rsidRPr="00A750FB">
        <w:rPr>
          <w:rFonts w:ascii="Arial" w:hAnsi="Arial" w:cs="Arial"/>
        </w:rPr>
        <w:t xml:space="preserve">, </w:t>
      </w:r>
      <w:r w:rsidR="009672AC" w:rsidRPr="00A750FB">
        <w:rPr>
          <w:rFonts w:ascii="Arial" w:hAnsi="Arial" w:cs="Arial"/>
          <w:w w:val="93"/>
        </w:rPr>
        <w:t>(</w:t>
      </w:r>
      <w:r w:rsidR="009672AC" w:rsidRPr="00A750FB">
        <w:rPr>
          <w:rFonts w:ascii="Arial" w:hAnsi="Arial" w:cs="Arial"/>
          <w:spacing w:val="-2"/>
          <w:w w:val="93"/>
        </w:rPr>
        <w:t>i</w:t>
      </w:r>
      <w:r w:rsidR="00C5182B">
        <w:rPr>
          <w:rFonts w:ascii="Arial" w:hAnsi="Arial" w:cs="Arial"/>
          <w:w w:val="93"/>
        </w:rPr>
        <w:t>i)</w:t>
      </w:r>
      <w:r w:rsidR="009672AC" w:rsidRPr="00A750FB">
        <w:rPr>
          <w:rFonts w:ascii="Arial" w:hAnsi="Arial" w:cs="Arial"/>
          <w:w w:val="93"/>
        </w:rPr>
        <w:t xml:space="preserve"> </w:t>
      </w:r>
      <w:r w:rsidR="009672AC" w:rsidRPr="00A750FB">
        <w:rPr>
          <w:rFonts w:ascii="Arial" w:hAnsi="Arial" w:cs="Arial"/>
          <w:spacing w:val="-1"/>
          <w:w w:val="117"/>
        </w:rPr>
        <w:t>th</w:t>
      </w:r>
      <w:r w:rsidR="009672AC" w:rsidRPr="00A750FB">
        <w:rPr>
          <w:rFonts w:ascii="Arial" w:hAnsi="Arial" w:cs="Arial"/>
          <w:w w:val="117"/>
        </w:rPr>
        <w:t>e</w:t>
      </w:r>
      <w:r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4"/>
          <w:w w:val="133"/>
        </w:rPr>
        <w:t>s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4"/>
          <w:w w:val="117"/>
        </w:rPr>
        <w:t>c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115"/>
        </w:rPr>
        <w:t>n</w:t>
      </w:r>
      <w:r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5"/>
          <w:w w:val="120"/>
        </w:rPr>
        <w:t>p</w:t>
      </w:r>
      <w:r w:rsidR="009672AC" w:rsidRPr="00A750FB">
        <w:rPr>
          <w:rFonts w:ascii="Arial" w:hAnsi="Arial" w:cs="Arial"/>
          <w:spacing w:val="-2"/>
          <w:w w:val="120"/>
        </w:rPr>
        <w:t>r</w:t>
      </w:r>
      <w:r w:rsidR="009672AC" w:rsidRPr="00A750FB">
        <w:rPr>
          <w:rFonts w:ascii="Arial" w:hAnsi="Arial" w:cs="Arial"/>
          <w:spacing w:val="4"/>
          <w:w w:val="120"/>
        </w:rPr>
        <w:t>o</w:t>
      </w:r>
      <w:r w:rsidR="009672AC" w:rsidRPr="00A750FB">
        <w:rPr>
          <w:rFonts w:ascii="Arial" w:hAnsi="Arial" w:cs="Arial"/>
          <w:w w:val="120"/>
        </w:rPr>
        <w:t>c</w:t>
      </w:r>
      <w:r w:rsidR="009672AC" w:rsidRPr="00A750FB">
        <w:rPr>
          <w:rFonts w:ascii="Arial" w:hAnsi="Arial" w:cs="Arial"/>
          <w:spacing w:val="-1"/>
          <w:w w:val="120"/>
        </w:rPr>
        <w:t>e</w:t>
      </w:r>
      <w:r w:rsidR="009672AC" w:rsidRPr="00A750FB">
        <w:rPr>
          <w:rFonts w:ascii="Arial" w:hAnsi="Arial" w:cs="Arial"/>
          <w:w w:val="120"/>
        </w:rPr>
        <w:t>ss</w:t>
      </w:r>
      <w:r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2"/>
        </w:rPr>
        <w:t>f</w:t>
      </w:r>
      <w:r w:rsidR="009672AC" w:rsidRPr="00A750FB">
        <w:rPr>
          <w:rFonts w:ascii="Arial" w:hAnsi="Arial" w:cs="Arial"/>
          <w:spacing w:val="3"/>
        </w:rPr>
        <w:t>o</w:t>
      </w:r>
      <w:r w:rsidR="009672AC" w:rsidRPr="00A750FB">
        <w:rPr>
          <w:rFonts w:ascii="Arial" w:hAnsi="Arial" w:cs="Arial"/>
        </w:rPr>
        <w:t xml:space="preserve">r </w:t>
      </w:r>
      <w:r w:rsidR="009672AC" w:rsidRPr="00A750FB">
        <w:rPr>
          <w:rFonts w:ascii="Arial" w:hAnsi="Arial" w:cs="Arial"/>
          <w:spacing w:val="-1"/>
          <w:w w:val="118"/>
        </w:rPr>
        <w:t>th</w:t>
      </w:r>
      <w:r w:rsidR="009672AC" w:rsidRPr="00A750FB">
        <w:rPr>
          <w:rFonts w:ascii="Arial" w:hAnsi="Arial" w:cs="Arial"/>
          <w:w w:val="118"/>
        </w:rPr>
        <w:t>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4"/>
          <w:w w:val="118"/>
        </w:rPr>
        <w:t>S</w:t>
      </w:r>
      <w:r w:rsidR="009672AC" w:rsidRPr="00A750FB">
        <w:rPr>
          <w:rFonts w:ascii="Arial" w:hAnsi="Arial" w:cs="Arial"/>
          <w:w w:val="118"/>
        </w:rPr>
        <w:t>c</w:t>
      </w:r>
      <w:r w:rsidR="009672AC" w:rsidRPr="00A750FB">
        <w:rPr>
          <w:rFonts w:ascii="Arial" w:hAnsi="Arial" w:cs="Arial"/>
          <w:spacing w:val="-4"/>
          <w:w w:val="118"/>
        </w:rPr>
        <w:t>o</w:t>
      </w:r>
      <w:r w:rsidR="009672AC" w:rsidRPr="00A750FB">
        <w:rPr>
          <w:rFonts w:ascii="Arial" w:hAnsi="Arial" w:cs="Arial"/>
          <w:spacing w:val="4"/>
          <w:w w:val="118"/>
        </w:rPr>
        <w:t>p</w:t>
      </w:r>
      <w:r w:rsidR="009672AC" w:rsidRPr="00A750FB">
        <w:rPr>
          <w:rFonts w:ascii="Arial" w:hAnsi="Arial" w:cs="Arial"/>
          <w:w w:val="118"/>
        </w:rPr>
        <w:t>e</w:t>
      </w:r>
      <w:r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3"/>
        </w:rPr>
        <w:t>o</w:t>
      </w:r>
      <w:r w:rsidR="009672AC" w:rsidRPr="00A750FB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5"/>
        </w:rPr>
        <w:t>W</w:t>
      </w:r>
      <w:r w:rsidR="009672AC" w:rsidRPr="00A750FB">
        <w:rPr>
          <w:rFonts w:ascii="Arial" w:hAnsi="Arial" w:cs="Arial"/>
          <w:spacing w:val="-3"/>
        </w:rPr>
        <w:t>o</w:t>
      </w:r>
      <w:r w:rsidR="009672AC" w:rsidRPr="00A750FB">
        <w:rPr>
          <w:rFonts w:ascii="Arial" w:hAnsi="Arial" w:cs="Arial"/>
          <w:spacing w:val="-4"/>
        </w:rPr>
        <w:t>r</w:t>
      </w:r>
      <w:r w:rsidR="009672AC" w:rsidRPr="00A750FB">
        <w:rPr>
          <w:rFonts w:ascii="Arial" w:hAnsi="Arial" w:cs="Arial"/>
          <w:spacing w:val="2"/>
        </w:rPr>
        <w:t>k</w:t>
      </w:r>
      <w:r w:rsidR="009672AC" w:rsidRPr="00A750FB">
        <w:rPr>
          <w:rFonts w:ascii="Arial" w:hAnsi="Arial" w:cs="Arial"/>
        </w:rPr>
        <w:t xml:space="preserve">, or </w:t>
      </w:r>
      <w:r w:rsidR="009672AC" w:rsidRPr="00A750FB">
        <w:rPr>
          <w:rFonts w:ascii="Arial" w:hAnsi="Arial" w:cs="Arial"/>
          <w:w w:val="103"/>
        </w:rPr>
        <w:t>(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03"/>
        </w:rPr>
        <w:t xml:space="preserve">) 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w w:val="115"/>
        </w:rPr>
        <w:t>u</w:t>
      </w:r>
      <w:r w:rsidR="009672AC" w:rsidRPr="00A750FB">
        <w:rPr>
          <w:rFonts w:ascii="Arial" w:hAnsi="Arial" w:cs="Arial"/>
          <w:spacing w:val="3"/>
          <w:w w:val="115"/>
        </w:rPr>
        <w:t>p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1"/>
          <w:w w:val="103"/>
        </w:rPr>
        <w:t>r</w:t>
      </w:r>
      <w:r w:rsidR="009672AC" w:rsidRPr="00A750FB">
        <w:rPr>
          <w:rFonts w:ascii="Arial" w:hAnsi="Arial" w:cs="Arial"/>
          <w:spacing w:val="-6"/>
          <w:w w:val="103"/>
        </w:rPr>
        <w:t>v</w:t>
      </w:r>
      <w:r w:rsidR="009672AC" w:rsidRPr="00A750FB">
        <w:rPr>
          <w:rFonts w:ascii="Arial" w:hAnsi="Arial" w:cs="Arial"/>
          <w:spacing w:val="3"/>
          <w:w w:val="83"/>
        </w:rPr>
        <w:t>i</w:t>
      </w:r>
      <w:r w:rsidR="009672AC" w:rsidRPr="00A750FB">
        <w:rPr>
          <w:rFonts w:ascii="Arial" w:hAnsi="Arial" w:cs="Arial"/>
          <w:spacing w:val="-4"/>
          <w:w w:val="133"/>
        </w:rPr>
        <w:t>s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on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</w:rPr>
        <w:lastRenderedPageBreak/>
        <w:t>of</w:t>
      </w:r>
      <w:r w:rsidR="00207596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w w:val="114"/>
        </w:rPr>
        <w:t>the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3"/>
          <w:w w:val="114"/>
        </w:rPr>
        <w:t>C</w:t>
      </w:r>
      <w:r w:rsidR="009672AC" w:rsidRPr="00A750FB">
        <w:rPr>
          <w:rFonts w:ascii="Arial" w:hAnsi="Arial" w:cs="Arial"/>
          <w:w w:val="114"/>
        </w:rPr>
        <w:t>ont</w:t>
      </w:r>
      <w:r w:rsidR="009672AC" w:rsidRPr="00A750FB">
        <w:rPr>
          <w:rFonts w:ascii="Arial" w:hAnsi="Arial" w:cs="Arial"/>
          <w:spacing w:val="-5"/>
          <w:w w:val="114"/>
        </w:rPr>
        <w:t>r</w:t>
      </w:r>
      <w:r w:rsidR="009672AC" w:rsidRPr="00A750FB">
        <w:rPr>
          <w:rFonts w:ascii="Arial" w:hAnsi="Arial" w:cs="Arial"/>
          <w:spacing w:val="3"/>
          <w:w w:val="114"/>
        </w:rPr>
        <w:t>a</w:t>
      </w:r>
      <w:r w:rsidR="009672AC" w:rsidRPr="00A750FB">
        <w:rPr>
          <w:rFonts w:ascii="Arial" w:hAnsi="Arial" w:cs="Arial"/>
          <w:w w:val="114"/>
        </w:rPr>
        <w:t>c</w:t>
      </w:r>
      <w:r w:rsidR="009672AC" w:rsidRPr="00A750FB">
        <w:rPr>
          <w:rFonts w:ascii="Arial" w:hAnsi="Arial" w:cs="Arial"/>
          <w:spacing w:val="-1"/>
          <w:w w:val="114"/>
        </w:rPr>
        <w:t>t</w:t>
      </w:r>
      <w:r w:rsidR="009672AC" w:rsidRPr="00A750FB">
        <w:rPr>
          <w:rFonts w:ascii="Arial" w:hAnsi="Arial" w:cs="Arial"/>
          <w:w w:val="114"/>
        </w:rPr>
        <w:t>,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3"/>
          <w:w w:val="114"/>
        </w:rPr>
        <w:t>m</w:t>
      </w:r>
      <w:r w:rsidR="009672AC" w:rsidRPr="00A750FB">
        <w:rPr>
          <w:rFonts w:ascii="Arial" w:hAnsi="Arial" w:cs="Arial"/>
          <w:spacing w:val="5"/>
          <w:w w:val="114"/>
        </w:rPr>
        <w:t>a</w:t>
      </w:r>
      <w:r w:rsidR="009672AC" w:rsidRPr="00A750FB">
        <w:rPr>
          <w:rFonts w:ascii="Arial" w:hAnsi="Arial" w:cs="Arial"/>
          <w:w w:val="114"/>
        </w:rPr>
        <w:t>y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3"/>
        </w:rPr>
        <w:t>n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 xml:space="preserve">t </w:t>
      </w:r>
      <w:r w:rsidR="009672AC" w:rsidRPr="00A750FB">
        <w:rPr>
          <w:rFonts w:ascii="Arial" w:hAnsi="Arial" w:cs="Arial"/>
          <w:spacing w:val="-1"/>
          <w:w w:val="120"/>
        </w:rPr>
        <w:t>b</w:t>
      </w:r>
      <w:r w:rsidR="009672AC" w:rsidRPr="00A750FB">
        <w:rPr>
          <w:rFonts w:ascii="Arial" w:hAnsi="Arial" w:cs="Arial"/>
          <w:w w:val="120"/>
        </w:rPr>
        <w:t>e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4"/>
          <w:w w:val="120"/>
        </w:rPr>
        <w:t>a</w:t>
      </w:r>
      <w:r w:rsidR="009672AC" w:rsidRPr="00A750FB">
        <w:rPr>
          <w:rFonts w:ascii="Arial" w:hAnsi="Arial" w:cs="Arial"/>
          <w:spacing w:val="-5"/>
          <w:w w:val="120"/>
        </w:rPr>
        <w:t>w</w:t>
      </w:r>
      <w:r w:rsidR="009672AC" w:rsidRPr="00A750FB">
        <w:rPr>
          <w:rFonts w:ascii="Arial" w:hAnsi="Arial" w:cs="Arial"/>
          <w:spacing w:val="-1"/>
          <w:w w:val="120"/>
        </w:rPr>
        <w:t>a</w:t>
      </w:r>
      <w:r w:rsidR="009672AC" w:rsidRPr="00A750FB">
        <w:rPr>
          <w:rFonts w:ascii="Arial" w:hAnsi="Arial" w:cs="Arial"/>
          <w:spacing w:val="1"/>
          <w:w w:val="120"/>
        </w:rPr>
        <w:t>r</w:t>
      </w:r>
      <w:r w:rsidR="009672AC" w:rsidRPr="00A750FB">
        <w:rPr>
          <w:rFonts w:ascii="Arial" w:hAnsi="Arial" w:cs="Arial"/>
          <w:spacing w:val="-1"/>
          <w:w w:val="120"/>
        </w:rPr>
        <w:t>d</w:t>
      </w:r>
      <w:r w:rsidR="009672AC" w:rsidRPr="00A750FB">
        <w:rPr>
          <w:rFonts w:ascii="Arial" w:hAnsi="Arial" w:cs="Arial"/>
          <w:spacing w:val="4"/>
          <w:w w:val="120"/>
        </w:rPr>
        <w:t>e</w:t>
      </w:r>
      <w:r w:rsidR="009672AC" w:rsidRPr="00A750FB">
        <w:rPr>
          <w:rFonts w:ascii="Arial" w:hAnsi="Arial" w:cs="Arial"/>
          <w:w w:val="120"/>
        </w:rPr>
        <w:t>d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w w:val="120"/>
        </w:rPr>
        <w:t>a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-2"/>
          <w:w w:val="120"/>
        </w:rPr>
        <w:t>c</w:t>
      </w:r>
      <w:r w:rsidR="009672AC" w:rsidRPr="00A750FB">
        <w:rPr>
          <w:rFonts w:ascii="Arial" w:hAnsi="Arial" w:cs="Arial"/>
          <w:spacing w:val="4"/>
          <w:w w:val="120"/>
        </w:rPr>
        <w:t>o</w:t>
      </w:r>
      <w:r w:rsidR="009672AC" w:rsidRPr="00A750FB">
        <w:rPr>
          <w:rFonts w:ascii="Arial" w:hAnsi="Arial" w:cs="Arial"/>
          <w:w w:val="120"/>
        </w:rPr>
        <w:t>n</w:t>
      </w:r>
      <w:r w:rsidR="009672AC" w:rsidRPr="00A750FB">
        <w:rPr>
          <w:rFonts w:ascii="Arial" w:hAnsi="Arial" w:cs="Arial"/>
          <w:spacing w:val="-1"/>
          <w:w w:val="120"/>
        </w:rPr>
        <w:t>t</w:t>
      </w:r>
      <w:r w:rsidR="009672AC" w:rsidRPr="00A750FB">
        <w:rPr>
          <w:rFonts w:ascii="Arial" w:hAnsi="Arial" w:cs="Arial"/>
          <w:spacing w:val="4"/>
          <w:w w:val="120"/>
        </w:rPr>
        <w:t>ra</w:t>
      </w:r>
      <w:r w:rsidR="009672AC" w:rsidRPr="00A750FB">
        <w:rPr>
          <w:rFonts w:ascii="Arial" w:hAnsi="Arial" w:cs="Arial"/>
          <w:spacing w:val="-7"/>
          <w:w w:val="120"/>
        </w:rPr>
        <w:t>c</w:t>
      </w:r>
      <w:r w:rsidR="009672AC" w:rsidRPr="00A750FB">
        <w:rPr>
          <w:rFonts w:ascii="Arial" w:hAnsi="Arial" w:cs="Arial"/>
          <w:w w:val="120"/>
        </w:rPr>
        <w:t>t,</w:t>
      </w:r>
      <w:r w:rsidR="00207596">
        <w:rPr>
          <w:rFonts w:ascii="Arial" w:hAnsi="Arial" w:cs="Arial"/>
          <w:w w:val="120"/>
        </w:rPr>
        <w:t xml:space="preserve"> </w:t>
      </w:r>
      <w:r w:rsidR="009672AC" w:rsidRPr="00A750FB">
        <w:rPr>
          <w:rFonts w:ascii="Arial" w:hAnsi="Arial" w:cs="Arial"/>
          <w:spacing w:val="-1"/>
          <w:w w:val="115"/>
        </w:rPr>
        <w:t>u</w:t>
      </w:r>
      <w:r w:rsidR="009672AC" w:rsidRPr="00A750FB">
        <w:rPr>
          <w:rFonts w:ascii="Arial" w:hAnsi="Arial" w:cs="Arial"/>
          <w:spacing w:val="3"/>
          <w:w w:val="115"/>
        </w:rPr>
        <w:t>n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133"/>
        </w:rPr>
        <w:t>ss</w:t>
      </w:r>
      <w:r w:rsidR="00207596">
        <w:rPr>
          <w:rFonts w:ascii="Arial" w:hAnsi="Arial" w:cs="Arial"/>
          <w:w w:val="133"/>
        </w:rPr>
        <w:t xml:space="preserve"> </w:t>
      </w:r>
      <w:r w:rsidR="009672AC" w:rsidRPr="00A750FB">
        <w:rPr>
          <w:rFonts w:ascii="Arial" w:hAnsi="Arial" w:cs="Arial"/>
          <w:spacing w:val="2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h</w:t>
      </w:r>
      <w:r w:rsidR="009672AC"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4"/>
          <w:w w:val="115"/>
        </w:rPr>
        <w:t>n</w:t>
      </w:r>
      <w:r w:rsidR="009672AC" w:rsidRPr="00A750FB">
        <w:rPr>
          <w:rFonts w:ascii="Arial" w:hAnsi="Arial" w:cs="Arial"/>
          <w:w w:val="86"/>
        </w:rPr>
        <w:t>f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w w:val="103"/>
        </w:rPr>
        <w:t xml:space="preserve">t 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spacing w:val="-3"/>
          <w:w w:val="103"/>
        </w:rPr>
        <w:t>t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11"/>
        </w:rPr>
        <w:t>m</w:t>
      </w:r>
      <w:r w:rsidR="009672AC" w:rsidRPr="00A750FB">
        <w:rPr>
          <w:rFonts w:ascii="Arial" w:hAnsi="Arial" w:cs="Arial"/>
          <w:spacing w:val="7"/>
          <w:w w:val="111"/>
        </w:rPr>
        <w:t>m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w w:val="115"/>
        </w:rPr>
        <w:t>ng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4"/>
        </w:rPr>
        <w:t>f</w:t>
      </w:r>
      <w:r w:rsidR="009672AC" w:rsidRPr="00A750FB">
        <w:rPr>
          <w:rFonts w:ascii="Arial" w:hAnsi="Arial" w:cs="Arial"/>
        </w:rPr>
        <w:t>r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m</w:t>
      </w:r>
      <w:r w:rsidR="00207596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w w:val="124"/>
        </w:rPr>
        <w:t>su</w:t>
      </w:r>
      <w:r w:rsidR="009672AC" w:rsidRPr="00A750FB">
        <w:rPr>
          <w:rFonts w:ascii="Arial" w:hAnsi="Arial" w:cs="Arial"/>
          <w:spacing w:val="-5"/>
          <w:w w:val="124"/>
        </w:rPr>
        <w:t>c</w:t>
      </w:r>
      <w:r w:rsidR="009672AC" w:rsidRPr="00A750FB">
        <w:rPr>
          <w:rFonts w:ascii="Arial" w:hAnsi="Arial" w:cs="Arial"/>
          <w:w w:val="124"/>
        </w:rPr>
        <w:t>h</w:t>
      </w:r>
      <w:r w:rsidR="00207596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w w:val="124"/>
        </w:rPr>
        <w:t>a</w:t>
      </w:r>
      <w:r w:rsidR="00207596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w w:val="103"/>
        </w:rPr>
        <w:t>r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-6"/>
          <w:w w:val="83"/>
        </w:rPr>
        <w:t>l</w:t>
      </w:r>
      <w:r w:rsidR="009672AC" w:rsidRPr="00A750FB">
        <w:rPr>
          <w:rFonts w:ascii="Arial" w:hAnsi="Arial" w:cs="Arial"/>
          <w:spacing w:val="4"/>
          <w:w w:val="130"/>
        </w:rPr>
        <w:t>a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spacing w:val="-6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4"/>
          <w:w w:val="115"/>
        </w:rPr>
        <w:t>n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-1"/>
          <w:w w:val="115"/>
        </w:rPr>
        <w:t>h</w:t>
      </w:r>
      <w:r w:rsidR="009672AC" w:rsidRPr="00A750FB">
        <w:rPr>
          <w:rFonts w:ascii="Arial" w:hAnsi="Arial" w:cs="Arial"/>
          <w:spacing w:val="-4"/>
          <w:w w:val="83"/>
        </w:rPr>
        <w:t>i</w:t>
      </w:r>
      <w:r w:rsidR="009672AC" w:rsidRPr="00A750FB">
        <w:rPr>
          <w:rFonts w:ascii="Arial" w:hAnsi="Arial" w:cs="Arial"/>
          <w:w w:val="115"/>
        </w:rPr>
        <w:t>p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w w:val="123"/>
        </w:rPr>
        <w:t>has</w:t>
      </w:r>
      <w:r w:rsidR="00207596">
        <w:rPr>
          <w:rFonts w:ascii="Arial" w:hAnsi="Arial" w:cs="Arial"/>
          <w:w w:val="123"/>
        </w:rPr>
        <w:t xml:space="preserve"> </w:t>
      </w:r>
      <w:r w:rsidR="009672AC" w:rsidRPr="00A750FB">
        <w:rPr>
          <w:rFonts w:ascii="Arial" w:hAnsi="Arial" w:cs="Arial"/>
          <w:spacing w:val="5"/>
          <w:w w:val="123"/>
        </w:rPr>
        <w:t>b</w:t>
      </w:r>
      <w:r w:rsidR="009672AC" w:rsidRPr="00A750FB">
        <w:rPr>
          <w:rFonts w:ascii="Arial" w:hAnsi="Arial" w:cs="Arial"/>
          <w:spacing w:val="-1"/>
          <w:w w:val="123"/>
        </w:rPr>
        <w:t>e</w:t>
      </w:r>
      <w:r w:rsidR="009672AC" w:rsidRPr="00A750FB">
        <w:rPr>
          <w:rFonts w:ascii="Arial" w:hAnsi="Arial" w:cs="Arial"/>
          <w:w w:val="123"/>
        </w:rPr>
        <w:t xml:space="preserve">en </w:t>
      </w:r>
      <w:r w:rsidR="009672AC" w:rsidRPr="00A750FB">
        <w:rPr>
          <w:rFonts w:ascii="Arial" w:hAnsi="Arial" w:cs="Arial"/>
          <w:spacing w:val="1"/>
          <w:w w:val="103"/>
        </w:rPr>
        <w:t>r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3"/>
          <w:w w:val="115"/>
        </w:rPr>
        <w:t>o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spacing w:val="-6"/>
          <w:w w:val="103"/>
        </w:rPr>
        <w:t>v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115"/>
        </w:rPr>
        <w:t>d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1"/>
          <w:w w:val="83"/>
        </w:rPr>
        <w:t>i</w:t>
      </w:r>
      <w:r w:rsidR="009672AC" w:rsidRPr="00A750FB">
        <w:rPr>
          <w:rFonts w:ascii="Arial" w:hAnsi="Arial" w:cs="Arial"/>
          <w:w w:val="115"/>
        </w:rPr>
        <w:t>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w w:val="123"/>
        </w:rPr>
        <w:t>a</w:t>
      </w:r>
      <w:r w:rsidR="00207596">
        <w:rPr>
          <w:rFonts w:ascii="Arial" w:hAnsi="Arial" w:cs="Arial"/>
          <w:w w:val="123"/>
        </w:rPr>
        <w:t xml:space="preserve"> </w:t>
      </w:r>
      <w:r w:rsidR="009672AC" w:rsidRPr="00A750FB">
        <w:rPr>
          <w:rFonts w:ascii="Arial" w:hAnsi="Arial" w:cs="Arial"/>
          <w:w w:val="123"/>
        </w:rPr>
        <w:t>m</w:t>
      </w:r>
      <w:r w:rsidR="009672AC" w:rsidRPr="00A750FB">
        <w:rPr>
          <w:rFonts w:ascii="Arial" w:hAnsi="Arial" w:cs="Arial"/>
          <w:spacing w:val="5"/>
          <w:w w:val="123"/>
        </w:rPr>
        <w:t>a</w:t>
      </w:r>
      <w:r w:rsidR="009672AC" w:rsidRPr="00A750FB">
        <w:rPr>
          <w:rFonts w:ascii="Arial" w:hAnsi="Arial" w:cs="Arial"/>
          <w:spacing w:val="-1"/>
          <w:w w:val="123"/>
        </w:rPr>
        <w:t>n</w:t>
      </w:r>
      <w:r w:rsidR="009672AC" w:rsidRPr="00A750FB">
        <w:rPr>
          <w:rFonts w:ascii="Arial" w:hAnsi="Arial" w:cs="Arial"/>
          <w:w w:val="123"/>
        </w:rPr>
        <w:t>ner</w:t>
      </w:r>
      <w:r w:rsidR="00207596">
        <w:rPr>
          <w:rFonts w:ascii="Arial" w:hAnsi="Arial" w:cs="Arial"/>
          <w:w w:val="123"/>
        </w:rPr>
        <w:t xml:space="preserve"> 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w w:val="117"/>
        </w:rPr>
        <w:t>cc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spacing w:val="4"/>
          <w:w w:val="115"/>
        </w:rPr>
        <w:t>p</w:t>
      </w:r>
      <w:r w:rsidR="009672AC" w:rsidRPr="00A750FB">
        <w:rPr>
          <w:rFonts w:ascii="Arial" w:hAnsi="Arial" w:cs="Arial"/>
          <w:spacing w:val="-5"/>
          <w:w w:val="103"/>
        </w:rPr>
        <w:t>t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4"/>
          <w:w w:val="115"/>
        </w:rPr>
        <w:t>b</w:t>
      </w:r>
      <w:r w:rsidR="009672AC" w:rsidRPr="00A750FB">
        <w:rPr>
          <w:rFonts w:ascii="Arial" w:hAnsi="Arial" w:cs="Arial"/>
          <w:spacing w:val="-2"/>
          <w:w w:val="83"/>
        </w:rPr>
        <w:t>l</w:t>
      </w:r>
      <w:r w:rsidR="009672AC" w:rsidRPr="00A750FB">
        <w:rPr>
          <w:rFonts w:ascii="Arial" w:hAnsi="Arial" w:cs="Arial"/>
          <w:w w:val="130"/>
        </w:rPr>
        <w:t>e</w:t>
      </w:r>
      <w:r w:rsidR="00207596">
        <w:rPr>
          <w:rFonts w:ascii="Arial" w:hAnsi="Arial" w:cs="Arial"/>
          <w:w w:val="130"/>
        </w:rPr>
        <w:t xml:space="preserve"> 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w w:val="115"/>
        </w:rPr>
        <w:t xml:space="preserve">o </w:t>
      </w:r>
      <w:r w:rsidR="009672AC" w:rsidRPr="00A750FB">
        <w:rPr>
          <w:rFonts w:ascii="Arial" w:hAnsi="Arial" w:cs="Arial"/>
          <w:w w:val="114"/>
        </w:rPr>
        <w:t>the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-3"/>
          <w:w w:val="114"/>
        </w:rPr>
        <w:t>B</w:t>
      </w:r>
      <w:r w:rsidR="009672AC" w:rsidRPr="00A750FB">
        <w:rPr>
          <w:rFonts w:ascii="Arial" w:hAnsi="Arial" w:cs="Arial"/>
          <w:spacing w:val="3"/>
          <w:w w:val="114"/>
        </w:rPr>
        <w:t>a</w:t>
      </w:r>
      <w:r w:rsidR="009672AC" w:rsidRPr="00A750FB">
        <w:rPr>
          <w:rFonts w:ascii="Arial" w:hAnsi="Arial" w:cs="Arial"/>
          <w:spacing w:val="-1"/>
          <w:w w:val="114"/>
        </w:rPr>
        <w:t>n</w:t>
      </w:r>
      <w:r w:rsidR="009672AC" w:rsidRPr="00A750FB">
        <w:rPr>
          <w:rFonts w:ascii="Arial" w:hAnsi="Arial" w:cs="Arial"/>
          <w:w w:val="114"/>
        </w:rPr>
        <w:t>k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w w:val="114"/>
        </w:rPr>
        <w:t>t</w:t>
      </w:r>
      <w:r w:rsidR="009672AC" w:rsidRPr="00A750FB">
        <w:rPr>
          <w:rFonts w:ascii="Arial" w:hAnsi="Arial" w:cs="Arial"/>
          <w:spacing w:val="-1"/>
          <w:w w:val="114"/>
        </w:rPr>
        <w:t>h</w:t>
      </w:r>
      <w:r w:rsidR="009672AC" w:rsidRPr="00A750FB">
        <w:rPr>
          <w:rFonts w:ascii="Arial" w:hAnsi="Arial" w:cs="Arial"/>
          <w:spacing w:val="-2"/>
          <w:w w:val="114"/>
        </w:rPr>
        <w:t>r</w:t>
      </w:r>
      <w:r w:rsidR="009672AC" w:rsidRPr="00A750FB">
        <w:rPr>
          <w:rFonts w:ascii="Arial" w:hAnsi="Arial" w:cs="Arial"/>
          <w:spacing w:val="3"/>
          <w:w w:val="114"/>
        </w:rPr>
        <w:t>o</w:t>
      </w:r>
      <w:r w:rsidR="009672AC" w:rsidRPr="00A750FB">
        <w:rPr>
          <w:rFonts w:ascii="Arial" w:hAnsi="Arial" w:cs="Arial"/>
          <w:w w:val="114"/>
        </w:rPr>
        <w:t>ug</w:t>
      </w:r>
      <w:r w:rsidR="009672AC" w:rsidRPr="00A750FB">
        <w:rPr>
          <w:rFonts w:ascii="Arial" w:hAnsi="Arial" w:cs="Arial"/>
          <w:spacing w:val="-1"/>
          <w:w w:val="114"/>
        </w:rPr>
        <w:t>h</w:t>
      </w:r>
      <w:r w:rsidR="009672AC" w:rsidRPr="00A750FB">
        <w:rPr>
          <w:rFonts w:ascii="Arial" w:hAnsi="Arial" w:cs="Arial"/>
          <w:spacing w:val="3"/>
          <w:w w:val="114"/>
        </w:rPr>
        <w:t>o</w:t>
      </w:r>
      <w:r w:rsidR="009672AC" w:rsidRPr="00A750FB">
        <w:rPr>
          <w:rFonts w:ascii="Arial" w:hAnsi="Arial" w:cs="Arial"/>
          <w:spacing w:val="-1"/>
          <w:w w:val="114"/>
        </w:rPr>
        <w:t>u</w:t>
      </w:r>
      <w:r w:rsidR="009672AC" w:rsidRPr="00A750FB">
        <w:rPr>
          <w:rFonts w:ascii="Arial" w:hAnsi="Arial" w:cs="Arial"/>
          <w:w w:val="114"/>
        </w:rPr>
        <w:t>t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-8"/>
          <w:w w:val="114"/>
        </w:rPr>
        <w:t>t</w:t>
      </w:r>
      <w:r w:rsidR="009672AC" w:rsidRPr="00A750FB">
        <w:rPr>
          <w:rFonts w:ascii="Arial" w:hAnsi="Arial" w:cs="Arial"/>
          <w:spacing w:val="5"/>
          <w:w w:val="114"/>
        </w:rPr>
        <w:t>h</w:t>
      </w:r>
      <w:r w:rsidR="009672AC" w:rsidRPr="00A750FB">
        <w:rPr>
          <w:rFonts w:ascii="Arial" w:hAnsi="Arial" w:cs="Arial"/>
          <w:w w:val="114"/>
        </w:rPr>
        <w:t>e</w:t>
      </w:r>
      <w:r w:rsidR="00207596">
        <w:rPr>
          <w:rFonts w:ascii="Arial" w:hAnsi="Arial" w:cs="Arial"/>
          <w:w w:val="114"/>
        </w:rPr>
        <w:t xml:space="preserve"> </w:t>
      </w:r>
      <w:r w:rsidR="009672AC" w:rsidRPr="00A750FB">
        <w:rPr>
          <w:rFonts w:ascii="Arial" w:hAnsi="Arial" w:cs="Arial"/>
          <w:spacing w:val="-2"/>
          <w:w w:val="133"/>
        </w:rPr>
        <w:t>s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83"/>
        </w:rPr>
        <w:t>l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spacing w:val="-2"/>
          <w:w w:val="83"/>
        </w:rPr>
        <w:t>i</w:t>
      </w:r>
      <w:r w:rsidR="009672AC" w:rsidRPr="00A750FB">
        <w:rPr>
          <w:rFonts w:ascii="Arial" w:hAnsi="Arial" w:cs="Arial"/>
          <w:w w:val="115"/>
        </w:rPr>
        <w:t>on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4"/>
          <w:w w:val="118"/>
        </w:rPr>
        <w:t>p</w:t>
      </w:r>
      <w:r w:rsidR="009672AC" w:rsidRPr="00A750FB">
        <w:rPr>
          <w:rFonts w:ascii="Arial" w:hAnsi="Arial" w:cs="Arial"/>
          <w:w w:val="118"/>
        </w:rPr>
        <w:t>ro</w:t>
      </w:r>
      <w:r w:rsidR="009672AC" w:rsidRPr="00A750FB">
        <w:rPr>
          <w:rFonts w:ascii="Arial" w:hAnsi="Arial" w:cs="Arial"/>
          <w:spacing w:val="5"/>
          <w:w w:val="118"/>
        </w:rPr>
        <w:t>c</w:t>
      </w:r>
      <w:r w:rsidR="009672AC" w:rsidRPr="00A750FB">
        <w:rPr>
          <w:rFonts w:ascii="Arial" w:hAnsi="Arial" w:cs="Arial"/>
          <w:spacing w:val="-1"/>
          <w:w w:val="118"/>
        </w:rPr>
        <w:t>e</w:t>
      </w:r>
      <w:r w:rsidR="009672AC" w:rsidRPr="00A750FB">
        <w:rPr>
          <w:rFonts w:ascii="Arial" w:hAnsi="Arial" w:cs="Arial"/>
          <w:w w:val="118"/>
        </w:rPr>
        <w:t>ss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1"/>
          <w:w w:val="118"/>
        </w:rPr>
        <w:t>an</w:t>
      </w:r>
      <w:r w:rsidR="009672AC" w:rsidRPr="00A750FB">
        <w:rPr>
          <w:rFonts w:ascii="Arial" w:hAnsi="Arial" w:cs="Arial"/>
          <w:w w:val="118"/>
        </w:rPr>
        <w:t>d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-1"/>
          <w:w w:val="118"/>
        </w:rPr>
        <w:t>t</w:t>
      </w:r>
      <w:r w:rsidR="009672AC" w:rsidRPr="00A750FB">
        <w:rPr>
          <w:rFonts w:ascii="Arial" w:hAnsi="Arial" w:cs="Arial"/>
          <w:w w:val="118"/>
        </w:rPr>
        <w:t>he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spacing w:val="4"/>
          <w:w w:val="130"/>
        </w:rPr>
        <w:t>e</w:t>
      </w:r>
      <w:r w:rsidR="009672AC" w:rsidRPr="00A750FB">
        <w:rPr>
          <w:rFonts w:ascii="Arial" w:hAnsi="Arial" w:cs="Arial"/>
          <w:spacing w:val="-9"/>
          <w:w w:val="103"/>
        </w:rPr>
        <w:t>x</w:t>
      </w:r>
      <w:r w:rsidR="009672AC" w:rsidRPr="00A750FB">
        <w:rPr>
          <w:rFonts w:ascii="Arial" w:hAnsi="Arial" w:cs="Arial"/>
          <w:spacing w:val="4"/>
          <w:w w:val="130"/>
        </w:rPr>
        <w:t>e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15"/>
        </w:rPr>
        <w:t>u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115"/>
        </w:rPr>
        <w:t>n</w:t>
      </w:r>
      <w:r w:rsidR="00207596">
        <w:rPr>
          <w:rFonts w:ascii="Arial" w:hAnsi="Arial" w:cs="Arial"/>
          <w:w w:val="115"/>
        </w:rPr>
        <w:t xml:space="preserve"> </w:t>
      </w:r>
      <w:r w:rsidR="009672AC" w:rsidRPr="00A750FB">
        <w:rPr>
          <w:rFonts w:ascii="Arial" w:hAnsi="Arial" w:cs="Arial"/>
          <w:spacing w:val="-1"/>
        </w:rPr>
        <w:t>o</w:t>
      </w:r>
      <w:r w:rsidR="009672AC" w:rsidRPr="00A750FB">
        <w:rPr>
          <w:rFonts w:ascii="Arial" w:hAnsi="Arial" w:cs="Arial"/>
        </w:rPr>
        <w:t>f</w:t>
      </w:r>
      <w:r w:rsidR="00207596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4"/>
          <w:w w:val="118"/>
        </w:rPr>
        <w:t>t</w:t>
      </w:r>
      <w:r w:rsidR="009672AC" w:rsidRPr="00A750FB">
        <w:rPr>
          <w:rFonts w:ascii="Arial" w:hAnsi="Arial" w:cs="Arial"/>
          <w:spacing w:val="-1"/>
          <w:w w:val="118"/>
        </w:rPr>
        <w:t>h</w:t>
      </w:r>
      <w:r w:rsidR="009672AC" w:rsidRPr="00A750FB">
        <w:rPr>
          <w:rFonts w:ascii="Arial" w:hAnsi="Arial" w:cs="Arial"/>
          <w:w w:val="118"/>
        </w:rPr>
        <w:t>e</w:t>
      </w:r>
      <w:r w:rsidR="00207596">
        <w:rPr>
          <w:rFonts w:ascii="Arial" w:hAnsi="Arial" w:cs="Arial"/>
          <w:w w:val="118"/>
        </w:rPr>
        <w:t xml:space="preserve"> </w:t>
      </w:r>
      <w:r w:rsidR="009672AC" w:rsidRPr="00A750FB">
        <w:rPr>
          <w:rFonts w:ascii="Arial" w:hAnsi="Arial" w:cs="Arial"/>
          <w:w w:val="112"/>
        </w:rPr>
        <w:t>C</w:t>
      </w:r>
      <w:r w:rsidR="009672AC" w:rsidRPr="00A750FB">
        <w:rPr>
          <w:rFonts w:ascii="Arial" w:hAnsi="Arial" w:cs="Arial"/>
          <w:w w:val="115"/>
        </w:rPr>
        <w:t>on</w:t>
      </w:r>
      <w:r w:rsidR="009672AC" w:rsidRPr="00A750FB">
        <w:rPr>
          <w:rFonts w:ascii="Arial" w:hAnsi="Arial" w:cs="Arial"/>
          <w:w w:val="103"/>
        </w:rPr>
        <w:t>tr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-2"/>
          <w:w w:val="117"/>
        </w:rPr>
        <w:t>c</w:t>
      </w:r>
      <w:r w:rsidR="009672AC" w:rsidRPr="00A750FB">
        <w:rPr>
          <w:rFonts w:ascii="Arial" w:hAnsi="Arial" w:cs="Arial"/>
          <w:spacing w:val="-1"/>
          <w:w w:val="103"/>
        </w:rPr>
        <w:t>t</w:t>
      </w:r>
      <w:r w:rsidR="009672AC"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0</w:t>
      </w:r>
      <w:r w:rsidRPr="00A750FB">
        <w:rPr>
          <w:rFonts w:ascii="Arial" w:hAnsi="Arial" w:cs="Arial"/>
          <w:color w:val="365E90"/>
        </w:rPr>
        <w:t xml:space="preserve">.    </w:t>
      </w:r>
      <w:r w:rsidR="00EF44AC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-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4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207596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10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>1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nde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97"/>
        </w:rPr>
        <w:t>f</w:t>
      </w:r>
      <w:r w:rsidRPr="00A750FB">
        <w:rPr>
          <w:rFonts w:ascii="Arial" w:hAnsi="Arial" w:cs="Arial"/>
          <w:spacing w:val="3"/>
          <w:w w:val="97"/>
        </w:rPr>
        <w:t>u</w:t>
      </w:r>
      <w:r w:rsidRPr="00A750FB">
        <w:rPr>
          <w:rFonts w:ascii="Arial" w:hAnsi="Arial" w:cs="Arial"/>
          <w:w w:val="97"/>
        </w:rPr>
        <w:t>lf</w:t>
      </w:r>
      <w:r w:rsidRPr="00A750FB">
        <w:rPr>
          <w:rFonts w:ascii="Arial" w:hAnsi="Arial" w:cs="Arial"/>
          <w:spacing w:val="1"/>
          <w:w w:val="97"/>
        </w:rPr>
        <w:t>i</w:t>
      </w:r>
      <w:r w:rsidRPr="00A750FB">
        <w:rPr>
          <w:rFonts w:ascii="Arial" w:hAnsi="Arial" w:cs="Arial"/>
          <w:w w:val="97"/>
        </w:rPr>
        <w:t>l</w:t>
      </w:r>
      <w:r w:rsidRPr="00A750FB">
        <w:rPr>
          <w:rFonts w:ascii="Arial" w:hAnsi="Arial" w:cs="Arial"/>
          <w:spacing w:val="1"/>
          <w:w w:val="97"/>
        </w:rPr>
        <w:t>l</w:t>
      </w:r>
      <w:r w:rsidRPr="00A750FB">
        <w:rPr>
          <w:rFonts w:ascii="Arial" w:hAnsi="Arial" w:cs="Arial"/>
          <w:spacing w:val="-4"/>
          <w:w w:val="97"/>
        </w:rPr>
        <w:t>i</w:t>
      </w:r>
      <w:r w:rsidRPr="00A750FB">
        <w:rPr>
          <w:rFonts w:ascii="Arial" w:hAnsi="Arial" w:cs="Arial"/>
          <w:spacing w:val="4"/>
          <w:w w:val="97"/>
        </w:rPr>
        <w:t>n</w:t>
      </w:r>
      <w:r w:rsidRPr="00A750FB">
        <w:rPr>
          <w:rFonts w:ascii="Arial" w:hAnsi="Arial" w:cs="Arial"/>
          <w:w w:val="97"/>
        </w:rPr>
        <w:t>g</w:t>
      </w:r>
      <w:r w:rsidR="00207596">
        <w:rPr>
          <w:rFonts w:ascii="Arial" w:hAnsi="Arial" w:cs="Arial"/>
          <w:w w:val="9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20759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49" w:hanging="533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59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10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b</w:t>
      </w:r>
      <w:r w:rsidRPr="00A750FB">
        <w:rPr>
          <w:rFonts w:ascii="Arial" w:hAnsi="Arial" w:cs="Arial"/>
          <w:w w:val="116"/>
        </w:rPr>
        <w:t>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5"/>
          <w:w w:val="116"/>
        </w:rPr>
        <w:t>h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5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en</w:t>
      </w:r>
      <w:r w:rsidRPr="00A750FB">
        <w:rPr>
          <w:rFonts w:ascii="Arial" w:hAnsi="Arial" w:cs="Arial"/>
          <w:spacing w:val="5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q</w:t>
      </w:r>
      <w:r w:rsidRPr="00A750FB">
        <w:rPr>
          <w:rFonts w:ascii="Arial" w:hAnsi="Arial" w:cs="Arial"/>
          <w:w w:val="116"/>
        </w:rPr>
        <w:t>uote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0759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l</w:t>
      </w:r>
      <w:r w:rsidRPr="00A750FB">
        <w:rPr>
          <w:rFonts w:ascii="Arial" w:hAnsi="Arial" w:cs="Arial"/>
          <w:spacing w:val="-2"/>
          <w:w w:val="126"/>
        </w:rPr>
        <w:t>o</w:t>
      </w:r>
      <w:r w:rsidRPr="00A750FB">
        <w:rPr>
          <w:rFonts w:ascii="Arial" w:hAnsi="Arial" w:cs="Arial"/>
          <w:spacing w:val="6"/>
          <w:w w:val="111"/>
        </w:rPr>
        <w:t>w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w w:val="124"/>
        </w:rPr>
        <w:t xml:space="preserve">t </w:t>
      </w:r>
      <w:r w:rsidRPr="00A750FB">
        <w:rPr>
          <w:rFonts w:ascii="Arial" w:hAnsi="Arial" w:cs="Arial"/>
          <w:spacing w:val="8"/>
          <w:w w:val="121"/>
        </w:rPr>
        <w:t>f</w:t>
      </w:r>
      <w:r w:rsidRPr="00A750FB">
        <w:rPr>
          <w:rFonts w:ascii="Arial" w:hAnsi="Arial" w:cs="Arial"/>
          <w:spacing w:val="7"/>
          <w:w w:val="121"/>
        </w:rPr>
        <w:t>e</w:t>
      </w:r>
      <w:r w:rsidRPr="00A750FB">
        <w:rPr>
          <w:rFonts w:ascii="Arial" w:hAnsi="Arial" w:cs="Arial"/>
          <w:w w:val="121"/>
        </w:rPr>
        <w:t>e</w:t>
      </w:r>
      <w:r w:rsidR="0020759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0759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0759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8"/>
          <w:w w:val="117"/>
        </w:rPr>
        <w:t>g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s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nd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her</w:t>
      </w:r>
      <w:r w:rsidR="0020759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20759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ha</w:t>
      </w:r>
      <w:r w:rsidRPr="00A750FB">
        <w:rPr>
          <w:rFonts w:ascii="Arial" w:hAnsi="Arial" w:cs="Arial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g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>s</w:t>
      </w:r>
      <w:r w:rsidR="00207596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2075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S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4"/>
          <w:w w:val="118"/>
        </w:rPr>
        <w:t>o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20759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>k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20759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59"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59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10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3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7"/>
        </w:rPr>
        <w:t>ca</w:t>
      </w:r>
      <w:r w:rsidRPr="00A750FB">
        <w:rPr>
          <w:rFonts w:ascii="Arial" w:hAnsi="Arial" w:cs="Arial"/>
          <w:spacing w:val="3"/>
          <w:w w:val="127"/>
        </w:rPr>
        <w:t>s</w:t>
      </w:r>
      <w:r w:rsidRPr="00A750FB">
        <w:rPr>
          <w:rFonts w:ascii="Arial" w:hAnsi="Arial" w:cs="Arial"/>
          <w:w w:val="127"/>
        </w:rPr>
        <w:t>e</w:t>
      </w:r>
      <w:r w:rsidR="00207596">
        <w:rPr>
          <w:rFonts w:ascii="Arial" w:hAnsi="Arial" w:cs="Arial"/>
          <w:w w:val="127"/>
        </w:rPr>
        <w:t xml:space="preserve"> </w:t>
      </w:r>
      <w:r w:rsidRPr="00A750FB">
        <w:rPr>
          <w:rFonts w:ascii="Arial" w:hAnsi="Arial" w:cs="Arial"/>
        </w:rPr>
        <w:t>of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="0020759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b</w:t>
      </w:r>
      <w:r w:rsidRPr="00A750FB">
        <w:rPr>
          <w:rFonts w:ascii="Arial" w:hAnsi="Arial" w:cs="Arial"/>
          <w:w w:val="117"/>
        </w:rPr>
        <w:t>et</w:t>
      </w:r>
      <w:r w:rsidRPr="00A750FB">
        <w:rPr>
          <w:rFonts w:ascii="Arial" w:hAnsi="Arial" w:cs="Arial"/>
          <w:spacing w:val="1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ee</w:t>
      </w:r>
      <w:r w:rsidRPr="00A750FB">
        <w:rPr>
          <w:rFonts w:ascii="Arial" w:hAnsi="Arial" w:cs="Arial"/>
          <w:w w:val="117"/>
        </w:rPr>
        <w:t>n</w:t>
      </w:r>
      <w:r w:rsidR="0020759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spacing w:val="2"/>
        </w:rPr>
        <w:t>t</w:t>
      </w:r>
      <w:r w:rsidRPr="009B472B">
        <w:rPr>
          <w:rFonts w:ascii="Arial" w:hAnsi="Arial" w:cs="Arial"/>
          <w:spacing w:val="-2"/>
        </w:rPr>
        <w:t>w</w:t>
      </w:r>
      <w:r w:rsidRPr="009B472B">
        <w:rPr>
          <w:rFonts w:ascii="Arial" w:hAnsi="Arial" w:cs="Arial"/>
        </w:rPr>
        <w:t xml:space="preserve">o </w:t>
      </w:r>
      <w:r w:rsidRPr="009B472B">
        <w:rPr>
          <w:rFonts w:ascii="Arial" w:hAnsi="Arial" w:cs="Arial"/>
          <w:spacing w:val="3"/>
        </w:rPr>
        <w:t>o</w:t>
      </w:r>
      <w:r w:rsidRPr="009B472B">
        <w:rPr>
          <w:rFonts w:ascii="Arial" w:hAnsi="Arial" w:cs="Arial"/>
        </w:rPr>
        <w:t xml:space="preserve">r </w:t>
      </w:r>
      <w:r w:rsidRPr="009B472B">
        <w:rPr>
          <w:rFonts w:ascii="Arial" w:hAnsi="Arial" w:cs="Arial"/>
          <w:spacing w:val="1"/>
          <w:w w:val="114"/>
        </w:rPr>
        <w:t>m</w:t>
      </w:r>
      <w:r w:rsidRPr="009B472B">
        <w:rPr>
          <w:rFonts w:ascii="Arial" w:hAnsi="Arial" w:cs="Arial"/>
          <w:spacing w:val="-1"/>
          <w:w w:val="114"/>
        </w:rPr>
        <w:t>o</w:t>
      </w:r>
      <w:r w:rsidRPr="009B472B">
        <w:rPr>
          <w:rFonts w:ascii="Arial" w:hAnsi="Arial" w:cs="Arial"/>
          <w:w w:val="114"/>
        </w:rPr>
        <w:t>re</w:t>
      </w:r>
      <w:r w:rsidR="0020759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de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s</w:t>
      </w:r>
      <w:r w:rsidRPr="00A750FB">
        <w:rPr>
          <w:rFonts w:ascii="Arial" w:hAnsi="Arial" w:cs="Arial"/>
          <w:w w:val="114"/>
        </w:rPr>
        <w:t>,</w:t>
      </w:r>
      <w:r w:rsidR="0020759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w w:val="114"/>
        </w:rPr>
        <w:t>ank</w:t>
      </w:r>
      <w:r w:rsidR="0020759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92"/>
        </w:rPr>
        <w:t>w</w:t>
      </w:r>
      <w:r w:rsidRPr="00A750FB">
        <w:rPr>
          <w:rFonts w:ascii="Arial" w:hAnsi="Arial" w:cs="Arial"/>
          <w:w w:val="92"/>
        </w:rPr>
        <w:t>ill</w:t>
      </w:r>
      <w:r w:rsidR="0020759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</w:rPr>
        <w:t xml:space="preserve">go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0759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0759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w w:val="103"/>
        </w:rPr>
        <w:t>i</w:t>
      </w:r>
      <w:r w:rsidRPr="009B472B">
        <w:rPr>
          <w:rFonts w:ascii="Arial" w:hAnsi="Arial" w:cs="Arial"/>
          <w:spacing w:val="2"/>
          <w:w w:val="126"/>
        </w:rPr>
        <w:t>n</w:t>
      </w:r>
      <w:r w:rsidRPr="009B472B">
        <w:rPr>
          <w:rFonts w:ascii="Arial" w:hAnsi="Arial" w:cs="Arial"/>
          <w:w w:val="124"/>
        </w:rPr>
        <w:t>t</w:t>
      </w:r>
      <w:r w:rsidRPr="009B472B">
        <w:rPr>
          <w:rFonts w:ascii="Arial" w:hAnsi="Arial" w:cs="Arial"/>
          <w:spacing w:val="3"/>
          <w:w w:val="130"/>
        </w:rPr>
        <w:t>e</w:t>
      </w:r>
      <w:r w:rsidRPr="009B472B">
        <w:rPr>
          <w:rFonts w:ascii="Arial" w:hAnsi="Arial" w:cs="Arial"/>
          <w:w w:val="121"/>
        </w:rPr>
        <w:t>r</w:t>
      </w:r>
      <w:r w:rsidRPr="009B472B">
        <w:rPr>
          <w:rFonts w:ascii="Arial" w:hAnsi="Arial" w:cs="Arial"/>
          <w:spacing w:val="1"/>
          <w:w w:val="103"/>
        </w:rPr>
        <w:t>-</w:t>
      </w:r>
      <w:r w:rsidRPr="009B472B">
        <w:rPr>
          <w:rFonts w:ascii="Arial" w:hAnsi="Arial" w:cs="Arial"/>
          <w:spacing w:val="-1"/>
          <w:w w:val="148"/>
        </w:rPr>
        <w:t>s</w:t>
      </w:r>
      <w:r w:rsidRPr="009B472B">
        <w:rPr>
          <w:rFonts w:ascii="Arial" w:hAnsi="Arial" w:cs="Arial"/>
          <w:w w:val="130"/>
        </w:rPr>
        <w:t>e</w:t>
      </w:r>
      <w:r w:rsidR="00EB4826">
        <w:rPr>
          <w:rFonts w:ascii="Arial" w:hAnsi="Arial" w:cs="Arial"/>
          <w:w w:val="130"/>
        </w:rPr>
        <w:t xml:space="preserve"> </w:t>
      </w:r>
      <w:r w:rsidRPr="009B472B">
        <w:rPr>
          <w:rFonts w:ascii="Arial" w:hAnsi="Arial" w:cs="Arial"/>
          <w:w w:val="103"/>
        </w:rPr>
        <w:t>T</w:t>
      </w:r>
      <w:r w:rsidRPr="009B472B">
        <w:rPr>
          <w:rFonts w:ascii="Arial" w:hAnsi="Arial" w:cs="Arial"/>
          <w:w w:val="130"/>
        </w:rPr>
        <w:t>e</w:t>
      </w:r>
      <w:r w:rsidRPr="009B472B">
        <w:rPr>
          <w:rFonts w:ascii="Arial" w:hAnsi="Arial" w:cs="Arial"/>
          <w:spacing w:val="2"/>
          <w:w w:val="126"/>
        </w:rPr>
        <w:t>nd</w:t>
      </w:r>
      <w:r w:rsidRPr="009B472B">
        <w:rPr>
          <w:rFonts w:ascii="Arial" w:hAnsi="Arial" w:cs="Arial"/>
          <w:w w:val="130"/>
        </w:rPr>
        <w:t>e</w:t>
      </w:r>
      <w:r w:rsidRPr="009B472B">
        <w:rPr>
          <w:rFonts w:ascii="Arial" w:hAnsi="Arial" w:cs="Arial"/>
          <w:w w:val="121"/>
        </w:rPr>
        <w:t>r</w:t>
      </w:r>
      <w:r w:rsidRPr="009B472B">
        <w:rPr>
          <w:rFonts w:ascii="Arial" w:hAnsi="Arial" w:cs="Arial"/>
          <w:spacing w:val="-1"/>
          <w:w w:val="103"/>
        </w:rPr>
        <w:t>i</w:t>
      </w:r>
      <w:r w:rsidRPr="009B472B">
        <w:rPr>
          <w:rFonts w:ascii="Arial" w:hAnsi="Arial" w:cs="Arial"/>
          <w:w w:val="126"/>
        </w:rPr>
        <w:t>ng</w:t>
      </w:r>
      <w:r w:rsidR="00EB4826">
        <w:rPr>
          <w:rFonts w:ascii="Arial" w:hAnsi="Arial" w:cs="Arial"/>
          <w:w w:val="126"/>
        </w:rPr>
        <w:t xml:space="preserve"> </w:t>
      </w:r>
      <w:r w:rsidRPr="009B472B">
        <w:rPr>
          <w:rFonts w:ascii="Arial" w:hAnsi="Arial" w:cs="Arial"/>
          <w:spacing w:val="-1"/>
          <w:w w:val="117"/>
        </w:rPr>
        <w:t>a</w:t>
      </w:r>
      <w:r w:rsidRPr="009B472B">
        <w:rPr>
          <w:rFonts w:ascii="Arial" w:hAnsi="Arial" w:cs="Arial"/>
          <w:spacing w:val="3"/>
          <w:w w:val="117"/>
        </w:rPr>
        <w:t>m</w:t>
      </w:r>
      <w:r w:rsidRPr="009B472B">
        <w:rPr>
          <w:rFonts w:ascii="Arial" w:hAnsi="Arial" w:cs="Arial"/>
          <w:spacing w:val="-1"/>
          <w:w w:val="117"/>
        </w:rPr>
        <w:t>on</w:t>
      </w:r>
      <w:r w:rsidRPr="009B472B">
        <w:rPr>
          <w:rFonts w:ascii="Arial" w:hAnsi="Arial" w:cs="Arial"/>
          <w:spacing w:val="3"/>
          <w:w w:val="117"/>
        </w:rPr>
        <w:t>g</w:t>
      </w:r>
      <w:r w:rsidRPr="009B472B">
        <w:rPr>
          <w:rFonts w:ascii="Arial" w:hAnsi="Arial" w:cs="Arial"/>
          <w:w w:val="117"/>
        </w:rPr>
        <w:t>st</w:t>
      </w:r>
      <w:r w:rsidR="00EB482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spacing w:val="2"/>
          <w:w w:val="117"/>
        </w:rPr>
        <w:t>t</w:t>
      </w:r>
      <w:r w:rsidRPr="009B472B">
        <w:rPr>
          <w:rFonts w:ascii="Arial" w:hAnsi="Arial" w:cs="Arial"/>
          <w:w w:val="117"/>
        </w:rPr>
        <w:t>he</w:t>
      </w:r>
      <w:r w:rsidR="00EB4826">
        <w:rPr>
          <w:rFonts w:ascii="Arial" w:hAnsi="Arial" w:cs="Arial"/>
          <w:w w:val="117"/>
        </w:rPr>
        <w:t xml:space="preserve"> </w:t>
      </w:r>
      <w:r w:rsidRPr="009B472B">
        <w:rPr>
          <w:rFonts w:ascii="Arial" w:hAnsi="Arial" w:cs="Arial"/>
          <w:w w:val="117"/>
        </w:rPr>
        <w:t>T</w:t>
      </w:r>
      <w:r w:rsidRPr="009B472B">
        <w:rPr>
          <w:rFonts w:ascii="Arial" w:hAnsi="Arial" w:cs="Arial"/>
          <w:spacing w:val="-1"/>
          <w:w w:val="117"/>
        </w:rPr>
        <w:t>en</w:t>
      </w:r>
      <w:r w:rsidRPr="009B472B">
        <w:rPr>
          <w:rFonts w:ascii="Arial" w:hAnsi="Arial" w:cs="Arial"/>
          <w:w w:val="117"/>
        </w:rPr>
        <w:t>der</w:t>
      </w:r>
      <w:r w:rsidRPr="009B472B">
        <w:rPr>
          <w:rFonts w:ascii="Arial" w:hAnsi="Arial" w:cs="Arial"/>
          <w:spacing w:val="-1"/>
          <w:w w:val="117"/>
        </w:rPr>
        <w:t>e</w:t>
      </w:r>
      <w:r w:rsidRPr="009B472B">
        <w:rPr>
          <w:rFonts w:ascii="Arial" w:hAnsi="Arial" w:cs="Arial"/>
          <w:spacing w:val="3"/>
          <w:w w:val="117"/>
        </w:rPr>
        <w:t>r</w:t>
      </w:r>
      <w:r w:rsidRPr="009B472B">
        <w:rPr>
          <w:rFonts w:ascii="Arial" w:hAnsi="Arial" w:cs="Arial"/>
          <w:w w:val="117"/>
        </w:rPr>
        <w:t>s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1</w:t>
      </w:r>
      <w:r w:rsidRPr="00A750FB">
        <w:rPr>
          <w:rFonts w:ascii="Arial" w:hAnsi="Arial" w:cs="Arial"/>
          <w:color w:val="365E90"/>
        </w:rPr>
        <w:t xml:space="preserve">.    </w:t>
      </w:r>
      <w:r w:rsidR="00EF44AC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V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>Y</w:t>
      </w:r>
      <w:r w:rsidR="00EB4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-3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="00EB4826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EB4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="00EB4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EB4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nd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EB4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7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EB4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4</w:t>
      </w:r>
      <w:r w:rsidRPr="00A750FB">
        <w:rPr>
          <w:rFonts w:ascii="Arial" w:hAnsi="Arial" w:cs="Arial"/>
        </w:rPr>
        <w:t>5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(</w:t>
      </w:r>
      <w:r w:rsidRPr="00A750FB">
        <w:rPr>
          <w:rFonts w:ascii="Arial" w:hAnsi="Arial" w:cs="Arial"/>
        </w:rPr>
        <w:t>fo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y</w:t>
      </w:r>
      <w:r w:rsidR="00C5182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)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da</w:t>
      </w:r>
      <w:r w:rsidRPr="00A750FB">
        <w:rPr>
          <w:rFonts w:ascii="Arial" w:hAnsi="Arial" w:cs="Arial"/>
          <w:spacing w:val="-11"/>
          <w:w w:val="119"/>
        </w:rPr>
        <w:t>y</w:t>
      </w:r>
      <w:r w:rsidRPr="00A750FB">
        <w:rPr>
          <w:rFonts w:ascii="Arial" w:hAnsi="Arial" w:cs="Arial"/>
          <w:w w:val="119"/>
        </w:rPr>
        <w:t>s</w:t>
      </w:r>
      <w:r w:rsidR="00EB48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from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e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Date.</w:t>
      </w:r>
      <w:r w:rsidR="00C5182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I</w:t>
      </w:r>
      <w:r w:rsidR="00C2087D">
        <w:rPr>
          <w:rFonts w:ascii="Arial" w:hAnsi="Arial" w:cs="Arial"/>
          <w:w w:val="115"/>
        </w:rPr>
        <w:t>n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EB482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od,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EB4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Ba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w w:val="113"/>
        </w:rPr>
        <w:t>k</w:t>
      </w:r>
      <w:r w:rsidR="00EB4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m</w:t>
      </w:r>
      <w:r w:rsidRPr="00A750FB">
        <w:rPr>
          <w:rFonts w:ascii="Arial" w:hAnsi="Arial" w:cs="Arial"/>
          <w:w w:val="113"/>
        </w:rPr>
        <w:t>ay</w:t>
      </w:r>
      <w:r w:rsidR="00EB4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w w:val="117"/>
        </w:rPr>
        <w:t>the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ch</w:t>
      </w:r>
      <w:r w:rsidR="00EB4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n</w:t>
      </w:r>
      <w:r w:rsidR="00EB4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 xml:space="preserve">t,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EB4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EB4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EB4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E</w:t>
      </w:r>
      <w:r w:rsidRPr="00A750FB">
        <w:rPr>
          <w:rFonts w:ascii="Arial" w:hAnsi="Arial" w:cs="Arial"/>
        </w:rPr>
        <w:t>MD</w:t>
      </w:r>
      <w:r w:rsidR="00EB4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EB4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EB482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x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op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ind w:left="759" w:right="49"/>
        <w:jc w:val="both"/>
        <w:rPr>
          <w:rFonts w:ascii="Arial" w:hAnsi="Arial" w:cs="Arial"/>
        </w:rPr>
      </w:pPr>
    </w:p>
    <w:p w:rsidR="0043705F" w:rsidRDefault="009672AC" w:rsidP="00EF44AC">
      <w:pPr>
        <w:ind w:right="49"/>
        <w:jc w:val="both"/>
        <w:rPr>
          <w:rFonts w:ascii="Arial" w:hAnsi="Arial" w:cs="Arial"/>
          <w:color w:val="000000"/>
          <w:w w:val="112"/>
          <w:u w:val="thick" w:color="000000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2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w w:val="107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5"/>
          <w:w w:val="107"/>
          <w:u w:val="thick" w:color="000000"/>
        </w:rPr>
        <w:t>H</w:t>
      </w:r>
      <w:r w:rsidRPr="00A750FB">
        <w:rPr>
          <w:rFonts w:ascii="Arial" w:hAnsi="Arial" w:cs="Arial"/>
          <w:color w:val="000000"/>
          <w:spacing w:val="-9"/>
          <w:w w:val="107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5"/>
          <w:w w:val="107"/>
          <w:u w:val="thick" w:color="000000"/>
        </w:rPr>
        <w:t>N</w:t>
      </w:r>
      <w:r w:rsidRPr="00A750FB">
        <w:rPr>
          <w:rFonts w:ascii="Arial" w:hAnsi="Arial" w:cs="Arial"/>
          <w:color w:val="000000"/>
          <w:w w:val="107"/>
          <w:u w:val="thick" w:color="000000"/>
        </w:rPr>
        <w:t>GE</w:t>
      </w:r>
      <w:r w:rsidR="001F4E9F">
        <w:rPr>
          <w:rFonts w:ascii="Arial" w:hAnsi="Arial" w:cs="Arial"/>
          <w:color w:val="000000"/>
          <w:w w:val="107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IN</w:t>
      </w:r>
      <w:r w:rsidR="001F4E9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1F4E9F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1F4E9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="001F4E9F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2"/>
        </w:rPr>
        <w:t>1</w:t>
      </w:r>
      <w:r w:rsidRPr="00A750FB">
        <w:rPr>
          <w:rFonts w:ascii="Arial" w:hAnsi="Arial" w:cs="Arial"/>
        </w:rPr>
        <w:t>2</w:t>
      </w:r>
      <w:r w:rsidRPr="00A750FB">
        <w:rPr>
          <w:rFonts w:ascii="Arial" w:hAnsi="Arial" w:cs="Arial"/>
          <w:spacing w:val="4"/>
        </w:rPr>
        <w:t>.</w:t>
      </w:r>
      <w:r w:rsidRPr="00A750FB">
        <w:rPr>
          <w:rFonts w:ascii="Arial" w:hAnsi="Arial" w:cs="Arial"/>
        </w:rPr>
        <w:t xml:space="preserve">1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2"/>
          <w:w w:val="125"/>
        </w:rPr>
        <w:t>P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w w:val="104"/>
        </w:rPr>
        <w:t>r</w:t>
      </w:r>
      <w:r w:rsidR="001F4E9F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  <w:w w:val="104"/>
        </w:rPr>
        <w:t>w</w:t>
      </w:r>
      <w:r w:rsidRPr="00A750FB">
        <w:rPr>
          <w:rFonts w:ascii="Arial" w:hAnsi="Arial" w:cs="Arial"/>
          <w:spacing w:val="5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4"/>
          <w:w w:val="116"/>
        </w:rPr>
        <w:t>p</w:t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04"/>
        </w:rPr>
        <w:t>v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w w:val="83"/>
        </w:rPr>
        <w:t>l</w:t>
      </w:r>
      <w:r w:rsidR="001F4E9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of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th</w:t>
      </w:r>
      <w:r w:rsidRPr="00A750FB">
        <w:rPr>
          <w:rFonts w:ascii="Arial" w:hAnsi="Arial" w:cs="Arial"/>
          <w:w w:val="115"/>
        </w:rPr>
        <w:t>e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2"/>
          <w:w w:val="115"/>
        </w:rPr>
        <w:t>an</w:t>
      </w:r>
      <w:r w:rsidRPr="00A750FB">
        <w:rPr>
          <w:rFonts w:ascii="Arial" w:hAnsi="Arial" w:cs="Arial"/>
          <w:w w:val="115"/>
        </w:rPr>
        <w:t>k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w w:val="83"/>
        </w:rPr>
        <w:t>ll</w:t>
      </w:r>
      <w:r w:rsidR="001F4E9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1F4E9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ob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nd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92"/>
        </w:rPr>
        <w:t>(</w:t>
      </w:r>
      <w:r w:rsidR="001F4E9F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w w:val="92"/>
        </w:rPr>
        <w:t>f</w:t>
      </w:r>
      <w:r w:rsidR="001F4E9F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2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de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4"/>
        </w:rPr>
        <w:t>s</w:t>
      </w:r>
      <w:r w:rsidR="001F4E9F">
        <w:rPr>
          <w:rFonts w:ascii="Arial" w:hAnsi="Arial" w:cs="Arial"/>
          <w:w w:val="134"/>
        </w:rPr>
        <w:t xml:space="preserve"> 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6"/>
          <w:w w:val="116"/>
        </w:rPr>
        <w:t>o</w:t>
      </w:r>
      <w:r w:rsidRPr="00A750FB">
        <w:rPr>
          <w:rFonts w:ascii="Arial" w:hAnsi="Arial" w:cs="Arial"/>
          <w:w w:val="104"/>
        </w:rPr>
        <w:t xml:space="preserve">t </w:t>
      </w:r>
      <w:r w:rsidRPr="00A750FB">
        <w:rPr>
          <w:rFonts w:ascii="Arial" w:hAnsi="Arial" w:cs="Arial"/>
          <w:spacing w:val="2"/>
          <w:w w:val="122"/>
        </w:rPr>
        <w:t>a</w:t>
      </w:r>
      <w:r w:rsidR="00720A10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4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du</w:t>
      </w:r>
      <w:r w:rsidRPr="00A750FB">
        <w:rPr>
          <w:rFonts w:ascii="Arial" w:hAnsi="Arial" w:cs="Arial"/>
          <w:w w:val="131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4"/>
        </w:rPr>
        <w:t xml:space="preserve">) </w:t>
      </w:r>
      <w:r w:rsidRPr="00A750FB">
        <w:rPr>
          <w:rFonts w:ascii="Arial" w:hAnsi="Arial" w:cs="Arial"/>
          <w:w w:val="116"/>
        </w:rPr>
        <w:t>p</w:t>
      </w:r>
      <w:r w:rsidRPr="00A750FB">
        <w:rPr>
          <w:rFonts w:ascii="Arial" w:hAnsi="Arial" w:cs="Arial"/>
          <w:spacing w:val="7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04"/>
        </w:rPr>
        <w:t xml:space="preserve">r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5"/>
          <w:w w:val="120"/>
        </w:rPr>
        <w:t>h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2"/>
          <w:w w:val="120"/>
        </w:rPr>
        <w:t>ng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w w:val="134"/>
        </w:rPr>
        <w:t xml:space="preserve">s 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4"/>
          <w:w w:val="134"/>
        </w:rPr>
        <w:t>s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ub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qu</w:t>
      </w:r>
      <w:r w:rsidRPr="00A750FB">
        <w:rPr>
          <w:rFonts w:ascii="Arial" w:hAnsi="Arial" w:cs="Arial"/>
          <w:spacing w:val="5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n</w:t>
      </w:r>
      <w:r w:rsidRPr="00A750FB">
        <w:rPr>
          <w:rFonts w:ascii="Arial" w:hAnsi="Arial" w:cs="Arial"/>
          <w:w w:val="120"/>
        </w:rPr>
        <w:t xml:space="preserve">t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w w:val="118"/>
        </w:rPr>
        <w:t xml:space="preserve">he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w w:val="116"/>
        </w:rPr>
        <w:t>b</w:t>
      </w:r>
      <w:r w:rsidRPr="00A750FB">
        <w:rPr>
          <w:rFonts w:ascii="Arial" w:hAnsi="Arial" w:cs="Arial"/>
          <w:spacing w:val="7"/>
          <w:w w:val="112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16"/>
        </w:rPr>
        <w:t>h</w:t>
      </w:r>
      <w:r w:rsidRPr="00A750FB">
        <w:rPr>
          <w:rFonts w:ascii="Arial" w:hAnsi="Arial" w:cs="Arial"/>
          <w:w w:val="131"/>
        </w:rPr>
        <w:t xml:space="preserve">e </w:t>
      </w:r>
      <w:r w:rsidRPr="00A750FB">
        <w:rPr>
          <w:rFonts w:ascii="Arial" w:hAnsi="Arial" w:cs="Arial"/>
          <w:spacing w:val="2"/>
          <w:w w:val="116"/>
        </w:rPr>
        <w:t>Te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7"/>
          <w:w w:val="116"/>
        </w:rPr>
        <w:t>d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6"/>
          <w:w w:val="116"/>
        </w:rPr>
        <w:t>r</w:t>
      </w:r>
      <w:r w:rsidRPr="00A750FB">
        <w:rPr>
          <w:rFonts w:ascii="Arial" w:hAnsi="Arial" w:cs="Arial"/>
          <w:w w:val="116"/>
        </w:rPr>
        <w:t>.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6"/>
        </w:rPr>
        <w:t>n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04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6"/>
          <w:w w:val="116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4"/>
          <w:w w:val="116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="00720A10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w w:val="134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p</w:t>
      </w:r>
      <w:r w:rsidRPr="00A750FB">
        <w:rPr>
          <w:rFonts w:ascii="Arial" w:hAnsi="Arial" w:cs="Arial"/>
          <w:spacing w:val="5"/>
          <w:w w:val="104"/>
        </w:rPr>
        <w:t>r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spacing w:val="2"/>
          <w:w w:val="104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4"/>
          <w:w w:val="134"/>
        </w:rPr>
        <w:t>s</w:t>
      </w:r>
      <w:r w:rsidRPr="00A750FB">
        <w:rPr>
          <w:rFonts w:ascii="Arial" w:hAnsi="Arial" w:cs="Arial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21"/>
        </w:rPr>
        <w:t>be</w:t>
      </w:r>
      <w:r w:rsidR="001F4E9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d</w:t>
      </w:r>
      <w:r w:rsidRPr="00A750FB">
        <w:rPr>
          <w:rFonts w:ascii="Arial" w:hAnsi="Arial" w:cs="Arial"/>
          <w:spacing w:val="2"/>
          <w:w w:val="121"/>
        </w:rPr>
        <w:t>e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spacing w:val="4"/>
          <w:w w:val="121"/>
        </w:rPr>
        <w:t>m</w:t>
      </w:r>
      <w:r w:rsidRPr="00A750FB">
        <w:rPr>
          <w:rFonts w:ascii="Arial" w:hAnsi="Arial" w:cs="Arial"/>
          <w:spacing w:val="2"/>
          <w:w w:val="121"/>
        </w:rPr>
        <w:t>e</w:t>
      </w:r>
      <w:r w:rsidRPr="00A750FB">
        <w:rPr>
          <w:rFonts w:ascii="Arial" w:hAnsi="Arial" w:cs="Arial"/>
          <w:w w:val="121"/>
        </w:rPr>
        <w:t>d</w:t>
      </w:r>
      <w:r w:rsidR="001F4E9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5"/>
          <w:w w:val="124"/>
        </w:rPr>
        <w:t>b</w:t>
      </w:r>
      <w:r w:rsidRPr="00A750FB">
        <w:rPr>
          <w:rFonts w:ascii="Arial" w:hAnsi="Arial" w:cs="Arial"/>
          <w:w w:val="124"/>
        </w:rPr>
        <w:t>e</w:t>
      </w:r>
      <w:r w:rsidR="001F4E9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w w:val="124"/>
        </w:rPr>
        <w:t>a</w:t>
      </w:r>
      <w:r w:rsidR="001F4E9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2"/>
          <w:w w:val="124"/>
        </w:rPr>
        <w:t>b</w:t>
      </w:r>
      <w:r w:rsidRPr="00A750FB">
        <w:rPr>
          <w:rFonts w:ascii="Arial" w:hAnsi="Arial" w:cs="Arial"/>
          <w:spacing w:val="4"/>
          <w:w w:val="124"/>
        </w:rPr>
        <w:t>r</w:t>
      </w:r>
      <w:r w:rsidRPr="00A750FB">
        <w:rPr>
          <w:rFonts w:ascii="Arial" w:hAnsi="Arial" w:cs="Arial"/>
          <w:spacing w:val="2"/>
          <w:w w:val="124"/>
        </w:rPr>
        <w:t>e</w:t>
      </w:r>
      <w:r w:rsidRPr="00A750FB">
        <w:rPr>
          <w:rFonts w:ascii="Arial" w:hAnsi="Arial" w:cs="Arial"/>
          <w:spacing w:val="5"/>
          <w:w w:val="124"/>
        </w:rPr>
        <w:t>a</w:t>
      </w:r>
      <w:r w:rsidRPr="00A750FB">
        <w:rPr>
          <w:rFonts w:ascii="Arial" w:hAnsi="Arial" w:cs="Arial"/>
          <w:w w:val="124"/>
        </w:rPr>
        <w:t>ch</w:t>
      </w:r>
      <w:r w:rsidR="001F4E9F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16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4"/>
        </w:rPr>
        <w:t xml:space="preserve">s </w:t>
      </w:r>
      <w:r w:rsidRPr="00A750FB">
        <w:rPr>
          <w:rFonts w:ascii="Arial" w:hAnsi="Arial" w:cs="Arial"/>
          <w:spacing w:val="-4"/>
          <w:w w:val="104"/>
        </w:rPr>
        <w:t>T</w:t>
      </w:r>
      <w:r w:rsidRPr="00A750FB">
        <w:rPr>
          <w:rFonts w:ascii="Arial" w:hAnsi="Arial" w:cs="Arial"/>
          <w:spacing w:val="-3"/>
          <w:w w:val="131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3"/>
          <w:w w:val="131"/>
        </w:rPr>
        <w:t>e</w:t>
      </w:r>
      <w:r w:rsidRPr="00A750FB">
        <w:rPr>
          <w:rFonts w:ascii="Arial" w:hAnsi="Arial" w:cs="Arial"/>
          <w:w w:val="104"/>
        </w:rPr>
        <w:t xml:space="preserve">r </w:t>
      </w:r>
      <w:r w:rsidRPr="00A750FB">
        <w:rPr>
          <w:rFonts w:ascii="Arial" w:hAnsi="Arial" w:cs="Arial"/>
          <w:spacing w:val="2"/>
          <w:w w:val="117"/>
        </w:rPr>
        <w:t>d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5"/>
          <w:w w:val="117"/>
        </w:rPr>
        <w:t>c</w:t>
      </w:r>
      <w:r w:rsidRPr="00A750FB">
        <w:rPr>
          <w:rFonts w:ascii="Arial" w:hAnsi="Arial" w:cs="Arial"/>
          <w:spacing w:val="2"/>
          <w:w w:val="117"/>
        </w:rPr>
        <w:t>u</w:t>
      </w:r>
      <w:r w:rsidRPr="00A750FB">
        <w:rPr>
          <w:rFonts w:ascii="Arial" w:hAnsi="Arial" w:cs="Arial"/>
          <w:spacing w:val="6"/>
          <w:w w:val="117"/>
        </w:rPr>
        <w:t>m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nt </w:t>
      </w:r>
      <w:r w:rsidRPr="00A750FB">
        <w:rPr>
          <w:rFonts w:ascii="Arial" w:hAnsi="Arial" w:cs="Arial"/>
          <w:spacing w:val="2"/>
          <w:w w:val="117"/>
        </w:rPr>
        <w:t>an</w:t>
      </w:r>
      <w:r w:rsidRPr="00A750FB">
        <w:rPr>
          <w:rFonts w:ascii="Arial" w:hAnsi="Arial" w:cs="Arial"/>
          <w:w w:val="117"/>
        </w:rPr>
        <w:t xml:space="preserve">d </w:t>
      </w:r>
      <w:r w:rsidRPr="00A750FB">
        <w:rPr>
          <w:rFonts w:ascii="Arial" w:hAnsi="Arial" w:cs="Arial"/>
          <w:spacing w:val="-2"/>
          <w:w w:val="134"/>
        </w:rPr>
        <w:t>s</w:t>
      </w:r>
      <w:r w:rsidRPr="00A750FB">
        <w:rPr>
          <w:rFonts w:ascii="Arial" w:hAnsi="Arial" w:cs="Arial"/>
          <w:spacing w:val="4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4"/>
          <w:w w:val="131"/>
        </w:rPr>
        <w:t>a</w:t>
      </w:r>
      <w:r w:rsidRPr="00A750FB">
        <w:rPr>
          <w:rFonts w:ascii="Arial" w:hAnsi="Arial" w:cs="Arial"/>
          <w:w w:val="116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5"/>
          <w:w w:val="104"/>
        </w:rPr>
        <w:t>r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spacing w:val="3"/>
          <w:w w:val="83"/>
        </w:rPr>
        <w:t>j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 xml:space="preserve">n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he </w:t>
      </w:r>
      <w:r w:rsidRPr="00A750FB">
        <w:rPr>
          <w:rFonts w:ascii="Arial" w:hAnsi="Arial" w:cs="Arial"/>
          <w:spacing w:val="2"/>
          <w:w w:val="117"/>
        </w:rPr>
        <w:t>Te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der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4"/>
          <w:w w:val="116"/>
        </w:rPr>
        <w:t>u</w:t>
      </w:r>
      <w:r w:rsidRPr="00A750FB">
        <w:rPr>
          <w:rFonts w:ascii="Arial" w:hAnsi="Arial" w:cs="Arial"/>
          <w:spacing w:val="2"/>
          <w:w w:val="116"/>
        </w:rPr>
        <w:t>b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 xml:space="preserve">d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  <w:w w:val="117"/>
        </w:rPr>
        <w:t>suc</w:t>
      </w:r>
      <w:r w:rsidRPr="00A750FB">
        <w:rPr>
          <w:rFonts w:ascii="Arial" w:hAnsi="Arial" w:cs="Arial"/>
          <w:w w:val="117"/>
        </w:rPr>
        <w:t xml:space="preserve">h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spacing w:val="8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w w:val="117"/>
        </w:rPr>
        <w:t xml:space="preserve">. </w:t>
      </w:r>
      <w:r w:rsidRPr="00A750FB">
        <w:rPr>
          <w:rFonts w:ascii="Arial" w:hAnsi="Arial" w:cs="Arial"/>
          <w:w w:val="104"/>
        </w:rPr>
        <w:t>N</w:t>
      </w:r>
      <w:r w:rsidRPr="00A750FB">
        <w:rPr>
          <w:rFonts w:ascii="Arial" w:hAnsi="Arial" w:cs="Arial"/>
          <w:w w:val="116"/>
        </w:rPr>
        <w:t xml:space="preserve">o </w:t>
      </w:r>
      <w:r w:rsidRPr="00A750FB">
        <w:rPr>
          <w:rFonts w:ascii="Arial" w:hAnsi="Arial" w:cs="Arial"/>
          <w:w w:val="122"/>
        </w:rPr>
        <w:t>c</w:t>
      </w:r>
      <w:r w:rsidRPr="00A750FB">
        <w:rPr>
          <w:rFonts w:ascii="Arial" w:hAnsi="Arial" w:cs="Arial"/>
          <w:spacing w:val="5"/>
          <w:w w:val="122"/>
        </w:rPr>
        <w:t>h</w:t>
      </w:r>
      <w:r w:rsidRPr="00A750FB">
        <w:rPr>
          <w:rFonts w:ascii="Arial" w:hAnsi="Arial" w:cs="Arial"/>
          <w:spacing w:val="2"/>
          <w:w w:val="122"/>
        </w:rPr>
        <w:t>a</w:t>
      </w:r>
      <w:r w:rsidRPr="00A750FB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spacing w:val="5"/>
          <w:w w:val="122"/>
        </w:rPr>
        <w:t>g</w:t>
      </w:r>
      <w:r w:rsidRPr="00A750FB">
        <w:rPr>
          <w:rFonts w:ascii="Arial" w:hAnsi="Arial" w:cs="Arial"/>
          <w:spacing w:val="2"/>
          <w:w w:val="122"/>
        </w:rPr>
        <w:t>e</w:t>
      </w:r>
      <w:r w:rsidRPr="00A750FB">
        <w:rPr>
          <w:rFonts w:ascii="Arial" w:hAnsi="Arial" w:cs="Arial"/>
          <w:w w:val="122"/>
        </w:rPr>
        <w:t>s</w:t>
      </w:r>
      <w:r w:rsidR="001F4E9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2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 xml:space="preserve"> c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6"/>
          <w:w w:val="116"/>
        </w:rPr>
        <w:t>n</w:t>
      </w:r>
      <w:r w:rsidRPr="00A750FB">
        <w:rPr>
          <w:rFonts w:ascii="Arial" w:hAnsi="Arial" w:cs="Arial"/>
          <w:spacing w:val="-2"/>
          <w:w w:val="134"/>
        </w:rPr>
        <w:t>s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16"/>
        </w:rPr>
        <w:t>u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f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Pr="00A750FB">
        <w:rPr>
          <w:rFonts w:ascii="Arial" w:hAnsi="Arial" w:cs="Arial"/>
          <w:spacing w:val="2"/>
          <w:w w:val="115"/>
        </w:rPr>
        <w:t xml:space="preserve"> Te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2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2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4"/>
          <w:w w:val="116"/>
        </w:rPr>
        <w:t>h</w:t>
      </w:r>
      <w:r w:rsidRPr="00A750FB">
        <w:rPr>
          <w:rFonts w:ascii="Arial" w:hAnsi="Arial" w:cs="Arial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F4E9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1F4E9F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p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87"/>
        </w:rPr>
        <w:t>f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w w:val="104"/>
        </w:rPr>
        <w:t>r</w:t>
      </w:r>
      <w:r w:rsidR="001F4E9F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5"/>
          <w:w w:val="116"/>
        </w:rPr>
        <w:t>d</w:t>
      </w:r>
      <w:r w:rsidRPr="00A750FB">
        <w:rPr>
          <w:rFonts w:ascii="Arial" w:hAnsi="Arial" w:cs="Arial"/>
          <w:w w:val="116"/>
        </w:rPr>
        <w:t>er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16"/>
        </w:rPr>
        <w:t>D</w:t>
      </w:r>
      <w:r w:rsidRPr="00A750FB">
        <w:rPr>
          <w:rFonts w:ascii="Arial" w:hAnsi="Arial" w:cs="Arial"/>
          <w:w w:val="116"/>
        </w:rPr>
        <w:t>ue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04"/>
        </w:rPr>
        <w:t>D</w:t>
      </w:r>
      <w:r w:rsidRPr="00A750FB">
        <w:rPr>
          <w:rFonts w:ascii="Arial" w:hAnsi="Arial" w:cs="Arial"/>
          <w:spacing w:val="4"/>
          <w:w w:val="131"/>
        </w:rPr>
        <w:t>a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spacing w:val="4"/>
          <w:w w:val="131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2"/>
        </w:rPr>
        <w:t>1</w:t>
      </w:r>
      <w:r w:rsidRPr="00A750FB">
        <w:rPr>
          <w:rFonts w:ascii="Arial" w:hAnsi="Arial" w:cs="Arial"/>
        </w:rPr>
        <w:t>2</w:t>
      </w:r>
      <w:r w:rsidRPr="00A750FB">
        <w:rPr>
          <w:rFonts w:ascii="Arial" w:hAnsi="Arial" w:cs="Arial"/>
          <w:spacing w:val="4"/>
        </w:rPr>
        <w:t>.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3"/>
        </w:rPr>
        <w:t>C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04"/>
        </w:rPr>
        <w:t>v</w:t>
      </w:r>
      <w:r w:rsidRPr="00A750FB">
        <w:rPr>
          <w:rFonts w:ascii="Arial" w:hAnsi="Arial" w:cs="Arial"/>
          <w:spacing w:val="4"/>
          <w:w w:val="131"/>
        </w:rPr>
        <w:t>a</w:t>
      </w:r>
      <w:r w:rsidRPr="00A750FB">
        <w:rPr>
          <w:rFonts w:ascii="Arial" w:hAnsi="Arial" w:cs="Arial"/>
          <w:spacing w:val="2"/>
          <w:w w:val="134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7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Te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2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4"/>
          <w:w w:val="131"/>
        </w:rPr>
        <w:t>e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on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4"/>
        </w:rPr>
        <w:t>w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4"/>
        </w:rPr>
        <w:t>t</w:t>
      </w:r>
      <w:r w:rsidRPr="00A750FB">
        <w:rPr>
          <w:rFonts w:ascii="Arial" w:hAnsi="Arial" w:cs="Arial"/>
          <w:w w:val="116"/>
        </w:rPr>
        <w:t>h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2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="00720A10" w:rsidRPr="00A750FB">
        <w:rPr>
          <w:rFonts w:ascii="Arial" w:hAnsi="Arial" w:cs="Arial"/>
          <w:spacing w:val="2"/>
          <w:w w:val="117"/>
        </w:rPr>
        <w:t>T</w:t>
      </w:r>
      <w:r w:rsidR="00720A10" w:rsidRPr="00A750FB">
        <w:rPr>
          <w:rFonts w:ascii="Arial" w:hAnsi="Arial" w:cs="Arial"/>
          <w:spacing w:val="5"/>
          <w:w w:val="117"/>
        </w:rPr>
        <w:t>e</w:t>
      </w:r>
      <w:r w:rsidR="00720A10" w:rsidRPr="00A750FB">
        <w:rPr>
          <w:rFonts w:ascii="Arial" w:hAnsi="Arial" w:cs="Arial"/>
          <w:w w:val="117"/>
        </w:rPr>
        <w:t>n</w:t>
      </w:r>
      <w:r w:rsidR="00720A10" w:rsidRPr="00A750FB">
        <w:rPr>
          <w:rFonts w:ascii="Arial" w:hAnsi="Arial" w:cs="Arial"/>
          <w:spacing w:val="2"/>
          <w:w w:val="117"/>
        </w:rPr>
        <w:t>d</w:t>
      </w:r>
      <w:r w:rsidR="00720A10" w:rsidRPr="00A750FB">
        <w:rPr>
          <w:rFonts w:ascii="Arial" w:hAnsi="Arial" w:cs="Arial"/>
          <w:spacing w:val="5"/>
          <w:w w:val="117"/>
        </w:rPr>
        <w:t>e</w:t>
      </w:r>
      <w:r w:rsidR="00720A10" w:rsidRPr="00A750FB">
        <w:rPr>
          <w:rFonts w:ascii="Arial" w:hAnsi="Arial" w:cs="Arial"/>
          <w:w w:val="117"/>
        </w:rPr>
        <w:t>r</w:t>
      </w:r>
      <w:r w:rsidR="00720A10" w:rsidRPr="00A750FB">
        <w:rPr>
          <w:rFonts w:ascii="Arial" w:hAnsi="Arial" w:cs="Arial"/>
          <w:spacing w:val="2"/>
        </w:rPr>
        <w:t>e</w:t>
      </w:r>
      <w:r w:rsidR="00720A10"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1F4E9F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d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7"/>
          <w:w w:val="104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21"/>
        </w:rPr>
        <w:t>p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o</w:t>
      </w:r>
      <w:r w:rsidRPr="00A750FB">
        <w:rPr>
          <w:rFonts w:ascii="Arial" w:hAnsi="Arial" w:cs="Arial"/>
          <w:w w:val="121"/>
        </w:rPr>
        <w:t>c</w:t>
      </w:r>
      <w:r w:rsidRPr="00A750FB">
        <w:rPr>
          <w:rFonts w:ascii="Arial" w:hAnsi="Arial" w:cs="Arial"/>
          <w:spacing w:val="5"/>
          <w:w w:val="121"/>
        </w:rPr>
        <w:t>e</w:t>
      </w:r>
      <w:r w:rsidRPr="00A750FB">
        <w:rPr>
          <w:rFonts w:ascii="Arial" w:hAnsi="Arial" w:cs="Arial"/>
          <w:w w:val="121"/>
        </w:rPr>
        <w:t>ss</w:t>
      </w:r>
      <w:r w:rsidR="001F4E9F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4"/>
        </w:rPr>
        <w:t>s</w:t>
      </w:r>
      <w:r w:rsidR="001F4E9F">
        <w:rPr>
          <w:rFonts w:ascii="Arial" w:hAnsi="Arial" w:cs="Arial"/>
          <w:w w:val="134"/>
        </w:rPr>
        <w:t xml:space="preserve">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4"/>
        </w:rPr>
        <w:t>y</w:t>
      </w:r>
      <w:r w:rsidR="001F4E9F">
        <w:rPr>
          <w:rFonts w:ascii="Arial" w:hAnsi="Arial" w:cs="Arial"/>
          <w:w w:val="104"/>
        </w:rPr>
        <w:t xml:space="preserve"> </w:t>
      </w:r>
      <w:r w:rsidRPr="00A750FB">
        <w:rPr>
          <w:rFonts w:ascii="Arial" w:hAnsi="Arial" w:cs="Arial"/>
          <w:spacing w:val="4"/>
          <w:w w:val="116"/>
        </w:rPr>
        <w:t>p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6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w w:val="115"/>
        </w:rPr>
        <w:t>.</w:t>
      </w:r>
      <w:r w:rsidR="001F4E9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n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v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>nt</w:t>
      </w:r>
      <w:r w:rsidR="00720A10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spacing w:val="2"/>
          <w:w w:val="117"/>
        </w:rPr>
        <w:t>es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s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to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spacing w:val="2"/>
          <w:w w:val="104"/>
        </w:rPr>
        <w:t>v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w w:val="116"/>
        </w:rPr>
        <w:t>g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6"/>
        </w:rPr>
        <w:t>n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  <w:spacing w:val="5"/>
        </w:rPr>
        <w:t>r</w:t>
      </w:r>
      <w:r w:rsidRPr="00A750FB">
        <w:rPr>
          <w:rFonts w:ascii="Arial" w:hAnsi="Arial" w:cs="Arial"/>
        </w:rPr>
        <w:t xml:space="preserve">m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4"/>
          <w:w w:val="116"/>
        </w:rPr>
        <w:t>n</w:t>
      </w:r>
      <w:r w:rsidRPr="00A750FB">
        <w:rPr>
          <w:rFonts w:ascii="Arial" w:hAnsi="Arial" w:cs="Arial"/>
          <w:spacing w:val="-1"/>
          <w:w w:val="131"/>
        </w:rPr>
        <w:t>e</w:t>
      </w:r>
      <w:r w:rsidRPr="00A750FB">
        <w:rPr>
          <w:rFonts w:ascii="Arial" w:hAnsi="Arial" w:cs="Arial"/>
          <w:spacing w:val="3"/>
          <w:w w:val="104"/>
        </w:rPr>
        <w:t>r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7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Ten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u</w:t>
      </w:r>
      <w:r w:rsidRPr="00A750FB">
        <w:rPr>
          <w:rFonts w:ascii="Arial" w:hAnsi="Arial" w:cs="Arial"/>
          <w:w w:val="116"/>
        </w:rPr>
        <w:t>b</w:t>
      </w:r>
      <w:r w:rsidRPr="00A750FB">
        <w:rPr>
          <w:rFonts w:ascii="Arial" w:hAnsi="Arial" w:cs="Arial"/>
          <w:spacing w:val="5"/>
          <w:w w:val="112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4"/>
        </w:rPr>
        <w:t>t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w w:val="116"/>
        </w:rPr>
        <w:t>d</w:t>
      </w:r>
      <w:r w:rsidR="001F4E9F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F4E9F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su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h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Te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2"/>
          <w:w w:val="117"/>
        </w:rPr>
        <w:t>d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2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1F4E9F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34"/>
        </w:rPr>
        <w:t>s</w:t>
      </w:r>
      <w:r w:rsidRPr="00A750FB">
        <w:rPr>
          <w:rFonts w:ascii="Arial" w:hAnsi="Arial" w:cs="Arial"/>
          <w:spacing w:val="2"/>
          <w:w w:val="116"/>
        </w:rPr>
        <w:t>h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B2AB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2B2AB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li</w:t>
      </w:r>
      <w:r w:rsidRPr="00A750FB">
        <w:rPr>
          <w:rFonts w:ascii="Arial" w:hAnsi="Arial" w:cs="Arial"/>
          <w:spacing w:val="2"/>
          <w:w w:val="131"/>
        </w:rPr>
        <w:t>a</w:t>
      </w:r>
      <w:r w:rsidRPr="00A750FB">
        <w:rPr>
          <w:rFonts w:ascii="Arial" w:hAnsi="Arial" w:cs="Arial"/>
          <w:spacing w:val="4"/>
          <w:w w:val="116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1"/>
        </w:rPr>
        <w:t>e</w:t>
      </w:r>
      <w:r w:rsidR="002B2AB8">
        <w:rPr>
          <w:rFonts w:ascii="Arial" w:hAnsi="Arial" w:cs="Arial"/>
          <w:w w:val="131"/>
        </w:rPr>
        <w:t xml:space="preserve"> </w:t>
      </w:r>
      <w:r w:rsidRPr="00A750FB">
        <w:rPr>
          <w:rFonts w:ascii="Arial" w:hAnsi="Arial" w:cs="Arial"/>
          <w:spacing w:val="2"/>
        </w:rPr>
        <w:t>fo</w:t>
      </w:r>
      <w:r w:rsidRPr="00A750FB">
        <w:rPr>
          <w:rFonts w:ascii="Arial" w:hAnsi="Arial" w:cs="Arial"/>
        </w:rPr>
        <w:t>r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  <w:w w:val="104"/>
        </w:rPr>
        <w:t>r</w:t>
      </w:r>
      <w:r w:rsidRPr="00A750FB">
        <w:rPr>
          <w:rFonts w:ascii="Arial" w:hAnsi="Arial" w:cs="Arial"/>
          <w:spacing w:val="2"/>
          <w:w w:val="131"/>
        </w:rPr>
        <w:t>e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w w:val="131"/>
        </w:rPr>
        <w:t>e</w:t>
      </w:r>
      <w:r w:rsidRPr="00A750FB">
        <w:rPr>
          <w:rFonts w:ascii="Arial" w:hAnsi="Arial" w:cs="Arial"/>
          <w:spacing w:val="4"/>
          <w:w w:val="118"/>
        </w:rPr>
        <w:t>c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16"/>
        </w:rPr>
        <w:t>o</w:t>
      </w:r>
      <w:r w:rsidRPr="00A750FB">
        <w:rPr>
          <w:rFonts w:ascii="Arial" w:hAnsi="Arial" w:cs="Arial"/>
          <w:spacing w:val="2"/>
          <w:w w:val="116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3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I</w:t>
      </w:r>
      <w:r w:rsidRPr="00A750FB">
        <w:rPr>
          <w:rFonts w:ascii="Arial" w:hAnsi="Arial" w:cs="Arial"/>
          <w:color w:val="000000"/>
          <w:u w:val="thick" w:color="000000"/>
        </w:rPr>
        <w:t>ME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OF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3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spacing w:val="4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2B2AB8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="002B2AB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W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03"/>
          <w:u w:val="thick" w:color="000000"/>
        </w:rPr>
        <w:t>K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13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 </w:t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2B2AB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B</w:t>
      </w:r>
      <w:r w:rsidRPr="00A750FB">
        <w:rPr>
          <w:rFonts w:ascii="Arial" w:hAnsi="Arial" w:cs="Arial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k</w:t>
      </w:r>
      <w:r w:rsidR="002B2AB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3"/>
        </w:rPr>
        <w:t>s</w:t>
      </w:r>
      <w:r w:rsidR="002B2AB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2B2AB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2B2AB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w w:val="118"/>
        </w:rPr>
        <w:t>s</w:t>
      </w:r>
      <w:r w:rsidR="002B2AB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B2AB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B2AB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2B2AB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2B2AB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-1"/>
          <w:w w:val="112"/>
        </w:rPr>
        <w:t>po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2"/>
        </w:rPr>
        <w:t>t</w:t>
      </w:r>
      <w:r w:rsidR="002B2AB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B2AB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3</w:t>
      </w:r>
      <w:r w:rsidRPr="00A750FB">
        <w:rPr>
          <w:rFonts w:ascii="Arial" w:hAnsi="Arial" w:cs="Arial"/>
        </w:rPr>
        <w:t>0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28"/>
        </w:rPr>
        <w:t>d</w:t>
      </w:r>
      <w:r w:rsidRPr="00A750FB">
        <w:rPr>
          <w:rFonts w:ascii="Arial" w:hAnsi="Arial" w:cs="Arial"/>
          <w:w w:val="128"/>
        </w:rPr>
        <w:t>ays</w:t>
      </w:r>
      <w:r w:rsidR="002B2AB8">
        <w:rPr>
          <w:rFonts w:ascii="Arial" w:hAnsi="Arial" w:cs="Arial"/>
          <w:w w:val="128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ro</w:t>
      </w:r>
      <w:r w:rsidRPr="00A750FB">
        <w:rPr>
          <w:rFonts w:ascii="Arial" w:hAnsi="Arial" w:cs="Arial"/>
        </w:rPr>
        <w:t>m</w:t>
      </w:r>
      <w:r w:rsidR="002B2AB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DD0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der</w:t>
      </w:r>
      <w:r w:rsidR="00DD0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DD0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DD0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17"/>
        </w:rPr>
        <w:t>c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ind w:left="759"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  <w:color w:val="000000"/>
          <w:w w:val="124"/>
          <w:u w:val="thick" w:color="000000"/>
        </w:rPr>
      </w:pPr>
      <w:r w:rsidRPr="00A750FB">
        <w:rPr>
          <w:rFonts w:ascii="Arial" w:hAnsi="Arial" w:cs="Arial"/>
          <w:color w:val="365E90"/>
          <w:spacing w:val="-1"/>
          <w:position w:val="1"/>
        </w:rPr>
        <w:t>1</w:t>
      </w:r>
      <w:r w:rsidRPr="00A750FB">
        <w:rPr>
          <w:rFonts w:ascii="Arial" w:hAnsi="Arial" w:cs="Arial"/>
          <w:color w:val="365E90"/>
          <w:spacing w:val="3"/>
          <w:position w:val="1"/>
        </w:rPr>
        <w:t>4</w:t>
      </w:r>
      <w:r w:rsidRPr="00A750FB">
        <w:rPr>
          <w:rFonts w:ascii="Arial" w:hAnsi="Arial" w:cs="Arial"/>
          <w:color w:val="365E90"/>
          <w:position w:val="1"/>
        </w:rPr>
        <w:t xml:space="preserve">.    </w:t>
      </w:r>
      <w:r w:rsidR="00EF44AC">
        <w:rPr>
          <w:rFonts w:ascii="Arial" w:hAnsi="Arial" w:cs="Arial"/>
          <w:color w:val="365E90"/>
          <w:position w:val="1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P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Y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M</w:t>
      </w:r>
      <w:r w:rsidRPr="00A750FB">
        <w:rPr>
          <w:rFonts w:ascii="Arial" w:hAnsi="Arial" w:cs="Arial"/>
          <w:color w:val="000000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="00DD082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color w:val="000000"/>
          <w:w w:val="124"/>
          <w:u w:val="thick" w:color="000000"/>
        </w:rPr>
      </w:pPr>
    </w:p>
    <w:p w:rsidR="0043705F" w:rsidRPr="00EF44AC" w:rsidRDefault="009672AC" w:rsidP="00EF44AC">
      <w:pPr>
        <w:ind w:left="720" w:right="49" w:hanging="720"/>
        <w:jc w:val="both"/>
        <w:rPr>
          <w:rFonts w:ascii="Arial" w:hAnsi="Arial" w:cs="Arial"/>
          <w:color w:val="000000"/>
          <w:w w:val="124"/>
          <w:u w:val="thick" w:color="000000"/>
        </w:rPr>
      </w:pPr>
      <w:r w:rsidRPr="00A750FB">
        <w:rPr>
          <w:rFonts w:ascii="Arial" w:hAnsi="Arial" w:cs="Arial"/>
          <w:spacing w:val="-1"/>
        </w:rPr>
        <w:t>14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4"/>
        </w:rPr>
        <w:t>The</w:t>
      </w:r>
      <w:r w:rsidR="00DD08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q</w:t>
      </w:r>
      <w:r w:rsidRPr="00A750FB">
        <w:rPr>
          <w:rFonts w:ascii="Arial" w:hAnsi="Arial" w:cs="Arial"/>
          <w:w w:val="116"/>
        </w:rPr>
        <w:t>uo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="00DD08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D08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DD0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DD08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/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0"/>
        </w:rPr>
        <w:t>A</w:t>
      </w:r>
      <w:r w:rsidRPr="00A750FB">
        <w:rPr>
          <w:rFonts w:ascii="Arial" w:hAnsi="Arial" w:cs="Arial"/>
          <w:spacing w:val="-1"/>
          <w:w w:val="110"/>
        </w:rPr>
        <w:t>g</w:t>
      </w:r>
      <w:r w:rsidRPr="00A750FB">
        <w:rPr>
          <w:rFonts w:ascii="Arial" w:hAnsi="Arial" w:cs="Arial"/>
          <w:spacing w:val="3"/>
          <w:w w:val="110"/>
        </w:rPr>
        <w:t>e</w:t>
      </w:r>
      <w:r w:rsidRPr="00A750FB">
        <w:rPr>
          <w:rFonts w:ascii="Arial" w:hAnsi="Arial" w:cs="Arial"/>
          <w:w w:val="110"/>
        </w:rPr>
        <w:t>ncy</w:t>
      </w:r>
      <w:r w:rsidR="00DD0826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D0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9"/>
        </w:rPr>
        <w:t>be</w:t>
      </w:r>
      <w:r w:rsidR="00DD08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DD08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1"/>
        </w:rPr>
        <w:t>B</w:t>
      </w:r>
      <w:r w:rsidRPr="00A750FB">
        <w:rPr>
          <w:rFonts w:ascii="Arial" w:hAnsi="Arial" w:cs="Arial"/>
          <w:spacing w:val="3"/>
          <w:w w:val="111"/>
        </w:rPr>
        <w:t>a</w:t>
      </w:r>
      <w:r w:rsidRPr="00A750FB">
        <w:rPr>
          <w:rFonts w:ascii="Arial" w:hAnsi="Arial" w:cs="Arial"/>
          <w:spacing w:val="-1"/>
          <w:w w:val="111"/>
        </w:rPr>
        <w:t>n</w:t>
      </w:r>
      <w:r w:rsidRPr="00A750FB">
        <w:rPr>
          <w:rFonts w:ascii="Arial" w:hAnsi="Arial" w:cs="Arial"/>
          <w:w w:val="111"/>
        </w:rPr>
        <w:t>k</w:t>
      </w:r>
      <w:r w:rsidR="00DD0826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t</w:t>
      </w:r>
      <w:r w:rsidRPr="00A750FB">
        <w:rPr>
          <w:rFonts w:ascii="Arial" w:hAnsi="Arial" w:cs="Arial"/>
          <w:spacing w:val="-1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DD0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DD08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DD08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of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DD0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DD08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>k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(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uch</w:t>
      </w:r>
      <w:r w:rsidR="00DD08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ee</w:t>
      </w:r>
      <w:r w:rsidR="00720A10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D0826">
        <w:rPr>
          <w:rFonts w:ascii="Arial" w:hAnsi="Arial" w:cs="Arial"/>
          <w:w w:val="115"/>
        </w:rPr>
        <w:t xml:space="preserve"> </w:t>
      </w:r>
      <w:r w:rsidR="00DD0826">
        <w:rPr>
          <w:rFonts w:ascii="Arial" w:hAnsi="Arial" w:cs="Arial"/>
          <w:spacing w:val="-1"/>
          <w:w w:val="130"/>
        </w:rPr>
        <w:t>after</w:t>
      </w:r>
      <w:r w:rsidR="00DD0826">
        <w:rPr>
          <w:rFonts w:ascii="Arial" w:hAnsi="Arial" w:cs="Arial"/>
          <w:w w:val="103"/>
        </w:rPr>
        <w:t xml:space="preserve">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3"/>
        </w:rPr>
        <w:t>as</w:t>
      </w:r>
      <w:r w:rsidR="00DD082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-1"/>
          <w:w w:val="123"/>
        </w:rPr>
        <w:t>t</w:t>
      </w:r>
      <w:r w:rsidRPr="00A750FB">
        <w:rPr>
          <w:rFonts w:ascii="Arial" w:hAnsi="Arial" w:cs="Arial"/>
          <w:spacing w:val="4"/>
          <w:w w:val="123"/>
        </w:rPr>
        <w:t>h</w:t>
      </w:r>
      <w:r w:rsidRPr="00A750FB">
        <w:rPr>
          <w:rFonts w:ascii="Arial" w:hAnsi="Arial" w:cs="Arial"/>
          <w:w w:val="123"/>
        </w:rPr>
        <w:t>e</w:t>
      </w:r>
      <w:r w:rsidR="00DD0826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6"/>
          <w:w w:val="78"/>
        </w:rPr>
        <w:t>“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4"/>
          <w:w w:val="126"/>
        </w:rPr>
        <w:t>g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w w:val="126"/>
        </w:rPr>
        <w:t>d</w:t>
      </w:r>
      <w:r w:rsidR="00DD0826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78"/>
        </w:rPr>
        <w:t>”</w:t>
      </w:r>
      <w:r w:rsidRPr="00A750FB">
        <w:rPr>
          <w:rFonts w:ascii="Arial" w:hAnsi="Arial" w:cs="Arial"/>
          <w:w w:val="103"/>
        </w:rPr>
        <w:t>)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14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7"/>
          <w:w w:val="116"/>
        </w:rPr>
        <w:t>a</w:t>
      </w:r>
      <w:r w:rsidRPr="00A750FB">
        <w:rPr>
          <w:rFonts w:ascii="Arial" w:hAnsi="Arial" w:cs="Arial"/>
          <w:spacing w:val="-7"/>
          <w:w w:val="116"/>
        </w:rPr>
        <w:t>y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 xml:space="preserve">ent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 xml:space="preserve">ed </w:t>
      </w:r>
      <w:r w:rsidRPr="00A750FB">
        <w:rPr>
          <w:rFonts w:ascii="Arial" w:hAnsi="Arial" w:cs="Arial"/>
          <w:spacing w:val="-2"/>
          <w:w w:val="114"/>
        </w:rPr>
        <w:t>F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 xml:space="preserve">ll </w:t>
      </w:r>
      <w:r w:rsidRPr="00A750FB">
        <w:rPr>
          <w:rFonts w:ascii="Arial" w:hAnsi="Arial" w:cs="Arial"/>
          <w:spacing w:val="-1"/>
          <w:w w:val="120"/>
        </w:rPr>
        <w:t>b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4"/>
          <w:w w:val="120"/>
        </w:rPr>
        <w:t>m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 xml:space="preserve">de </w:t>
      </w:r>
      <w:r w:rsidRPr="00A750FB">
        <w:rPr>
          <w:rFonts w:ascii="Arial" w:hAnsi="Arial" w:cs="Arial"/>
        </w:rPr>
        <w:t xml:space="preserve">by  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 xml:space="preserve">nk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2"/>
          <w:w w:val="95"/>
        </w:rPr>
        <w:t>f</w:t>
      </w:r>
      <w:r w:rsidRPr="00A750FB">
        <w:rPr>
          <w:rFonts w:ascii="Arial" w:hAnsi="Arial" w:cs="Arial"/>
          <w:spacing w:val="-1"/>
          <w:w w:val="95"/>
        </w:rPr>
        <w:t>u</w:t>
      </w:r>
      <w:r w:rsidRPr="00A750FB">
        <w:rPr>
          <w:rFonts w:ascii="Arial" w:hAnsi="Arial" w:cs="Arial"/>
          <w:w w:val="95"/>
        </w:rPr>
        <w:t xml:space="preserve">ll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7"/>
          <w:w w:val="103"/>
        </w:rPr>
        <w:t>r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DD08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D08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DD082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4A51A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4A51A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po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5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3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15</w:t>
      </w:r>
      <w:r w:rsidRPr="00A750FB">
        <w:rPr>
          <w:rFonts w:ascii="Arial" w:hAnsi="Arial" w:cs="Arial"/>
          <w:spacing w:val="2"/>
        </w:rPr>
        <w:t>.</w:t>
      </w:r>
      <w:r w:rsidR="00EF44AC">
        <w:rPr>
          <w:rFonts w:ascii="Arial" w:hAnsi="Arial" w:cs="Arial"/>
        </w:rPr>
        <w:t>1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720A1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4A51A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4A51A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A51A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4A51A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4A51A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k</w:t>
      </w:r>
      <w:r w:rsidR="004A51A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92"/>
        </w:rPr>
        <w:t>w</w:t>
      </w:r>
      <w:r w:rsidRPr="00A750FB">
        <w:rPr>
          <w:rFonts w:ascii="Arial" w:hAnsi="Arial" w:cs="Arial"/>
          <w:spacing w:val="-4"/>
          <w:w w:val="92"/>
        </w:rPr>
        <w:t>i</w:t>
      </w:r>
      <w:r w:rsidRPr="00A750FB">
        <w:rPr>
          <w:rFonts w:ascii="Arial" w:hAnsi="Arial" w:cs="Arial"/>
          <w:w w:val="92"/>
        </w:rPr>
        <w:t>ll</w:t>
      </w:r>
      <w:r w:rsidR="004A51A8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4A51A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A51A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4A51A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 xml:space="preserve">hat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en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r</w:t>
      </w:r>
      <w:r w:rsidR="004A51A8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h</w:t>
      </w:r>
      <w:r w:rsidRPr="00A750FB">
        <w:rPr>
          <w:rFonts w:ascii="Arial" w:hAnsi="Arial" w:cs="Arial"/>
          <w:w w:val="120"/>
        </w:rPr>
        <w:t>as be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 xml:space="preserve">n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2"/>
          <w:w w:val="120"/>
        </w:rPr>
        <w:t>c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5"/>
          <w:w w:val="120"/>
        </w:rPr>
        <w:t>p</w:t>
      </w:r>
      <w:r w:rsidRPr="00A750FB">
        <w:rPr>
          <w:rFonts w:ascii="Arial" w:hAnsi="Arial" w:cs="Arial"/>
          <w:spacing w:val="-1"/>
          <w:w w:val="120"/>
        </w:rPr>
        <w:t>te</w:t>
      </w:r>
      <w:r w:rsidRPr="00A750FB">
        <w:rPr>
          <w:rFonts w:ascii="Arial" w:hAnsi="Arial" w:cs="Arial"/>
          <w:w w:val="120"/>
        </w:rPr>
        <w:t xml:space="preserve">d </w:t>
      </w:r>
      <w:r w:rsidRPr="00A750FB">
        <w:rPr>
          <w:rFonts w:ascii="Arial" w:hAnsi="Arial" w:cs="Arial"/>
        </w:rPr>
        <w:t xml:space="preserve">by </w:t>
      </w:r>
      <w:r w:rsidRPr="00A750FB">
        <w:rPr>
          <w:rFonts w:ascii="Arial" w:hAnsi="Arial" w:cs="Arial"/>
          <w:spacing w:val="1"/>
          <w:w w:val="110"/>
        </w:rPr>
        <w:t>w</w:t>
      </w:r>
      <w:r w:rsidRPr="00A750FB">
        <w:rPr>
          <w:rFonts w:ascii="Arial" w:hAnsi="Arial" w:cs="Arial"/>
          <w:spacing w:val="3"/>
          <w:w w:val="110"/>
        </w:rPr>
        <w:t>a</w:t>
      </w:r>
      <w:r w:rsidRPr="00A750FB">
        <w:rPr>
          <w:rFonts w:ascii="Arial" w:hAnsi="Arial" w:cs="Arial"/>
          <w:w w:val="110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 </w:t>
      </w:r>
      <w:r w:rsidRPr="00A750FB">
        <w:rPr>
          <w:rFonts w:ascii="Arial" w:hAnsi="Arial" w:cs="Arial"/>
          <w:spacing w:val="1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</w:t>
      </w:r>
      <w:r w:rsidRPr="00A750FB">
        <w:rPr>
          <w:rFonts w:ascii="Arial" w:hAnsi="Arial" w:cs="Arial"/>
          <w:spacing w:val="-1"/>
          <w:w w:val="113"/>
        </w:rPr>
        <w:t>O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d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 xml:space="preserve">r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="00603CCF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e</w:t>
      </w:r>
      <w:r w:rsidRPr="00A750FB">
        <w:rPr>
          <w:rFonts w:ascii="Arial" w:hAnsi="Arial" w:cs="Arial"/>
          <w:w w:val="114"/>
        </w:rPr>
        <w:t>nd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er</w:t>
      </w:r>
      <w:r w:rsidR="00603C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w w:val="114"/>
        </w:rPr>
        <w:t>gh</w:t>
      </w:r>
      <w:r w:rsidR="00603CCF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03CCF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t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/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p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720A1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post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(</w:t>
      </w:r>
      <w:r w:rsidRPr="00A750FB">
        <w:rPr>
          <w:rFonts w:ascii="Arial" w:hAnsi="Arial" w:cs="Arial"/>
          <w:w w:val="118"/>
        </w:rPr>
        <w:t>a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scan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BE7B93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E7B9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E7B9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7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rk 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d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r</w:t>
      </w:r>
      <w:r w:rsidR="00BE7B93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5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 xml:space="preserve">l </w:t>
      </w:r>
      <w:r w:rsidRPr="00A750FB">
        <w:rPr>
          <w:rFonts w:ascii="Arial" w:hAnsi="Arial" w:cs="Arial"/>
          <w:w w:val="122"/>
        </w:rPr>
        <w:t>be</w:t>
      </w:r>
      <w:r w:rsidR="00BE7B9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nt</w:t>
      </w:r>
      <w:r w:rsidR="00BE7B9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E7B9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16"/>
        </w:rPr>
        <w:t>Ten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BE7B9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 xml:space="preserve">by </w:t>
      </w:r>
      <w:r w:rsidRPr="00A750FB">
        <w:rPr>
          <w:rFonts w:ascii="Arial" w:hAnsi="Arial" w:cs="Arial"/>
          <w:spacing w:val="5"/>
          <w:w w:val="109"/>
        </w:rPr>
        <w:t>w</w:t>
      </w:r>
      <w:r w:rsidRPr="00A750FB">
        <w:rPr>
          <w:rFonts w:ascii="Arial" w:hAnsi="Arial" w:cs="Arial"/>
          <w:spacing w:val="4"/>
          <w:w w:val="109"/>
        </w:rPr>
        <w:t>a</w:t>
      </w:r>
      <w:r w:rsidRPr="00A750FB">
        <w:rPr>
          <w:rFonts w:ascii="Arial" w:hAnsi="Arial" w:cs="Arial"/>
          <w:w w:val="109"/>
        </w:rPr>
        <w:t>y</w:t>
      </w:r>
      <w:r w:rsidR="00BE7B93">
        <w:rPr>
          <w:rFonts w:ascii="Arial" w:hAnsi="Arial" w:cs="Arial"/>
          <w:w w:val="10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spacing w:val="1"/>
          <w:w w:val="103"/>
        </w:rPr>
        <w:t>)</w:t>
      </w:r>
      <w:r w:rsidRPr="00A750FB">
        <w:rPr>
          <w:rFonts w:ascii="Arial" w:hAnsi="Arial" w:cs="Arial"/>
          <w:w w:val="115"/>
        </w:rPr>
        <w:t xml:space="preserve">.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no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6"/>
          <w:w w:val="115"/>
        </w:rPr>
        <w:t>w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d</w:t>
      </w:r>
      <w:r w:rsidR="00BE7B9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 xml:space="preserve">l 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BE7B9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 xml:space="preserve">e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BE7B9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E7B9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ont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 xml:space="preserve">t. The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1565B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gn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u</w:t>
      </w:r>
      <w:r w:rsidRPr="00A750FB">
        <w:rPr>
          <w:rFonts w:ascii="Arial" w:hAnsi="Arial" w:cs="Arial"/>
          <w:spacing w:val="4"/>
          <w:w w:val="120"/>
        </w:rPr>
        <w:t>r</w:t>
      </w:r>
      <w:r w:rsidRPr="00A750FB">
        <w:rPr>
          <w:rFonts w:ascii="Arial" w:hAnsi="Arial" w:cs="Arial"/>
          <w:w w:val="120"/>
        </w:rPr>
        <w:t>n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</w:rPr>
        <w:t>c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4"/>
        </w:rPr>
        <w:t>p</w:t>
      </w:r>
      <w:r w:rsidRPr="00A750FB">
        <w:rPr>
          <w:rFonts w:ascii="Arial" w:hAnsi="Arial" w:cs="Arial"/>
        </w:rPr>
        <w:t xml:space="preserve">y of </w:t>
      </w:r>
      <w:r w:rsidRPr="00A750FB">
        <w:rPr>
          <w:rFonts w:ascii="Arial" w:hAnsi="Arial" w:cs="Arial"/>
          <w:w w:val="117"/>
        </w:rPr>
        <w:t>the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w w:val="113"/>
        </w:rPr>
        <w:t>der</w:t>
      </w:r>
      <w:r w:rsidR="001565BE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 xml:space="preserve">a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d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2</w:t>
      </w:r>
      <w:r w:rsidRPr="00A750FB">
        <w:rPr>
          <w:rFonts w:ascii="Arial" w:hAnsi="Arial" w:cs="Arial"/>
          <w:spacing w:val="1"/>
        </w:rPr>
        <w:t>(</w:t>
      </w:r>
      <w:r w:rsidRPr="00A750FB">
        <w:rPr>
          <w:rFonts w:ascii="Arial" w:hAnsi="Arial" w:cs="Arial"/>
        </w:rPr>
        <w:t>t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)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7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y</w:t>
      </w:r>
      <w:r w:rsidRPr="00A750FB">
        <w:rPr>
          <w:rFonts w:ascii="Arial" w:hAnsi="Arial" w:cs="Arial"/>
          <w:w w:val="119"/>
        </w:rPr>
        <w:t>s</w:t>
      </w:r>
      <w:r w:rsidR="001565B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m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1565B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te</w:t>
      </w:r>
      <w:r w:rsidR="001565BE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lastRenderedPageBreak/>
        <w:t>15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565B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e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-1"/>
          <w:w w:val="114"/>
        </w:rPr>
        <w:t>d</w:t>
      </w:r>
      <w:r w:rsidRPr="00A750FB">
        <w:rPr>
          <w:rFonts w:ascii="Arial" w:hAnsi="Arial" w:cs="Arial"/>
          <w:spacing w:val="5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1565B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 xml:space="preserve">ll </w:t>
      </w:r>
      <w:r w:rsidRPr="00A750FB">
        <w:rPr>
          <w:rFonts w:ascii="Arial" w:hAnsi="Arial" w:cs="Arial"/>
          <w:w w:val="119"/>
        </w:rPr>
        <w:t>be</w:t>
      </w:r>
      <w:r w:rsidR="001565B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1565B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1565BE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spacing w:val="-6"/>
          <w:w w:val="117"/>
        </w:rPr>
        <w:t>et</w:t>
      </w:r>
      <w:r w:rsidRPr="00A750FB">
        <w:rPr>
          <w:rFonts w:ascii="Arial" w:hAnsi="Arial" w:cs="Arial"/>
          <w:spacing w:val="-2"/>
          <w:w w:val="117"/>
        </w:rPr>
        <w:t>w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w w:val="117"/>
        </w:rPr>
        <w:t>n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Ban</w:t>
      </w:r>
      <w:r w:rsidRPr="00A750FB">
        <w:rPr>
          <w:rFonts w:ascii="Arial" w:hAnsi="Arial" w:cs="Arial"/>
          <w:w w:val="117"/>
        </w:rPr>
        <w:t>k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spacing w:val="-8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2"/>
        </w:rPr>
        <w:t>Age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spacing w:val="2"/>
          <w:w w:val="112"/>
        </w:rPr>
        <w:t>c</w:t>
      </w:r>
      <w:r w:rsidRPr="00A750FB">
        <w:rPr>
          <w:rFonts w:ascii="Arial" w:hAnsi="Arial" w:cs="Arial"/>
          <w:spacing w:val="-2"/>
          <w:w w:val="112"/>
        </w:rPr>
        <w:t>y</w:t>
      </w:r>
      <w:r w:rsidRPr="00A750FB">
        <w:rPr>
          <w:rFonts w:ascii="Arial" w:hAnsi="Arial" w:cs="Arial"/>
          <w:w w:val="112"/>
        </w:rPr>
        <w:t xml:space="preserve">. </w:t>
      </w:r>
      <w:r w:rsidRPr="00A750FB">
        <w:rPr>
          <w:rFonts w:ascii="Arial" w:hAnsi="Arial" w:cs="Arial"/>
          <w:spacing w:val="4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1565BE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Co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spacing w:val="-3"/>
          <w:w w:val="112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2"/>
        </w:rPr>
        <w:t>t,</w:t>
      </w:r>
      <w:r w:rsidR="001565BE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h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1565BE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565B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un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b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6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ee</w:t>
      </w:r>
      <w:r w:rsidRPr="00A750FB">
        <w:rPr>
          <w:rFonts w:ascii="Arial" w:hAnsi="Arial" w:cs="Arial"/>
          <w:w w:val="117"/>
        </w:rPr>
        <w:t>n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 and the 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ge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spacing w:val="5"/>
          <w:w w:val="114"/>
        </w:rPr>
        <w:t>c</w:t>
      </w:r>
      <w:r w:rsidRPr="00A750FB">
        <w:rPr>
          <w:rFonts w:ascii="Arial" w:hAnsi="Arial" w:cs="Arial"/>
          <w:w w:val="114"/>
        </w:rPr>
        <w:t>y</w:t>
      </w:r>
      <w:r w:rsidR="001565BE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9"/>
          <w:w w:val="84"/>
        </w:rPr>
        <w:t>l</w:t>
      </w:r>
      <w:r w:rsidRPr="00A750FB">
        <w:rPr>
          <w:rFonts w:ascii="Arial" w:hAnsi="Arial" w:cs="Arial"/>
          <w:w w:val="84"/>
        </w:rPr>
        <w:t xml:space="preserve">l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17"/>
        </w:rPr>
        <w:t>z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-1"/>
          <w:w w:val="118"/>
        </w:rPr>
        <w:t>an</w:t>
      </w:r>
      <w:r w:rsidRPr="00A750FB">
        <w:rPr>
          <w:rFonts w:ascii="Arial" w:hAnsi="Arial" w:cs="Arial"/>
          <w:w w:val="118"/>
        </w:rPr>
        <w:t xml:space="preserve">d 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x</w:t>
      </w:r>
      <w:r w:rsidRPr="00A750FB">
        <w:rPr>
          <w:rFonts w:ascii="Arial" w:hAnsi="Arial" w:cs="Arial"/>
          <w:w w:val="118"/>
        </w:rPr>
        <w:t>ecu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 xml:space="preserve">ed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</w:rPr>
        <w:t xml:space="preserve">n 7 </w:t>
      </w:r>
      <w:r w:rsidRPr="00A750FB">
        <w:rPr>
          <w:rFonts w:ascii="Arial" w:hAnsi="Arial" w:cs="Arial"/>
          <w:spacing w:val="4"/>
          <w:w w:val="118"/>
        </w:rPr>
        <w:t>(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5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) d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y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1565B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rk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3"/>
        </w:rPr>
        <w:t>O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de</w:t>
      </w:r>
      <w:r w:rsidRPr="00A750FB">
        <w:rPr>
          <w:rFonts w:ascii="Arial" w:hAnsi="Arial" w:cs="Arial"/>
          <w:w w:val="113"/>
        </w:rPr>
        <w:t>r</w:t>
      </w:r>
      <w:r w:rsidR="001565BE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15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>3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="001565B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C</w:t>
      </w:r>
      <w:r w:rsidRPr="00A750FB">
        <w:rPr>
          <w:rFonts w:ascii="Arial" w:hAnsi="Arial" w:cs="Arial"/>
          <w:w w:val="115"/>
        </w:rPr>
        <w:t>ont</w:t>
      </w:r>
      <w:r w:rsidRPr="00A750FB">
        <w:rPr>
          <w:rFonts w:ascii="Arial" w:hAnsi="Arial" w:cs="Arial"/>
          <w:spacing w:val="-2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 xml:space="preserve">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7"/>
          <w:w w:val="117"/>
        </w:rPr>
        <w:t>x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w w:val="117"/>
        </w:rPr>
        <w:t>,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w w:val="115"/>
        </w:rPr>
        <w:t>ent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ge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w w:val="115"/>
        </w:rPr>
        <w:t>her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pt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5"/>
          <w:w w:val="120"/>
        </w:rPr>
        <w:t>n</w:t>
      </w:r>
      <w:r w:rsidRPr="00A750FB">
        <w:rPr>
          <w:rFonts w:ascii="Arial" w:hAnsi="Arial" w:cs="Arial"/>
          <w:spacing w:val="-5"/>
          <w:w w:val="120"/>
        </w:rPr>
        <w:t>c</w:t>
      </w:r>
      <w:r w:rsidRPr="00A750FB">
        <w:rPr>
          <w:rFonts w:ascii="Arial" w:hAnsi="Arial" w:cs="Arial"/>
          <w:w w:val="120"/>
        </w:rPr>
        <w:t>e</w:t>
      </w:r>
      <w:r w:rsidR="001565B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565BE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1565BE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1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1565BE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der</w:t>
      </w:r>
      <w:r w:rsidR="001565B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565BE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B338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B338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c</w:t>
      </w:r>
      <w:r w:rsidRPr="00A750FB">
        <w:rPr>
          <w:rFonts w:ascii="Arial" w:hAnsi="Arial" w:cs="Arial"/>
          <w:spacing w:val="5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nt</w:t>
      </w:r>
      <w:r w:rsidRPr="00A750FB">
        <w:rPr>
          <w:rFonts w:ascii="Arial" w:hAnsi="Arial" w:cs="Arial"/>
          <w:w w:val="114"/>
        </w:rPr>
        <w:t>ract</w:t>
      </w:r>
      <w:r w:rsidR="00B3380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338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15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4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B3380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3"/>
        </w:rPr>
        <w:t>op</w:t>
      </w:r>
      <w:r w:rsidRPr="00A750FB">
        <w:rPr>
          <w:rFonts w:ascii="Arial" w:hAnsi="Arial" w:cs="Arial"/>
        </w:rPr>
        <w:t>y of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ct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k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B3380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B33806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an</w:t>
      </w:r>
      <w:r w:rsidR="00B33806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5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terp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t</w:t>
      </w:r>
      <w:r w:rsidR="00B3380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B33806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B3380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Default="009672AC" w:rsidP="00EF44AC">
      <w:pPr>
        <w:ind w:right="49"/>
        <w:jc w:val="both"/>
        <w:rPr>
          <w:rFonts w:ascii="Arial" w:hAnsi="Arial" w:cs="Arial"/>
          <w:color w:val="000000"/>
          <w:w w:val="124"/>
          <w:u w:val="thick" w:color="000000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6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Q</w:t>
      </w:r>
      <w:r w:rsidRPr="00A750FB">
        <w:rPr>
          <w:rFonts w:ascii="Arial" w:hAnsi="Arial" w:cs="Arial"/>
          <w:color w:val="000000"/>
          <w:u w:val="thick" w:color="000000"/>
        </w:rPr>
        <w:t>UI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="00B33806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9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8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16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S</w:t>
      </w:r>
      <w:r w:rsidRPr="00A750FB">
        <w:rPr>
          <w:rFonts w:ascii="Arial" w:hAnsi="Arial" w:cs="Arial"/>
          <w:w w:val="118"/>
        </w:rPr>
        <w:t xml:space="preserve">cope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 xml:space="preserve">t   </w:t>
      </w:r>
      <w:r w:rsidRPr="00A750FB">
        <w:rPr>
          <w:rFonts w:ascii="Arial" w:hAnsi="Arial" w:cs="Arial"/>
          <w:w w:val="122"/>
        </w:rPr>
        <w:t>be</w:t>
      </w:r>
      <w:r w:rsidR="00B3380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 xml:space="preserve">he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pu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B3380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od,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3"/>
        </w:rPr>
        <w:t>t</w:t>
      </w:r>
      <w:r w:rsidRPr="00A750FB">
        <w:rPr>
          <w:rFonts w:ascii="Arial" w:hAnsi="Arial" w:cs="Arial"/>
          <w:w w:val="113"/>
        </w:rPr>
        <w:t>he</w:t>
      </w:r>
      <w:r w:rsidR="00B3380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spacing w:val="7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B3380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3380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w w:val="118"/>
        </w:rPr>
        <w:t>e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bo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nd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ay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B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k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m</w:t>
      </w:r>
      <w:r w:rsidR="00B3380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3380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0</w:t>
      </w:r>
      <w:r w:rsidRPr="00A750FB">
        <w:rPr>
          <w:rFonts w:ascii="Arial" w:hAnsi="Arial" w:cs="Arial"/>
          <w:w w:val="113"/>
        </w:rPr>
        <w:t>.</w:t>
      </w:r>
      <w:r w:rsidRPr="00A750FB">
        <w:rPr>
          <w:rFonts w:ascii="Arial" w:hAnsi="Arial" w:cs="Arial"/>
          <w:spacing w:val="-1"/>
          <w:w w:val="113"/>
        </w:rPr>
        <w:t>5</w:t>
      </w:r>
      <w:r w:rsidRPr="00A750FB">
        <w:rPr>
          <w:rFonts w:ascii="Arial" w:hAnsi="Arial" w:cs="Arial"/>
          <w:spacing w:val="3"/>
          <w:w w:val="113"/>
        </w:rPr>
        <w:t>0</w:t>
      </w:r>
      <w:r w:rsidRPr="00A750FB">
        <w:rPr>
          <w:rFonts w:ascii="Arial" w:hAnsi="Arial" w:cs="Arial"/>
          <w:w w:val="113"/>
        </w:rPr>
        <w:t>%</w:t>
      </w:r>
      <w:r w:rsidR="00B3380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B3380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ee</w:t>
      </w:r>
      <w:r w:rsidR="001C687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k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="001C687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9"/>
        </w:rPr>
        <w:t>w</w:t>
      </w:r>
      <w:r w:rsidRPr="00A750FB">
        <w:rPr>
          <w:rFonts w:ascii="Arial" w:hAnsi="Arial" w:cs="Arial"/>
          <w:spacing w:val="4"/>
          <w:w w:val="109"/>
        </w:rPr>
        <w:t>a</w:t>
      </w:r>
      <w:r w:rsidRPr="00A750FB">
        <w:rPr>
          <w:rFonts w:ascii="Arial" w:hAnsi="Arial" w:cs="Arial"/>
          <w:w w:val="109"/>
        </w:rPr>
        <w:t>y</w:t>
      </w:r>
      <w:r w:rsidR="001C6876">
        <w:rPr>
          <w:rFonts w:ascii="Arial" w:hAnsi="Arial" w:cs="Arial"/>
          <w:w w:val="10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da</w:t>
      </w:r>
      <w:r w:rsidRPr="00A750FB">
        <w:rPr>
          <w:rFonts w:ascii="Arial" w:hAnsi="Arial" w:cs="Arial"/>
          <w:w w:val="121"/>
        </w:rPr>
        <w:t>m</w:t>
      </w:r>
      <w:r w:rsidRPr="00A750FB">
        <w:rPr>
          <w:rFonts w:ascii="Arial" w:hAnsi="Arial" w:cs="Arial"/>
          <w:spacing w:val="4"/>
          <w:w w:val="121"/>
        </w:rPr>
        <w:t>a</w:t>
      </w:r>
      <w:r w:rsidRPr="00A750FB">
        <w:rPr>
          <w:rFonts w:ascii="Arial" w:hAnsi="Arial" w:cs="Arial"/>
          <w:spacing w:val="-1"/>
          <w:w w:val="121"/>
        </w:rPr>
        <w:t>g</w:t>
      </w:r>
      <w:r w:rsidRPr="00A750FB">
        <w:rPr>
          <w:rFonts w:ascii="Arial" w:hAnsi="Arial" w:cs="Arial"/>
          <w:w w:val="121"/>
        </w:rPr>
        <w:t>e</w:t>
      </w:r>
      <w:r w:rsidRPr="00A750FB">
        <w:rPr>
          <w:rFonts w:ascii="Arial" w:hAnsi="Arial" w:cs="Arial"/>
          <w:spacing w:val="2"/>
          <w:w w:val="121"/>
        </w:rPr>
        <w:t>s</w:t>
      </w:r>
      <w:r w:rsidRPr="00A750FB">
        <w:rPr>
          <w:rFonts w:ascii="Arial" w:hAnsi="Arial" w:cs="Arial"/>
          <w:w w:val="121"/>
        </w:rPr>
        <w:t xml:space="preserve">,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ha</w:t>
      </w:r>
      <w:r w:rsidRPr="00A750FB">
        <w:rPr>
          <w:rFonts w:ascii="Arial" w:hAnsi="Arial" w:cs="Arial"/>
          <w:w w:val="115"/>
        </w:rPr>
        <w:t>t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C687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97"/>
        </w:rPr>
        <w:t>f</w:t>
      </w:r>
      <w:r w:rsidRPr="00A750FB">
        <w:rPr>
          <w:rFonts w:ascii="Arial" w:hAnsi="Arial" w:cs="Arial"/>
          <w:spacing w:val="3"/>
          <w:w w:val="97"/>
        </w:rPr>
        <w:t>u</w:t>
      </w:r>
      <w:r w:rsidRPr="00A750FB">
        <w:rPr>
          <w:rFonts w:ascii="Arial" w:hAnsi="Arial" w:cs="Arial"/>
          <w:w w:val="97"/>
        </w:rPr>
        <w:t>l</w:t>
      </w:r>
      <w:r w:rsidRPr="00A750FB">
        <w:rPr>
          <w:rFonts w:ascii="Arial" w:hAnsi="Arial" w:cs="Arial"/>
          <w:spacing w:val="3"/>
          <w:w w:val="97"/>
        </w:rPr>
        <w:t>l</w:t>
      </w:r>
      <w:r w:rsidR="001C6876">
        <w:rPr>
          <w:rFonts w:ascii="Arial" w:hAnsi="Arial" w:cs="Arial"/>
          <w:spacing w:val="3"/>
          <w:w w:val="97"/>
        </w:rPr>
        <w:t xml:space="preserve">y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C687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th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="001C687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1C687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y</w:t>
      </w:r>
      <w:r w:rsidR="001C687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1C687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t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1C687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to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w w:val="113"/>
        </w:rPr>
        <w:t>he</w:t>
      </w:r>
      <w:r w:rsidR="001C687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1C687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1C687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o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w w:val="122"/>
        </w:rPr>
        <w:t>e</w:t>
      </w:r>
      <w:r w:rsidR="008C6CD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fr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m</w:t>
      </w:r>
      <w:r w:rsidR="008C6CD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a</w:t>
      </w:r>
      <w:r w:rsidRPr="00A750FB">
        <w:rPr>
          <w:rFonts w:ascii="Arial" w:hAnsi="Arial" w:cs="Arial"/>
          <w:w w:val="118"/>
        </w:rPr>
        <w:t>n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t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8C6CD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b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y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="008C6CD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8C6CD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C6CD4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7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u w:val="thick" w:color="000000"/>
        </w:rPr>
        <w:t>OT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H</w:t>
      </w:r>
      <w:r w:rsidRPr="00A750FB">
        <w:rPr>
          <w:rFonts w:ascii="Arial" w:hAnsi="Arial" w:cs="Arial"/>
          <w:color w:val="000000"/>
          <w:u w:val="thick" w:color="000000"/>
        </w:rPr>
        <w:t xml:space="preserve">ER </w:t>
      </w:r>
      <w:r w:rsidRPr="00A750FB">
        <w:rPr>
          <w:rFonts w:ascii="Arial" w:hAnsi="Arial" w:cs="Arial"/>
          <w:color w:val="000000"/>
          <w:spacing w:val="-2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M</w:t>
      </w:r>
      <w:r w:rsidRPr="00A750FB">
        <w:rPr>
          <w:rFonts w:ascii="Arial" w:hAnsi="Arial" w:cs="Arial"/>
          <w:color w:val="000000"/>
          <w:u w:val="thick" w:color="000000"/>
        </w:rPr>
        <w:t xml:space="preserve">S 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5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6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rs</w:t>
      </w:r>
      <w:r w:rsidR="008C6CD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C6CD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8C6CD4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8C6CD4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-5"/>
        </w:rPr>
        <w:t>o</w:t>
      </w:r>
      <w:r w:rsidR="00720A10">
        <w:rPr>
          <w:rFonts w:ascii="Arial" w:hAnsi="Arial" w:cs="Arial"/>
        </w:rPr>
        <w:t>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C6CD4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21"/>
        </w:rPr>
        <w:t>c</w:t>
      </w:r>
      <w:r w:rsidRPr="00A750FB">
        <w:rPr>
          <w:rFonts w:ascii="Arial" w:hAnsi="Arial" w:cs="Arial"/>
          <w:spacing w:val="-4"/>
          <w:w w:val="121"/>
        </w:rPr>
        <w:t>o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t</w:t>
      </w:r>
      <w:r w:rsidRPr="00A750FB">
        <w:rPr>
          <w:rFonts w:ascii="Arial" w:hAnsi="Arial" w:cs="Arial"/>
          <w:w w:val="121"/>
        </w:rPr>
        <w:t>s</w:t>
      </w:r>
      <w:r w:rsidR="008C6CD4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ss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8C6CD4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8C6CD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spacing w:val="-1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6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8C6CD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8C6CD4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21"/>
        </w:rPr>
        <w:t>p</w:t>
      </w:r>
      <w:r w:rsidRPr="00A750FB">
        <w:rPr>
          <w:rFonts w:ascii="Arial" w:hAnsi="Arial" w:cs="Arial"/>
          <w:spacing w:val="-2"/>
          <w:w w:val="121"/>
        </w:rPr>
        <w:t>r</w:t>
      </w:r>
      <w:r w:rsidRPr="00A750FB">
        <w:rPr>
          <w:rFonts w:ascii="Arial" w:hAnsi="Arial" w:cs="Arial"/>
          <w:spacing w:val="-4"/>
          <w:w w:val="121"/>
        </w:rPr>
        <w:t>o</w:t>
      </w:r>
      <w:r w:rsidRPr="00A750FB">
        <w:rPr>
          <w:rFonts w:ascii="Arial" w:hAnsi="Arial" w:cs="Arial"/>
          <w:spacing w:val="-2"/>
          <w:w w:val="121"/>
        </w:rPr>
        <w:t>c</w:t>
      </w:r>
      <w:r w:rsidRPr="00A750FB">
        <w:rPr>
          <w:rFonts w:ascii="Arial" w:hAnsi="Arial" w:cs="Arial"/>
          <w:spacing w:val="-4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w w:val="121"/>
        </w:rPr>
        <w:t xml:space="preserve">s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C6CD4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u</w:t>
      </w:r>
      <w:r w:rsidRPr="00A750FB">
        <w:rPr>
          <w:rFonts w:ascii="Arial" w:hAnsi="Arial" w:cs="Arial"/>
          <w:spacing w:val="-4"/>
          <w:w w:val="121"/>
        </w:rPr>
        <w:t>b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spacing w:val="-8"/>
          <w:w w:val="121"/>
        </w:rPr>
        <w:t>e</w:t>
      </w:r>
      <w:r w:rsidRPr="00A750FB">
        <w:rPr>
          <w:rFonts w:ascii="Arial" w:hAnsi="Arial" w:cs="Arial"/>
          <w:spacing w:val="-4"/>
          <w:w w:val="121"/>
        </w:rPr>
        <w:t>q</w:t>
      </w:r>
      <w:r w:rsidRPr="00A750FB">
        <w:rPr>
          <w:rFonts w:ascii="Arial" w:hAnsi="Arial" w:cs="Arial"/>
          <w:spacing w:val="-1"/>
          <w:w w:val="121"/>
        </w:rPr>
        <w:t>u</w:t>
      </w:r>
      <w:r w:rsidRPr="00A750FB">
        <w:rPr>
          <w:rFonts w:ascii="Arial" w:hAnsi="Arial" w:cs="Arial"/>
          <w:spacing w:val="-6"/>
          <w:w w:val="121"/>
        </w:rPr>
        <w:t>e</w:t>
      </w:r>
      <w:r w:rsidRPr="00A750FB">
        <w:rPr>
          <w:rFonts w:ascii="Arial" w:hAnsi="Arial" w:cs="Arial"/>
          <w:spacing w:val="-4"/>
          <w:w w:val="121"/>
        </w:rPr>
        <w:t>n</w:t>
      </w:r>
      <w:r w:rsidRPr="00A750FB">
        <w:rPr>
          <w:rFonts w:ascii="Arial" w:hAnsi="Arial" w:cs="Arial"/>
          <w:w w:val="121"/>
        </w:rPr>
        <w:t>t</w:t>
      </w:r>
      <w:r w:rsidR="00C76E3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go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on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>o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th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8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-6"/>
          <w:w w:val="114"/>
        </w:rPr>
        <w:t>n</w:t>
      </w:r>
      <w:r w:rsidRPr="00A750FB">
        <w:rPr>
          <w:rFonts w:ascii="Arial" w:hAnsi="Arial" w:cs="Arial"/>
          <w:w w:val="114"/>
        </w:rPr>
        <w:t xml:space="preserve">k, </w:t>
      </w:r>
      <w:r w:rsidRPr="00A750FB">
        <w:rPr>
          <w:rFonts w:ascii="Arial" w:hAnsi="Arial" w:cs="Arial"/>
          <w:spacing w:val="-6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-7"/>
          <w:w w:val="114"/>
        </w:rPr>
        <w:t>c</w:t>
      </w:r>
      <w:r w:rsidRPr="00A750FB">
        <w:rPr>
          <w:rFonts w:ascii="Arial" w:hAnsi="Arial" w:cs="Arial"/>
          <w:w w:val="114"/>
        </w:rPr>
        <w:t>.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Ba</w:t>
      </w:r>
      <w:r w:rsidRPr="00A750FB">
        <w:rPr>
          <w:rFonts w:ascii="Arial" w:hAnsi="Arial" w:cs="Arial"/>
          <w:spacing w:val="-6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92"/>
        </w:rPr>
        <w:t>w</w:t>
      </w:r>
      <w:r w:rsidRPr="00A750FB">
        <w:rPr>
          <w:rFonts w:ascii="Arial" w:hAnsi="Arial" w:cs="Arial"/>
          <w:spacing w:val="-4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C76E3D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3"/>
        </w:rPr>
        <w:t>n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t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C76E3D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y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w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w w:val="112"/>
        </w:rPr>
        <w:t>y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-4"/>
          <w:w w:val="119"/>
        </w:rPr>
        <w:t>u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h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7"/>
          <w:w w:val="116"/>
        </w:rPr>
        <w:t>c</w:t>
      </w:r>
      <w:r w:rsidRPr="00A750FB">
        <w:rPr>
          <w:rFonts w:ascii="Arial" w:hAnsi="Arial" w:cs="Arial"/>
          <w:spacing w:val="-3"/>
          <w:w w:val="116"/>
        </w:rPr>
        <w:t>ond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-7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ou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-7"/>
          <w:w w:val="115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5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  </w:t>
      </w:r>
      <w:r w:rsidR="00EF44AC">
        <w:rPr>
          <w:rFonts w:ascii="Arial" w:hAnsi="Arial" w:cs="Arial"/>
          <w:spacing w:val="35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hou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q</w:t>
      </w:r>
      <w:r w:rsidRPr="00A750FB">
        <w:rPr>
          <w:rFonts w:ascii="Arial" w:hAnsi="Arial" w:cs="Arial"/>
          <w:spacing w:val="-3"/>
          <w:w w:val="116"/>
        </w:rPr>
        <w:t>u</w:t>
      </w:r>
      <w:r w:rsidRPr="00A750FB">
        <w:rPr>
          <w:rFonts w:ascii="Arial" w:hAnsi="Arial" w:cs="Arial"/>
          <w:spacing w:val="-6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ende</w:t>
      </w:r>
      <w:r w:rsidRPr="00A750FB">
        <w:rPr>
          <w:rFonts w:ascii="Arial" w:hAnsi="Arial" w:cs="Arial"/>
          <w:spacing w:val="-2"/>
          <w:w w:val="117"/>
        </w:rPr>
        <w:t>r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</w:rPr>
        <w:t>f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24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7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6"/>
        </w:rPr>
        <w:t>r</w:t>
      </w:r>
      <w:r w:rsidRPr="00A750FB">
        <w:rPr>
          <w:rFonts w:ascii="Arial" w:hAnsi="Arial" w:cs="Arial"/>
        </w:rPr>
        <w:t>k,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</w:rPr>
        <w:t>b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 xml:space="preserve">h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8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w</w:t>
      </w:r>
      <w:r w:rsidRPr="00A750FB">
        <w:rPr>
          <w:rFonts w:ascii="Arial" w:hAnsi="Arial" w:cs="Arial"/>
          <w:spacing w:val="-8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,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21"/>
        </w:rPr>
        <w:t>R</w:t>
      </w:r>
      <w:r w:rsidRPr="00A750FB">
        <w:rPr>
          <w:rFonts w:ascii="Arial" w:hAnsi="Arial" w:cs="Arial"/>
          <w:spacing w:val="-4"/>
          <w:w w:val="121"/>
        </w:rPr>
        <w:t>upee</w:t>
      </w:r>
      <w:r w:rsidRPr="00A750FB">
        <w:rPr>
          <w:rFonts w:ascii="Arial" w:hAnsi="Arial" w:cs="Arial"/>
          <w:spacing w:val="-2"/>
          <w:w w:val="121"/>
        </w:rPr>
        <w:t>s</w:t>
      </w:r>
      <w:r w:rsidRPr="00A750FB">
        <w:rPr>
          <w:rFonts w:ascii="Arial" w:hAnsi="Arial" w:cs="Arial"/>
          <w:w w:val="121"/>
        </w:rPr>
        <w:t>.</w:t>
      </w:r>
      <w:r w:rsidR="00C76E3D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 xml:space="preserve"> e</w:t>
      </w:r>
      <w:r w:rsidRPr="00A750FB">
        <w:rPr>
          <w:rFonts w:ascii="Arial" w:hAnsi="Arial" w:cs="Arial"/>
          <w:spacing w:val="-8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3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7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u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a</w:t>
      </w:r>
      <w:r w:rsidRPr="00A750FB">
        <w:rPr>
          <w:rFonts w:ascii="Arial" w:hAnsi="Arial" w:cs="Arial"/>
          <w:spacing w:val="-8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w</w:t>
      </w:r>
      <w:r w:rsidRPr="00A750FB">
        <w:rPr>
          <w:rFonts w:ascii="Arial" w:hAnsi="Arial" w:cs="Arial"/>
          <w:spacing w:val="-3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spacing w:val="-3"/>
          <w:w w:val="116"/>
        </w:rPr>
        <w:t>d</w:t>
      </w:r>
      <w:r w:rsidRPr="00A750FB">
        <w:rPr>
          <w:rFonts w:ascii="Arial" w:hAnsi="Arial" w:cs="Arial"/>
          <w:spacing w:val="-7"/>
          <w:w w:val="116"/>
        </w:rPr>
        <w:t>s</w:t>
      </w:r>
      <w:r w:rsidRPr="00A750FB">
        <w:rPr>
          <w:rFonts w:ascii="Arial" w:hAnsi="Arial" w:cs="Arial"/>
          <w:w w:val="116"/>
        </w:rPr>
        <w:t>,</w:t>
      </w:r>
      <w:r w:rsidRPr="00A750FB">
        <w:rPr>
          <w:rFonts w:ascii="Arial" w:hAnsi="Arial" w:cs="Arial"/>
          <w:spacing w:val="-1"/>
          <w:w w:val="116"/>
        </w:rPr>
        <w:t xml:space="preserve"> 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-2"/>
          <w:w w:val="116"/>
        </w:rPr>
        <w:t>m</w:t>
      </w:r>
      <w:r w:rsidRPr="00A750FB">
        <w:rPr>
          <w:rFonts w:ascii="Arial" w:hAnsi="Arial" w:cs="Arial"/>
          <w:spacing w:val="-3"/>
          <w:w w:val="116"/>
        </w:rPr>
        <w:t>o</w:t>
      </w:r>
      <w:r w:rsidRPr="00A750FB">
        <w:rPr>
          <w:rFonts w:ascii="Arial" w:hAnsi="Arial" w:cs="Arial"/>
          <w:spacing w:val="-6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C76E3D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w</w:t>
      </w:r>
      <w:r w:rsidRPr="00A750FB">
        <w:rPr>
          <w:rFonts w:ascii="Arial" w:hAnsi="Arial" w:cs="Arial"/>
          <w:spacing w:val="-6"/>
          <w:w w:val="112"/>
        </w:rPr>
        <w:t>o</w:t>
      </w:r>
      <w:r w:rsidRPr="00A750FB">
        <w:rPr>
          <w:rFonts w:ascii="Arial" w:hAnsi="Arial" w:cs="Arial"/>
          <w:spacing w:val="-2"/>
          <w:w w:val="112"/>
        </w:rPr>
        <w:t>r</w:t>
      </w:r>
      <w:r w:rsidRPr="00A750FB">
        <w:rPr>
          <w:rFonts w:ascii="Arial" w:hAnsi="Arial" w:cs="Arial"/>
          <w:spacing w:val="-1"/>
          <w:w w:val="112"/>
        </w:rPr>
        <w:t>d</w:t>
      </w:r>
      <w:r w:rsidRPr="00A750FB">
        <w:rPr>
          <w:rFonts w:ascii="Arial" w:hAnsi="Arial" w:cs="Arial"/>
          <w:w w:val="112"/>
        </w:rPr>
        <w:t>s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n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spacing w:val="-8"/>
          <w:w w:val="117"/>
        </w:rPr>
        <w:t>e</w:t>
      </w:r>
      <w:r w:rsidRPr="00A750FB">
        <w:rPr>
          <w:rFonts w:ascii="Arial" w:hAnsi="Arial" w:cs="Arial"/>
          <w:spacing w:val="-3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6"/>
          <w:w w:val="118"/>
        </w:rPr>
        <w:t>b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w w:val="118"/>
        </w:rPr>
        <w:t>w</w:t>
      </w:r>
      <w:r w:rsidRPr="00A750FB">
        <w:rPr>
          <w:rFonts w:ascii="Arial" w:hAnsi="Arial" w:cs="Arial"/>
          <w:spacing w:val="-4"/>
          <w:w w:val="118"/>
        </w:rPr>
        <w:t>e</w:t>
      </w:r>
      <w:r w:rsidRPr="00A750FB">
        <w:rPr>
          <w:rFonts w:ascii="Arial" w:hAnsi="Arial" w:cs="Arial"/>
          <w:spacing w:val="-8"/>
          <w:w w:val="118"/>
        </w:rPr>
        <w:t>e</w:t>
      </w:r>
      <w:r w:rsidRPr="00A750FB">
        <w:rPr>
          <w:rFonts w:ascii="Arial" w:hAnsi="Arial" w:cs="Arial"/>
          <w:w w:val="118"/>
        </w:rPr>
        <w:t>n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a</w:t>
      </w:r>
      <w:r w:rsidRPr="00A750FB">
        <w:rPr>
          <w:rFonts w:ascii="Arial" w:hAnsi="Arial" w:cs="Arial"/>
          <w:spacing w:val="-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s</w:t>
      </w:r>
      <w:r w:rsidRPr="00A750FB">
        <w:rPr>
          <w:rFonts w:ascii="Arial" w:hAnsi="Arial" w:cs="Arial"/>
          <w:spacing w:val="-8"/>
          <w:w w:val="114"/>
        </w:rPr>
        <w:t>h</w:t>
      </w:r>
      <w:r w:rsidRPr="00A750FB">
        <w:rPr>
          <w:rFonts w:ascii="Arial" w:hAnsi="Arial" w:cs="Arial"/>
          <w:spacing w:val="-6"/>
          <w:w w:val="114"/>
        </w:rPr>
        <w:t>o</w:t>
      </w:r>
      <w:r w:rsidRPr="00A750FB">
        <w:rPr>
          <w:rFonts w:ascii="Arial" w:hAnsi="Arial" w:cs="Arial"/>
          <w:w w:val="114"/>
        </w:rPr>
        <w:t>wn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3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15"/>
        </w:rPr>
        <w:t>,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15"/>
        </w:rPr>
        <w:t>h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3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The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oe</w:t>
      </w:r>
      <w:r w:rsidRPr="00A750FB">
        <w:rPr>
          <w:rFonts w:ascii="Arial" w:hAnsi="Arial" w:cs="Arial"/>
          <w:w w:val="115"/>
        </w:rPr>
        <w:t>s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t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="00C76E3D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ac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ep</w:t>
      </w:r>
      <w:r w:rsidRPr="00A750FB">
        <w:rPr>
          <w:rFonts w:ascii="Arial" w:hAnsi="Arial" w:cs="Arial"/>
          <w:w w:val="118"/>
        </w:rPr>
        <w:t>t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5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nd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erves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gh</w:t>
      </w:r>
      <w:r w:rsidRPr="00A750FB">
        <w:rPr>
          <w:rFonts w:ascii="Arial" w:hAnsi="Arial" w:cs="Arial"/>
          <w:w w:val="103"/>
        </w:rPr>
        <w:t>t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ny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="003D1953">
        <w:rPr>
          <w:rFonts w:ascii="Arial" w:hAnsi="Arial" w:cs="Arial"/>
          <w:w w:val="117"/>
        </w:rPr>
        <w:t xml:space="preserve">the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de</w:t>
      </w:r>
      <w:r w:rsidRPr="00A750FB">
        <w:rPr>
          <w:rFonts w:ascii="Arial" w:hAnsi="Arial" w:cs="Arial"/>
          <w:spacing w:val="3"/>
          <w:w w:val="117"/>
        </w:rPr>
        <w:t>r</w:t>
      </w:r>
      <w:r w:rsidR="00720A10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5"/>
          <w:w w:val="117"/>
        </w:rPr>
        <w:t>s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 xml:space="preserve">s 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t</w:t>
      </w:r>
      <w:r w:rsidR="00C76E3D">
        <w:rPr>
          <w:rFonts w:ascii="Arial" w:hAnsi="Arial" w:cs="Arial"/>
          <w:spacing w:val="5"/>
          <w:w w:val="117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s</w:t>
      </w:r>
      <w:r w:rsidRPr="00A750FB">
        <w:rPr>
          <w:rFonts w:ascii="Arial" w:hAnsi="Arial" w:cs="Arial"/>
          <w:spacing w:val="3"/>
          <w:w w:val="117"/>
        </w:rPr>
        <w:t>o</w:t>
      </w:r>
      <w:r w:rsidR="00C76E3D">
        <w:rPr>
          <w:rFonts w:ascii="Arial" w:hAnsi="Arial" w:cs="Arial"/>
          <w:spacing w:val="3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rr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C76E3D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1</w:t>
      </w: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  <w:spacing w:val="-3"/>
        </w:rPr>
        <w:t>.</w:t>
      </w:r>
      <w:r w:rsidRPr="00A750FB">
        <w:rPr>
          <w:rFonts w:ascii="Arial" w:hAnsi="Arial" w:cs="Arial"/>
        </w:rPr>
        <w:t xml:space="preserve">4 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spacing w:val="-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1"/>
        </w:rPr>
        <w:t>Ag</w:t>
      </w:r>
      <w:r w:rsidRPr="00A750FB">
        <w:rPr>
          <w:rFonts w:ascii="Arial" w:hAnsi="Arial" w:cs="Arial"/>
          <w:spacing w:val="-6"/>
          <w:w w:val="111"/>
        </w:rPr>
        <w:t>e</w:t>
      </w:r>
      <w:r w:rsidRPr="00A750FB">
        <w:rPr>
          <w:rFonts w:ascii="Arial" w:hAnsi="Arial" w:cs="Arial"/>
          <w:spacing w:val="-3"/>
          <w:w w:val="111"/>
        </w:rPr>
        <w:t>n</w:t>
      </w:r>
      <w:r w:rsidRPr="00A750FB">
        <w:rPr>
          <w:rFonts w:ascii="Arial" w:hAnsi="Arial" w:cs="Arial"/>
          <w:w w:val="111"/>
        </w:rPr>
        <w:t>cy</w:t>
      </w:r>
      <w:r w:rsidR="00C76E3D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4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C76E3D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4"/>
          <w:w w:val="111"/>
        </w:rPr>
        <w:t>m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4"/>
        </w:rPr>
        <w:t>th</w:t>
      </w:r>
      <w:r w:rsidRPr="00A750FB">
        <w:rPr>
          <w:rFonts w:ascii="Arial" w:hAnsi="Arial" w:cs="Arial"/>
          <w:w w:val="114"/>
        </w:rPr>
        <w:t>e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6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C76E3D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3"/>
          <w:w w:val="87"/>
        </w:rPr>
        <w:t>ti</w:t>
      </w:r>
      <w:r w:rsidRPr="00A750FB">
        <w:rPr>
          <w:rFonts w:ascii="Arial" w:hAnsi="Arial" w:cs="Arial"/>
          <w:spacing w:val="-2"/>
          <w:w w:val="87"/>
        </w:rPr>
        <w:t>l</w:t>
      </w:r>
      <w:r w:rsidRPr="00A750FB">
        <w:rPr>
          <w:rFonts w:ascii="Arial" w:hAnsi="Arial" w:cs="Arial"/>
          <w:w w:val="87"/>
        </w:rPr>
        <w:t>l</w:t>
      </w:r>
      <w:r w:rsidR="00C76E3D">
        <w:rPr>
          <w:rFonts w:ascii="Arial" w:hAnsi="Arial" w:cs="Arial"/>
          <w:w w:val="87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spacing w:val="-8"/>
          <w:w w:val="119"/>
        </w:rPr>
        <w:t>h</w:t>
      </w:r>
      <w:r w:rsidRPr="00A750FB">
        <w:rPr>
          <w:rFonts w:ascii="Arial" w:hAnsi="Arial" w:cs="Arial"/>
          <w:w w:val="119"/>
        </w:rPr>
        <w:t xml:space="preserve">e </w:t>
      </w:r>
      <w:r w:rsidRPr="00A750FB">
        <w:rPr>
          <w:rFonts w:ascii="Arial" w:hAnsi="Arial" w:cs="Arial"/>
          <w:spacing w:val="-4"/>
          <w:w w:val="119"/>
        </w:rPr>
        <w:t>S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6"/>
          <w:w w:val="119"/>
        </w:rPr>
        <w:t>o</w:t>
      </w:r>
      <w:r w:rsidRPr="00A750FB">
        <w:rPr>
          <w:rFonts w:ascii="Arial" w:hAnsi="Arial" w:cs="Arial"/>
          <w:spacing w:val="-4"/>
          <w:w w:val="119"/>
        </w:rPr>
        <w:t>p</w:t>
      </w:r>
      <w:r w:rsidRPr="00A750FB">
        <w:rPr>
          <w:rFonts w:ascii="Arial" w:hAnsi="Arial" w:cs="Arial"/>
          <w:w w:val="119"/>
        </w:rPr>
        <w:t>e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</w:rPr>
        <w:t>W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-3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4"/>
          <w:w w:val="118"/>
        </w:rPr>
        <w:t>th</w:t>
      </w:r>
      <w:r w:rsidRPr="00A750FB">
        <w:rPr>
          <w:rFonts w:ascii="Arial" w:hAnsi="Arial" w:cs="Arial"/>
          <w:w w:val="118"/>
        </w:rPr>
        <w:t>e</w:t>
      </w:r>
      <w:r w:rsidR="00C76E3D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="00720A10">
        <w:rPr>
          <w:rFonts w:ascii="Arial" w:hAnsi="Arial" w:cs="Arial"/>
        </w:rPr>
        <w:t>f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8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-6"/>
          <w:w w:val="115"/>
        </w:rPr>
        <w:t>n</w:t>
      </w:r>
      <w:r w:rsidRPr="00A750FB">
        <w:rPr>
          <w:rFonts w:ascii="Arial" w:hAnsi="Arial" w:cs="Arial"/>
          <w:w w:val="115"/>
        </w:rPr>
        <w:t>k,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-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spacing w:val="-4"/>
          <w:w w:val="119"/>
        </w:rPr>
        <w:t>da</w:t>
      </w:r>
      <w:r w:rsidRPr="00A750FB">
        <w:rPr>
          <w:rFonts w:ascii="Arial" w:hAnsi="Arial" w:cs="Arial"/>
          <w:spacing w:val="-6"/>
          <w:w w:val="119"/>
        </w:rPr>
        <w:t>n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C76E3D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C76E3D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C76E3D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7"/>
        </w:rPr>
        <w:t>T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3"/>
          <w:w w:val="117"/>
        </w:rPr>
        <w:t>nd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d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spacing w:val="-5"/>
          <w:w w:val="117"/>
        </w:rPr>
        <w:t>c</w:t>
      </w:r>
      <w:r w:rsidRPr="00A750FB">
        <w:rPr>
          <w:rFonts w:ascii="Arial" w:hAnsi="Arial" w:cs="Arial"/>
          <w:spacing w:val="-3"/>
          <w:w w:val="117"/>
        </w:rPr>
        <w:t>u</w:t>
      </w:r>
      <w:r w:rsidRPr="00A750FB">
        <w:rPr>
          <w:rFonts w:ascii="Arial" w:hAnsi="Arial" w:cs="Arial"/>
          <w:spacing w:val="-2"/>
          <w:w w:val="117"/>
        </w:rPr>
        <w:t>m</w:t>
      </w:r>
      <w:r w:rsidRPr="00A750FB">
        <w:rPr>
          <w:rFonts w:ascii="Arial" w:hAnsi="Arial" w:cs="Arial"/>
          <w:spacing w:val="-6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an</w:t>
      </w:r>
      <w:r w:rsidRPr="00A750FB">
        <w:rPr>
          <w:rFonts w:ascii="Arial" w:hAnsi="Arial" w:cs="Arial"/>
          <w:w w:val="117"/>
        </w:rPr>
        <w:t>d</w:t>
      </w:r>
      <w:r w:rsidR="00C76E3D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6"/>
          <w:w w:val="112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5"/>
        </w:rPr>
        <w:t>1</w:t>
      </w:r>
      <w:r w:rsidRPr="00A750FB">
        <w:rPr>
          <w:rFonts w:ascii="Arial" w:hAnsi="Arial" w:cs="Arial"/>
          <w:spacing w:val="-1"/>
        </w:rPr>
        <w:t>7</w:t>
      </w:r>
      <w:r w:rsidRPr="00A750FB">
        <w:rPr>
          <w:rFonts w:ascii="Arial" w:hAnsi="Arial" w:cs="Arial"/>
          <w:spacing w:val="-3"/>
        </w:rPr>
        <w:t>.</w:t>
      </w:r>
      <w:r w:rsidRPr="00A750FB">
        <w:rPr>
          <w:rFonts w:ascii="Arial" w:hAnsi="Arial" w:cs="Arial"/>
        </w:rPr>
        <w:t xml:space="preserve">5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g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spacing w:val="2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C76E3D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C76E3D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C76E3D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C76E3D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3D195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3D19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3D195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3D195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3D195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3D19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3D195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="003D195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D195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ord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spacing w:val="5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3D195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3D195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b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st</w:t>
      </w:r>
      <w:r w:rsidR="003D1953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3D195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3D195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DC0E7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w w:val="122"/>
        </w:rPr>
        <w:t>t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5"/>
          <w:w w:val="122"/>
        </w:rPr>
        <w:t>t</w:t>
      </w:r>
      <w:r w:rsidRPr="00A750FB">
        <w:rPr>
          <w:rFonts w:ascii="Arial" w:hAnsi="Arial" w:cs="Arial"/>
          <w:w w:val="122"/>
        </w:rPr>
        <w:t>e</w:t>
      </w:r>
      <w:r w:rsidR="00DC0E7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of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t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m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ds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and</w:t>
      </w:r>
      <w:r w:rsidR="00DC0E7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DC0E7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DC0E7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DC0E7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1"/>
        </w:rPr>
        <w:t>m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4"/>
          <w:w w:val="121"/>
        </w:rPr>
        <w:t>a</w:t>
      </w:r>
      <w:r w:rsidRPr="00A750FB">
        <w:rPr>
          <w:rFonts w:ascii="Arial" w:hAnsi="Arial" w:cs="Arial"/>
          <w:spacing w:val="-1"/>
          <w:w w:val="121"/>
        </w:rPr>
        <w:t>n</w:t>
      </w:r>
      <w:r w:rsidRPr="00A750FB">
        <w:rPr>
          <w:rFonts w:ascii="Arial" w:hAnsi="Arial" w:cs="Arial"/>
          <w:w w:val="121"/>
        </w:rPr>
        <w:t>s</w:t>
      </w:r>
      <w:r w:rsidR="00DC0E7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w w:val="113"/>
        </w:rPr>
        <w:t>he</w:t>
      </w:r>
      <w:r w:rsidR="00DC0E7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DC0E7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</w:rPr>
        <w:t xml:space="preserve"> o</w:t>
      </w:r>
      <w:r w:rsidRPr="00A750FB">
        <w:rPr>
          <w:rFonts w:ascii="Arial" w:hAnsi="Arial" w:cs="Arial"/>
        </w:rPr>
        <w:t>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spacing w:val="5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DC0E7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ope</w:t>
      </w:r>
      <w:r w:rsidR="00DC0E7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1"/>
        </w:rPr>
        <w:t>W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>k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Pr="00A750FB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6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end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rs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7"/>
        </w:rPr>
        <w:t xml:space="preserve">the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 xml:space="preserve">e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  <w:spacing w:val="-1"/>
          <w:w w:val="116"/>
        </w:rPr>
        <w:t>do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en</w:t>
      </w:r>
      <w:r w:rsidR="00720A10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ll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 xml:space="preserve">t 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w w:val="115"/>
        </w:rPr>
        <w:t>an</w:t>
      </w:r>
      <w:r w:rsidRPr="00A750FB">
        <w:rPr>
          <w:rFonts w:ascii="Arial" w:hAnsi="Arial" w:cs="Arial"/>
          <w:spacing w:val="5"/>
          <w:w w:val="115"/>
        </w:rPr>
        <w:t>k</w:t>
      </w:r>
      <w:r w:rsidRPr="00A750FB">
        <w:rPr>
          <w:rFonts w:ascii="Arial" w:hAnsi="Arial" w:cs="Arial"/>
          <w:w w:val="115"/>
        </w:rPr>
        <w:t>.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w w:val="115"/>
        </w:rPr>
        <w:t>ev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,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th</w:t>
      </w:r>
      <w:r w:rsidRPr="00A750FB">
        <w:rPr>
          <w:rFonts w:ascii="Arial" w:hAnsi="Arial" w:cs="Arial"/>
          <w:w w:val="115"/>
        </w:rPr>
        <w:t>e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w w:val="115"/>
        </w:rPr>
        <w:t>es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at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k</w:t>
      </w:r>
      <w:r w:rsidR="00DC0E7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="00DC0E77">
        <w:rPr>
          <w:rFonts w:ascii="Arial" w:hAnsi="Arial" w:cs="Arial"/>
          <w:spacing w:val="-3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DC0E7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7"/>
        </w:rPr>
        <w:t>Te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DC0E7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DC0E7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DC0E7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DC0E7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A7547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w w:val="115"/>
        </w:rPr>
        <w:t>t,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4"/>
        </w:rPr>
        <w:t>if</w:t>
      </w:r>
      <w:r w:rsidR="00A7547B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A7547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>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3"/>
          <w:w w:val="116"/>
        </w:rPr>
        <w:t>B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k;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A7547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1"/>
        </w:rPr>
        <w:t>B</w:t>
      </w:r>
      <w:r w:rsidRPr="00A750FB">
        <w:rPr>
          <w:rFonts w:ascii="Arial" w:hAnsi="Arial" w:cs="Arial"/>
          <w:spacing w:val="-1"/>
          <w:w w:val="111"/>
        </w:rPr>
        <w:t>a</w:t>
      </w:r>
      <w:r w:rsidRPr="00A750FB">
        <w:rPr>
          <w:rFonts w:ascii="Arial" w:hAnsi="Arial" w:cs="Arial"/>
          <w:spacing w:val="-3"/>
          <w:w w:val="111"/>
        </w:rPr>
        <w:t>n</w:t>
      </w:r>
      <w:r w:rsidRPr="00A750FB">
        <w:rPr>
          <w:rFonts w:ascii="Arial" w:hAnsi="Arial" w:cs="Arial"/>
          <w:w w:val="111"/>
        </w:rPr>
        <w:t>k</w:t>
      </w:r>
      <w:r w:rsidR="00A7547B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A7547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 xml:space="preserve">h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7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-1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A7547B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B</w:t>
      </w:r>
      <w:r w:rsidRPr="00A750FB">
        <w:rPr>
          <w:rFonts w:ascii="Arial" w:hAnsi="Arial" w:cs="Arial"/>
          <w:w w:val="112"/>
        </w:rPr>
        <w:t>ank</w:t>
      </w:r>
      <w:r w:rsidR="00A7547B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A7547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ave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A7547B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w w:val="117"/>
        </w:rPr>
        <w:t>en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er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6"/>
          <w:w w:val="117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s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ny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A7547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w</w:t>
      </w:r>
      <w:r w:rsidRPr="00A750FB">
        <w:rPr>
          <w:rFonts w:ascii="Arial" w:hAnsi="Arial" w:cs="Arial"/>
          <w:spacing w:val="-3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nt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5"/>
          <w:w w:val="115"/>
        </w:rPr>
        <w:t>c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3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3"/>
          <w:w w:val="115"/>
        </w:rPr>
        <w:t>e</w:t>
      </w:r>
      <w:r w:rsidR="00A7547B">
        <w:rPr>
          <w:rFonts w:ascii="Arial" w:hAnsi="Arial" w:cs="Arial"/>
          <w:spacing w:val="3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w w:val="115"/>
        </w:rPr>
        <w:t>y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8273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A7547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EF44AC" w:rsidRDefault="009672AC" w:rsidP="00EF44AC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8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6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Pr="00A750FB">
        <w:rPr>
          <w:rFonts w:ascii="Arial" w:hAnsi="Arial" w:cs="Arial"/>
          <w:spacing w:val="-2"/>
          <w:w w:val="115"/>
        </w:rPr>
        <w:t xml:space="preserve"> 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6"/>
          <w:w w:val="115"/>
        </w:rPr>
        <w:t>r</w:t>
      </w:r>
      <w:r w:rsidRPr="00A750FB">
        <w:rPr>
          <w:rFonts w:ascii="Arial" w:hAnsi="Arial" w:cs="Arial"/>
          <w:spacing w:val="-5"/>
          <w:w w:val="115"/>
        </w:rPr>
        <w:t>v</w:t>
      </w:r>
      <w:r w:rsidRPr="00A750FB">
        <w:rPr>
          <w:rFonts w:ascii="Arial" w:hAnsi="Arial" w:cs="Arial"/>
          <w:w w:val="115"/>
        </w:rPr>
        <w:t>es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8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A7547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/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w w:val="118"/>
        </w:rPr>
        <w:t>ect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>s</w:t>
      </w:r>
      <w:r w:rsidR="00A7547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A7547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8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nd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</w:rPr>
        <w:t>t</w:t>
      </w:r>
      <w:r w:rsidR="00827312">
        <w:rPr>
          <w:rFonts w:ascii="Arial" w:hAnsi="Arial" w:cs="Arial"/>
        </w:rPr>
        <w:t>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j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A7547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7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Tender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w</w:t>
      </w:r>
      <w:r w:rsidRPr="00A750FB">
        <w:rPr>
          <w:rFonts w:ascii="Arial" w:hAnsi="Arial" w:cs="Arial"/>
          <w:spacing w:val="5"/>
          <w:w w:val="116"/>
        </w:rPr>
        <w:t>h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ts</w:t>
      </w:r>
      <w:r w:rsidR="00A7547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p</w:t>
      </w:r>
      <w:r w:rsidRPr="00A750FB">
        <w:rPr>
          <w:rFonts w:ascii="Arial" w:hAnsi="Arial" w:cs="Arial"/>
          <w:spacing w:val="-1"/>
          <w:w w:val="116"/>
        </w:rPr>
        <w:t>p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w w:val="116"/>
        </w:rPr>
        <w:t xml:space="preserve">r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un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A7547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lastRenderedPageBreak/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47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A7547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t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6"/>
          <w:w w:val="115"/>
        </w:rPr>
        <w:t>u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-1"/>
          <w:w w:val="118"/>
        </w:rPr>
        <w:t>t</w:t>
      </w:r>
      <w:r w:rsidR="00C2087D">
        <w:rPr>
          <w:rFonts w:ascii="Arial" w:hAnsi="Arial" w:cs="Arial"/>
          <w:w w:val="118"/>
        </w:rPr>
        <w:t>he</w:t>
      </w:r>
      <w:r w:rsidRPr="00A750FB">
        <w:rPr>
          <w:rFonts w:ascii="Arial" w:hAnsi="Arial" w:cs="Arial"/>
          <w:w w:val="118"/>
        </w:rPr>
        <w:t xml:space="preserve"> p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w w:val="118"/>
        </w:rPr>
        <w:t xml:space="preserve">s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2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 xml:space="preserve">n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w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6"/>
          <w:w w:val="112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03"/>
        </w:rPr>
        <w:t>tr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left="720" w:right="49" w:hanging="720"/>
        <w:jc w:val="both"/>
        <w:rPr>
          <w:rFonts w:ascii="Arial" w:hAnsi="Arial" w:cs="Arial"/>
        </w:rPr>
      </w:pPr>
    </w:p>
    <w:p w:rsidR="0043705F" w:rsidRDefault="009672AC" w:rsidP="00EF44AC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17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9  </w:t>
      </w:r>
      <w:r w:rsidR="00EF44AC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>T</w:t>
      </w:r>
      <w:r w:rsidRPr="00A750FB">
        <w:rPr>
          <w:rFonts w:ascii="Arial" w:hAnsi="Arial" w:cs="Arial"/>
          <w:spacing w:val="-6"/>
          <w:w w:val="112"/>
        </w:rPr>
        <w:t>h</w:t>
      </w:r>
      <w:r w:rsidRPr="00A750FB">
        <w:rPr>
          <w:rFonts w:ascii="Arial" w:hAnsi="Arial" w:cs="Arial"/>
          <w:w w:val="112"/>
        </w:rPr>
        <w:t>e B</w:t>
      </w:r>
      <w:r w:rsidRPr="00A750FB">
        <w:rPr>
          <w:rFonts w:ascii="Arial" w:hAnsi="Arial" w:cs="Arial"/>
          <w:spacing w:val="-1"/>
          <w:w w:val="112"/>
        </w:rPr>
        <w:t>an</w:t>
      </w:r>
      <w:r w:rsidRPr="00A750FB">
        <w:rPr>
          <w:rFonts w:ascii="Arial" w:hAnsi="Arial" w:cs="Arial"/>
          <w:w w:val="112"/>
        </w:rPr>
        <w:t xml:space="preserve">k </w:t>
      </w:r>
      <w:r w:rsidRPr="00A750FB">
        <w:rPr>
          <w:rFonts w:ascii="Arial" w:hAnsi="Arial" w:cs="Arial"/>
          <w:spacing w:val="6"/>
          <w:w w:val="112"/>
        </w:rPr>
        <w:t>m</w:t>
      </w:r>
      <w:r w:rsidRPr="00A750FB">
        <w:rPr>
          <w:rFonts w:ascii="Arial" w:hAnsi="Arial" w:cs="Arial"/>
          <w:w w:val="112"/>
        </w:rPr>
        <w:t xml:space="preserve">ay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w w:val="119"/>
        </w:rPr>
        <w:t xml:space="preserve">e an </w:t>
      </w:r>
      <w:r w:rsidRPr="00A750FB">
        <w:rPr>
          <w:rFonts w:ascii="Arial" w:hAnsi="Arial" w:cs="Arial"/>
          <w:w w:val="115"/>
        </w:rPr>
        <w:t>un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="00827312">
        <w:rPr>
          <w:rFonts w:ascii="Arial" w:hAnsi="Arial" w:cs="Arial"/>
        </w:rPr>
        <w:t>rom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9"/>
          <w:w w:val="103"/>
        </w:rPr>
        <w:t>y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="002063A9">
        <w:rPr>
          <w:rFonts w:ascii="Arial" w:hAnsi="Arial" w:cs="Arial"/>
          <w:spacing w:val="2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2063A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2063A9">
        <w:rPr>
          <w:rFonts w:ascii="Arial" w:hAnsi="Arial" w:cs="Arial"/>
          <w:w w:val="116"/>
        </w:rPr>
        <w:t xml:space="preserve"> </w:t>
      </w:r>
      <w:r w:rsidR="00C2087D">
        <w:rPr>
          <w:rFonts w:ascii="Arial" w:hAnsi="Arial" w:cs="Arial"/>
        </w:rPr>
        <w:t>to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ty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of</w:t>
      </w:r>
      <w:r w:rsidR="002063A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063A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2063A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/</w:t>
      </w:r>
      <w:r w:rsidR="002063A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5"/>
          <w:w w:val="116"/>
        </w:rPr>
        <w:t>o</w:t>
      </w:r>
      <w:r w:rsidRPr="00A750FB">
        <w:rPr>
          <w:rFonts w:ascii="Arial" w:hAnsi="Arial" w:cs="Arial"/>
          <w:spacing w:val="-8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2"/>
          <w:w w:val="116"/>
        </w:rPr>
        <w:t>m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nt</w:t>
      </w:r>
      <w:r w:rsidRPr="00A750FB">
        <w:rPr>
          <w:rFonts w:ascii="Arial" w:hAnsi="Arial" w:cs="Arial"/>
          <w:w w:val="116"/>
        </w:rPr>
        <w:t>s,</w:t>
      </w:r>
      <w:r w:rsidR="002063A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t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w w:val="116"/>
        </w:rPr>
        <w:t>.</w:t>
      </w:r>
      <w:r w:rsidR="002063A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In</w:t>
      </w:r>
      <w:r w:rsidR="002063A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y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s</w:t>
      </w:r>
      <w:r w:rsidRPr="00A750FB">
        <w:rPr>
          <w:rFonts w:ascii="Arial" w:hAnsi="Arial" w:cs="Arial"/>
          <w:w w:val="115"/>
        </w:rPr>
        <w:t xml:space="preserve">eek </w:t>
      </w:r>
      <w:r w:rsidRPr="00A750FB">
        <w:rPr>
          <w:rFonts w:ascii="Arial" w:hAnsi="Arial" w:cs="Arial"/>
          <w:spacing w:val="10"/>
          <w:w w:val="115"/>
        </w:rPr>
        <w:t>d</w:t>
      </w:r>
      <w:r w:rsidRPr="00A750FB">
        <w:rPr>
          <w:rFonts w:ascii="Arial" w:hAnsi="Arial" w:cs="Arial"/>
          <w:spacing w:val="8"/>
          <w:w w:val="130"/>
        </w:rPr>
        <w:t>e</w:t>
      </w:r>
      <w:r w:rsidRPr="00A750FB">
        <w:rPr>
          <w:rFonts w:ascii="Arial" w:hAnsi="Arial" w:cs="Arial"/>
          <w:spacing w:val="8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spacing w:val="11"/>
          <w:w w:val="83"/>
        </w:rPr>
        <w:t>l</w:t>
      </w:r>
      <w:r w:rsidRPr="00A750FB">
        <w:rPr>
          <w:rFonts w:ascii="Arial" w:hAnsi="Arial" w:cs="Arial"/>
          <w:spacing w:val="-2"/>
          <w:w w:val="133"/>
        </w:rPr>
        <w:t>s</w:t>
      </w:r>
      <w:r w:rsidR="002063A9">
        <w:rPr>
          <w:rFonts w:ascii="Arial" w:hAnsi="Arial" w:cs="Arial"/>
          <w:spacing w:val="-2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273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on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w w:val="114"/>
        </w:rPr>
        <w:t>ac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spacing w:val="-1"/>
          <w:w w:val="114"/>
        </w:rPr>
        <w:t>g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7"/>
          <w:w w:val="114"/>
        </w:rPr>
        <w:t>u</w:t>
      </w:r>
      <w:r w:rsidRPr="00A750FB">
        <w:rPr>
          <w:rFonts w:ascii="Arial" w:hAnsi="Arial" w:cs="Arial"/>
          <w:w w:val="114"/>
        </w:rPr>
        <w:t>nd</w:t>
      </w:r>
      <w:r w:rsidR="002063A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8"/>
          <w:w w:val="112"/>
        </w:rPr>
        <w:t>T</w:t>
      </w:r>
      <w:r w:rsidRPr="00A750FB">
        <w:rPr>
          <w:rFonts w:ascii="Arial" w:hAnsi="Arial" w:cs="Arial"/>
          <w:spacing w:val="7"/>
          <w:w w:val="112"/>
        </w:rPr>
        <w:t>h</w:t>
      </w:r>
      <w:r w:rsidRPr="00A750FB">
        <w:rPr>
          <w:rFonts w:ascii="Arial" w:hAnsi="Arial" w:cs="Arial"/>
          <w:w w:val="112"/>
        </w:rPr>
        <w:t xml:space="preserve">e </w:t>
      </w:r>
      <w:r w:rsidRPr="00A750FB">
        <w:rPr>
          <w:rFonts w:ascii="Arial" w:hAnsi="Arial" w:cs="Arial"/>
          <w:spacing w:val="-3"/>
          <w:w w:val="112"/>
        </w:rPr>
        <w:t>Ag</w:t>
      </w:r>
      <w:r w:rsidRPr="00A750FB">
        <w:rPr>
          <w:rFonts w:ascii="Arial" w:hAnsi="Arial" w:cs="Arial"/>
          <w:spacing w:val="-8"/>
          <w:w w:val="112"/>
        </w:rPr>
        <w:t>e</w:t>
      </w:r>
      <w:r w:rsidRPr="00A750FB">
        <w:rPr>
          <w:rFonts w:ascii="Arial" w:hAnsi="Arial" w:cs="Arial"/>
          <w:spacing w:val="-3"/>
          <w:w w:val="112"/>
        </w:rPr>
        <w:t>n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2063A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063A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2063A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="002063A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063A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ch</w:t>
      </w:r>
      <w:r w:rsidR="002063A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DE0CE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-1"/>
          <w:w w:val="116"/>
        </w:rPr>
        <w:t>do</w:t>
      </w:r>
      <w:r w:rsidRPr="00A750FB">
        <w:rPr>
          <w:rFonts w:ascii="Arial" w:hAnsi="Arial" w:cs="Arial"/>
          <w:spacing w:val="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m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s</w:t>
      </w:r>
      <w:r w:rsidR="00DE0CE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s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gh</w:t>
      </w:r>
      <w:r w:rsidRPr="00A750FB">
        <w:rPr>
          <w:rFonts w:ascii="Arial" w:hAnsi="Arial" w:cs="Arial"/>
          <w:w w:val="116"/>
        </w:rPr>
        <w:t>t</w:t>
      </w:r>
      <w:r w:rsidR="00DE0CE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DE0CE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EF44AC" w:rsidRDefault="00EF44AC" w:rsidP="00EF44AC">
      <w:pPr>
        <w:ind w:right="49"/>
        <w:jc w:val="both"/>
        <w:rPr>
          <w:rFonts w:ascii="Arial" w:hAnsi="Arial" w:cs="Arial"/>
        </w:rPr>
      </w:pPr>
    </w:p>
    <w:p w:rsidR="0043705F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115"/>
        </w:rPr>
        <w:t>17</w:t>
      </w:r>
      <w:r w:rsidRPr="00A750FB">
        <w:rPr>
          <w:rFonts w:ascii="Arial" w:hAnsi="Arial" w:cs="Arial"/>
          <w:spacing w:val="2"/>
          <w:w w:val="115"/>
        </w:rPr>
        <w:t>.</w:t>
      </w:r>
      <w:r w:rsidRPr="00A750FB">
        <w:rPr>
          <w:rFonts w:ascii="Arial" w:hAnsi="Arial" w:cs="Arial"/>
          <w:w w:val="115"/>
        </w:rPr>
        <w:t xml:space="preserve">10 </w:t>
      </w:r>
      <w:r w:rsidR="005737AB">
        <w:rPr>
          <w:rFonts w:ascii="Arial" w:hAnsi="Arial" w:cs="Arial"/>
          <w:spacing w:val="11"/>
          <w:w w:val="115"/>
        </w:rPr>
        <w:tab/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f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="00DE0CE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DE0CE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DE0CE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E0CE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DE0CE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DE0CE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n,</w:t>
      </w:r>
      <w:r w:rsidR="00DE0CE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G</w:t>
      </w:r>
      <w:r w:rsidRPr="00A750FB">
        <w:rPr>
          <w:rFonts w:ascii="Arial" w:hAnsi="Arial" w:cs="Arial"/>
          <w:spacing w:val="4"/>
          <w:w w:val="113"/>
        </w:rPr>
        <w:t>o</w:t>
      </w:r>
      <w:r w:rsidRPr="00A750FB">
        <w:rPr>
          <w:rFonts w:ascii="Arial" w:hAnsi="Arial" w:cs="Arial"/>
          <w:spacing w:val="-2"/>
          <w:w w:val="113"/>
        </w:rPr>
        <w:t>v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n</w:t>
      </w:r>
      <w:r w:rsidRPr="00A750FB">
        <w:rPr>
          <w:rFonts w:ascii="Arial" w:hAnsi="Arial" w:cs="Arial"/>
          <w:spacing w:val="3"/>
          <w:w w:val="113"/>
        </w:rPr>
        <w:t>m</w:t>
      </w:r>
      <w:r w:rsidRPr="00A750FB">
        <w:rPr>
          <w:rFonts w:ascii="Arial" w:hAnsi="Arial" w:cs="Arial"/>
          <w:spacing w:val="-1"/>
          <w:w w:val="113"/>
        </w:rPr>
        <w:t>en</w:t>
      </w:r>
      <w:r w:rsidRPr="00A750FB">
        <w:rPr>
          <w:rFonts w:ascii="Arial" w:hAnsi="Arial" w:cs="Arial"/>
          <w:w w:val="113"/>
        </w:rPr>
        <w:t>t</w:t>
      </w:r>
      <w:r w:rsidR="00DE0CE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DE0CE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DE0CE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k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DE0CE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DE0CE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5"/>
          <w:w w:val="114"/>
        </w:rPr>
        <w:t>g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n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y</w:t>
      </w:r>
      <w:r w:rsidR="00DE0CE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p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s</w:t>
      </w:r>
      <w:r w:rsidRPr="00A750FB">
        <w:rPr>
          <w:rFonts w:ascii="Arial" w:hAnsi="Arial" w:cs="Arial"/>
          <w:spacing w:val="-1"/>
          <w:w w:val="114"/>
        </w:rPr>
        <w:t>u</w:t>
      </w:r>
      <w:r w:rsidRPr="00A750FB">
        <w:rPr>
          <w:rFonts w:ascii="Arial" w:hAnsi="Arial" w:cs="Arial"/>
          <w:w w:val="114"/>
        </w:rPr>
        <w:t>ant</w:t>
      </w:r>
      <w:r w:rsidR="00DE0CE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>to</w:t>
      </w:r>
      <w:r w:rsidR="00DE0CE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he</w:t>
      </w:r>
      <w:r w:rsidR="00DE0CE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18"/>
        </w:rPr>
        <w:t>S</w:t>
      </w:r>
      <w:r w:rsidRPr="00A750FB">
        <w:rPr>
          <w:rFonts w:ascii="Arial" w:hAnsi="Arial" w:cs="Arial"/>
          <w:spacing w:val="5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op</w:t>
      </w:r>
      <w:r w:rsidRPr="00A750FB">
        <w:rPr>
          <w:rFonts w:ascii="Arial" w:hAnsi="Arial" w:cs="Arial"/>
          <w:w w:val="118"/>
        </w:rPr>
        <w:t>e</w:t>
      </w:r>
      <w:r w:rsidR="001828D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rk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po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3"/>
        </w:rPr>
        <w:t>the</w:t>
      </w:r>
      <w:r w:rsidR="001828D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>n</w:t>
      </w:r>
      <w:r w:rsidRPr="00A750FB">
        <w:rPr>
          <w:rFonts w:ascii="Arial" w:hAnsi="Arial" w:cs="Arial"/>
          <w:spacing w:val="4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1828D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2"/>
          <w:w w:val="120"/>
        </w:rPr>
        <w:t>k</w:t>
      </w:r>
      <w:r w:rsidRPr="00A750FB">
        <w:rPr>
          <w:rFonts w:ascii="Arial" w:hAnsi="Arial" w:cs="Arial"/>
          <w:w w:val="120"/>
        </w:rPr>
        <w:t>e</w:t>
      </w:r>
      <w:r w:rsidR="001828D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c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>ssa</w:t>
      </w:r>
      <w:r w:rsidRPr="00A750FB">
        <w:rPr>
          <w:rFonts w:ascii="Arial" w:hAnsi="Arial" w:cs="Arial"/>
          <w:spacing w:val="1"/>
          <w:w w:val="120"/>
        </w:rPr>
        <w:t>r</w:t>
      </w:r>
      <w:r w:rsidRPr="00A750FB">
        <w:rPr>
          <w:rFonts w:ascii="Arial" w:hAnsi="Arial" w:cs="Arial"/>
          <w:w w:val="120"/>
        </w:rPr>
        <w:t>y</w:t>
      </w:r>
      <w:r w:rsidR="001828D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st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1"/>
          <w:w w:val="120"/>
        </w:rPr>
        <w:t>p</w:t>
      </w:r>
      <w:r w:rsidRPr="00A750FB">
        <w:rPr>
          <w:rFonts w:ascii="Arial" w:hAnsi="Arial" w:cs="Arial"/>
          <w:w w:val="120"/>
        </w:rPr>
        <w:t>s</w:t>
      </w:r>
      <w:r w:rsidR="001828D1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h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w w:val="119"/>
        </w:rPr>
        <w:t>e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1828D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at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="00827312">
        <w:rPr>
          <w:rFonts w:ascii="Arial" w:hAnsi="Arial" w:cs="Arial"/>
        </w:rPr>
        <w:t>o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cost</w:t>
      </w:r>
      <w:r w:rsidR="001828D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1828D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1828D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1828D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1"/>
        </w:rPr>
        <w:t>r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sp</w:t>
      </w:r>
      <w:r w:rsidRPr="00A750FB">
        <w:rPr>
          <w:rFonts w:ascii="Arial" w:hAnsi="Arial" w:cs="Arial"/>
          <w:spacing w:val="4"/>
          <w:w w:val="121"/>
        </w:rPr>
        <w:t>o</w:t>
      </w:r>
      <w:r w:rsidRPr="00A750FB">
        <w:rPr>
          <w:rFonts w:ascii="Arial" w:hAnsi="Arial" w:cs="Arial"/>
          <w:spacing w:val="-1"/>
          <w:w w:val="121"/>
        </w:rPr>
        <w:t>n</w:t>
      </w:r>
      <w:r w:rsidRPr="00A750FB">
        <w:rPr>
          <w:rFonts w:ascii="Arial" w:hAnsi="Arial" w:cs="Arial"/>
          <w:spacing w:val="5"/>
          <w:w w:val="121"/>
        </w:rPr>
        <w:t>s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spacing w:val="-2"/>
          <w:w w:val="121"/>
        </w:rPr>
        <w:t>s</w:t>
      </w:r>
      <w:r w:rsidR="001828D1">
        <w:rPr>
          <w:rFonts w:ascii="Arial" w:hAnsi="Arial" w:cs="Arial"/>
          <w:spacing w:val="-2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/</w:t>
      </w:r>
      <w:r w:rsidR="001828D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 </w:t>
      </w:r>
      <w:r w:rsidRPr="00A750FB">
        <w:rPr>
          <w:rFonts w:ascii="Arial" w:hAnsi="Arial" w:cs="Arial"/>
          <w:w w:val="117"/>
        </w:rPr>
        <w:t>the</w:t>
      </w:r>
      <w:r w:rsidR="001828D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1828D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de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1828D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="001828D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116"/>
        </w:rPr>
        <w:t>17</w:t>
      </w:r>
      <w:r w:rsidRPr="00A750FB">
        <w:rPr>
          <w:rFonts w:ascii="Arial" w:hAnsi="Arial" w:cs="Arial"/>
          <w:spacing w:val="2"/>
          <w:w w:val="116"/>
        </w:rPr>
        <w:t>.</w:t>
      </w:r>
      <w:r w:rsidRPr="00A750FB">
        <w:rPr>
          <w:rFonts w:ascii="Arial" w:hAnsi="Arial" w:cs="Arial"/>
          <w:w w:val="116"/>
        </w:rPr>
        <w:t>11</w:t>
      </w:r>
      <w:r w:rsidR="005737AB">
        <w:rPr>
          <w:rFonts w:ascii="Arial" w:hAnsi="Arial" w:cs="Arial"/>
          <w:spacing w:val="8"/>
          <w:w w:val="116"/>
        </w:rPr>
        <w:tab/>
      </w:r>
      <w:r w:rsidRPr="00A750FB">
        <w:rPr>
          <w:rFonts w:ascii="Arial" w:hAnsi="Arial" w:cs="Arial"/>
          <w:w w:val="116"/>
        </w:rPr>
        <w:t>Ten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1828D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1828D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1828D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dee</w:t>
      </w:r>
      <w:r w:rsidRPr="00A750FB">
        <w:rPr>
          <w:rFonts w:ascii="Arial" w:hAnsi="Arial" w:cs="Arial"/>
          <w:spacing w:val="1"/>
          <w:w w:val="121"/>
        </w:rPr>
        <w:t>m</w:t>
      </w:r>
      <w:r w:rsidRPr="00A750FB">
        <w:rPr>
          <w:rFonts w:ascii="Arial" w:hAnsi="Arial" w:cs="Arial"/>
          <w:w w:val="121"/>
        </w:rPr>
        <w:t>ed</w:t>
      </w:r>
      <w:r w:rsidR="001828D1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1828D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1828D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der</w:t>
      </w:r>
      <w:r w:rsidR="001828D1">
        <w:rPr>
          <w:rFonts w:ascii="Arial" w:hAnsi="Arial" w:cs="Arial"/>
          <w:w w:val="119"/>
        </w:rPr>
        <w:t xml:space="preserve"> </w:t>
      </w:r>
      <w:r w:rsidR="002340E6">
        <w:rPr>
          <w:rFonts w:ascii="Arial" w:hAnsi="Arial" w:cs="Arial"/>
          <w:w w:val="117"/>
        </w:rPr>
        <w:t>consideration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der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te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nd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5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u</w:t>
      </w:r>
      <w:r w:rsidRPr="00A750FB">
        <w:rPr>
          <w:rFonts w:ascii="Arial" w:hAnsi="Arial" w:cs="Arial"/>
          <w:w w:val="119"/>
        </w:rPr>
        <w:t>ch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2340E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B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k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k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s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2340E6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d</w:t>
      </w:r>
      <w:r w:rsidR="002340E6">
        <w:rPr>
          <w:rFonts w:ascii="Arial" w:hAnsi="Arial" w:cs="Arial"/>
          <w:spacing w:val="-1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="00827312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nd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s.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83"/>
        </w:rPr>
        <w:t>il</w:t>
      </w:r>
      <w:r w:rsidRPr="00A750FB">
        <w:rPr>
          <w:rFonts w:ascii="Arial" w:hAnsi="Arial" w:cs="Arial"/>
          <w:w w:val="130"/>
        </w:rPr>
        <w:t>e</w:t>
      </w:r>
      <w:r w:rsidR="002340E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4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2340E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de</w:t>
      </w:r>
      <w:r w:rsidRPr="00A750FB">
        <w:rPr>
          <w:rFonts w:ascii="Arial" w:hAnsi="Arial" w:cs="Arial"/>
          <w:spacing w:val="4"/>
          <w:w w:val="118"/>
        </w:rPr>
        <w:t>r</w:t>
      </w:r>
      <w:r w:rsidRPr="00A750FB">
        <w:rPr>
          <w:rFonts w:ascii="Arial" w:hAnsi="Arial" w:cs="Arial"/>
          <w:w w:val="118"/>
        </w:rPr>
        <w:t>s</w:t>
      </w:r>
      <w:r w:rsidR="002340E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2340E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n</w:t>
      </w:r>
      <w:r w:rsidRPr="00A750FB">
        <w:rPr>
          <w:rFonts w:ascii="Arial" w:hAnsi="Arial" w:cs="Arial"/>
          <w:spacing w:val="4"/>
          <w:w w:val="118"/>
        </w:rPr>
        <w:t>d</w:t>
      </w:r>
      <w:r w:rsidRPr="00A750FB">
        <w:rPr>
          <w:rFonts w:ascii="Arial" w:hAnsi="Arial" w:cs="Arial"/>
          <w:w w:val="118"/>
        </w:rPr>
        <w:t xml:space="preserve">er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5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nd</w:t>
      </w:r>
      <w:r w:rsidR="002340E6">
        <w:rPr>
          <w:rFonts w:ascii="Arial" w:hAnsi="Arial" w:cs="Arial"/>
          <w:spacing w:val="3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/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or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2340E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spacing w:val="1"/>
          <w:w w:val="122"/>
        </w:rPr>
        <w:t>r</w:t>
      </w:r>
      <w:r w:rsidRPr="00A750FB">
        <w:rPr>
          <w:rFonts w:ascii="Arial" w:hAnsi="Arial" w:cs="Arial"/>
          <w:w w:val="122"/>
        </w:rPr>
        <w:t>e</w:t>
      </w:r>
      <w:r w:rsidR="002340E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v</w:t>
      </w:r>
      <w:r w:rsidRPr="00A750FB">
        <w:rPr>
          <w:rFonts w:ascii="Arial" w:hAnsi="Arial" w:cs="Arial"/>
          <w:w w:val="119"/>
        </w:rPr>
        <w:t>e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xc</w:t>
      </w:r>
      <w:r w:rsidRPr="00A750FB">
        <w:rPr>
          <w:rFonts w:ascii="Arial" w:hAnsi="Arial" w:cs="Arial"/>
          <w:spacing w:val="-1"/>
          <w:w w:val="119"/>
        </w:rPr>
        <w:t>ep</w:t>
      </w:r>
      <w:r w:rsidRPr="00A750FB">
        <w:rPr>
          <w:rFonts w:ascii="Arial" w:hAnsi="Arial" w:cs="Arial"/>
          <w:w w:val="119"/>
        </w:rPr>
        <w:t>t</w:t>
      </w:r>
      <w:r w:rsidR="002340E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2340E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w w:val="116"/>
        </w:rPr>
        <w:t>er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340E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spacing w:val="5"/>
          <w:w w:val="115"/>
        </w:rPr>
        <w:t>u</w:t>
      </w:r>
      <w:r w:rsidRPr="00A750FB">
        <w:rPr>
          <w:rFonts w:ascii="Arial" w:hAnsi="Arial" w:cs="Arial"/>
          <w:spacing w:val="-2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>om</w:t>
      </w:r>
      <w:r w:rsidR="002340E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2340E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2340E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7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mean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w w:val="117"/>
        </w:rPr>
        <w:t>,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2340E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k 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d</w:t>
      </w:r>
      <w:r w:rsidR="002340E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/</w:t>
      </w:r>
      <w:r w:rsidR="002340E6">
        <w:rPr>
          <w:rFonts w:ascii="Arial" w:hAnsi="Arial" w:cs="Arial"/>
          <w:spacing w:val="2"/>
          <w:w w:val="114"/>
        </w:rPr>
        <w:t xml:space="preserve"> </w:t>
      </w:r>
      <w:r w:rsidRPr="00A750FB">
        <w:rPr>
          <w:rFonts w:ascii="Arial" w:hAnsi="Arial" w:cs="Arial"/>
          <w:w w:val="114"/>
        </w:rPr>
        <w:t xml:space="preserve">or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on   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at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rs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under</w:t>
      </w:r>
      <w:r w:rsidR="002340E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115"/>
        </w:rPr>
        <w:t>17</w:t>
      </w:r>
      <w:r w:rsidRPr="00A750FB">
        <w:rPr>
          <w:rFonts w:ascii="Arial" w:hAnsi="Arial" w:cs="Arial"/>
          <w:spacing w:val="2"/>
          <w:w w:val="115"/>
        </w:rPr>
        <w:t>.</w:t>
      </w:r>
      <w:r w:rsidRPr="00A750FB">
        <w:rPr>
          <w:rFonts w:ascii="Arial" w:hAnsi="Arial" w:cs="Arial"/>
          <w:w w:val="115"/>
        </w:rPr>
        <w:t>12</w:t>
      </w:r>
      <w:r w:rsidR="005737AB">
        <w:rPr>
          <w:rFonts w:ascii="Arial" w:hAnsi="Arial" w:cs="Arial"/>
          <w:spacing w:val="12"/>
          <w:w w:val="115"/>
        </w:rPr>
        <w:tab/>
      </w:r>
      <w:r w:rsidRPr="00A750FB">
        <w:rPr>
          <w:rFonts w:ascii="Arial" w:hAnsi="Arial" w:cs="Arial"/>
          <w:w w:val="115"/>
        </w:rPr>
        <w:t>The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nk 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v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>s</w:t>
      </w:r>
      <w:r w:rsidR="00FE1C97">
        <w:rPr>
          <w:rFonts w:ascii="Arial" w:hAnsi="Arial" w:cs="Arial"/>
          <w:w w:val="115"/>
        </w:rPr>
        <w:t xml:space="preserve"> 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ba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do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,</w:t>
      </w:r>
      <w:r w:rsidR="00FE1C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to</w:t>
      </w:r>
      <w:r w:rsidRPr="00A750FB">
        <w:rPr>
          <w:rFonts w:ascii="Arial" w:hAnsi="Arial" w:cs="Arial"/>
          <w:w w:val="117"/>
        </w:rPr>
        <w:t>p</w:t>
      </w:r>
      <w:r w:rsidR="00FE1C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4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op</w:t>
      </w:r>
      <w:r w:rsidRPr="00A750FB">
        <w:rPr>
          <w:rFonts w:ascii="Arial" w:hAnsi="Arial" w:cs="Arial"/>
          <w:w w:val="120"/>
        </w:rPr>
        <w:t>e</w:t>
      </w:r>
      <w:r w:rsidR="00FE1C9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spacing w:val="4"/>
          <w:w w:val="113"/>
        </w:rPr>
        <w:t>n</w:t>
      </w:r>
      <w:r w:rsidRPr="00A750FB">
        <w:rPr>
          <w:rFonts w:ascii="Arial" w:hAnsi="Arial" w:cs="Arial"/>
          <w:w w:val="113"/>
        </w:rPr>
        <w:t>y</w:t>
      </w:r>
      <w:r w:rsidR="00FE1C9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p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o</w:t>
      </w:r>
      <w:r w:rsidRPr="00A750FB">
        <w:rPr>
          <w:rFonts w:ascii="Arial" w:hAnsi="Arial" w:cs="Arial"/>
          <w:spacing w:val="3"/>
          <w:w w:val="113"/>
        </w:rPr>
        <w:t>p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13"/>
        </w:rPr>
        <w:t>r</w:t>
      </w:r>
      <w:r w:rsidRPr="00A750FB">
        <w:rPr>
          <w:rFonts w:ascii="Arial" w:hAnsi="Arial" w:cs="Arial"/>
          <w:w w:val="113"/>
        </w:rPr>
        <w:t>ty</w:t>
      </w:r>
      <w:r w:rsidR="00FE1C9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113"/>
        </w:rPr>
        <w:t>an</w:t>
      </w:r>
      <w:r w:rsidRPr="00A750FB">
        <w:rPr>
          <w:rFonts w:ascii="Arial" w:hAnsi="Arial" w:cs="Arial"/>
          <w:w w:val="113"/>
        </w:rPr>
        <w:t>y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FE1C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ven</w:t>
      </w:r>
      <w:r w:rsidR="00FE1C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FE1C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ct,</w:t>
      </w:r>
      <w:r w:rsidR="00FE1C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  <w:w w:val="119"/>
        </w:rPr>
        <w:t>du</w:t>
      </w:r>
      <w:r w:rsidRPr="00A750FB">
        <w:rPr>
          <w:rFonts w:ascii="Arial" w:hAnsi="Arial" w:cs="Arial"/>
          <w:w w:val="119"/>
        </w:rPr>
        <w:t xml:space="preserve">e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FE1C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FE1C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FE1C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95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43705F" w:rsidRPr="00A750F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8</w:t>
      </w:r>
      <w:r w:rsidRPr="00A750FB">
        <w:rPr>
          <w:rFonts w:ascii="Arial" w:hAnsi="Arial" w:cs="Arial"/>
          <w:color w:val="365E90"/>
        </w:rPr>
        <w:t xml:space="preserve">.    </w:t>
      </w:r>
      <w:r w:rsidR="005737AB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w w:val="95"/>
          <w:u w:val="thick" w:color="000000"/>
        </w:rPr>
        <w:t>Y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’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  <w:r w:rsidR="00827312">
        <w:rPr>
          <w:rFonts w:ascii="Arial" w:hAnsi="Arial" w:cs="Arial"/>
          <w:color w:val="000000"/>
          <w:w w:val="124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B</w:t>
      </w:r>
      <w:r w:rsidRPr="00A750FB">
        <w:rPr>
          <w:rFonts w:ascii="Arial" w:hAnsi="Arial" w:cs="Arial"/>
          <w:color w:val="000000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8"/>
          <w:w w:val="111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-6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4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 xml:space="preserve">N </w:t>
      </w:r>
      <w:r w:rsidRPr="00A750FB">
        <w:rPr>
          <w:rFonts w:ascii="Arial" w:hAnsi="Arial" w:cs="Arial"/>
          <w:color w:val="000000"/>
          <w:spacing w:val="-4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="00827312">
        <w:rPr>
          <w:rFonts w:ascii="Arial" w:hAnsi="Arial" w:cs="Arial"/>
          <w:color w:val="000000"/>
          <w:u w:val="thick" w:color="000000"/>
        </w:rPr>
        <w:t xml:space="preserve">D </w:t>
      </w:r>
      <w:r w:rsidRPr="00A750FB">
        <w:rPr>
          <w:rFonts w:ascii="Arial" w:hAnsi="Arial" w:cs="Arial"/>
          <w:color w:val="000000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S</w:t>
      </w:r>
      <w:r w:rsidR="00827312">
        <w:rPr>
          <w:rFonts w:ascii="Arial" w:hAnsi="Arial" w:cs="Arial"/>
          <w:color w:val="000000"/>
          <w:u w:val="thick" w:color="000000"/>
        </w:rPr>
        <w:t xml:space="preserve">E </w:t>
      </w:r>
      <w:r w:rsidRPr="00A750FB">
        <w:rPr>
          <w:rFonts w:ascii="Arial" w:hAnsi="Arial" w:cs="Arial"/>
          <w:color w:val="000000"/>
          <w:spacing w:val="4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827312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B</w:t>
      </w:r>
      <w:r w:rsidRPr="00A750FB">
        <w:rPr>
          <w:rFonts w:ascii="Arial" w:hAnsi="Arial" w:cs="Arial"/>
          <w:color w:val="000000"/>
          <w:spacing w:val="-4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K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’</w:t>
      </w:r>
      <w:r w:rsidRPr="00A750FB">
        <w:rPr>
          <w:rFonts w:ascii="Arial" w:hAnsi="Arial" w:cs="Arial"/>
          <w:color w:val="000000"/>
          <w:u w:val="thick" w:color="000000"/>
        </w:rPr>
        <w:t>S</w:t>
      </w:r>
      <w:r w:rsidR="00827312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1"/>
          <w:w w:val="107"/>
          <w:u w:val="thick" w:color="000000"/>
        </w:rPr>
        <w:t>D</w:t>
      </w:r>
      <w:r w:rsidRPr="00A750FB">
        <w:rPr>
          <w:rFonts w:ascii="Arial" w:hAnsi="Arial" w:cs="Arial"/>
          <w:color w:val="000000"/>
          <w:w w:val="107"/>
          <w:u w:val="thick" w:color="000000"/>
        </w:rPr>
        <w:t>OC</w:t>
      </w:r>
      <w:r w:rsidRPr="00A750FB">
        <w:rPr>
          <w:rFonts w:ascii="Arial" w:hAnsi="Arial" w:cs="Arial"/>
          <w:color w:val="000000"/>
          <w:spacing w:val="1"/>
          <w:w w:val="107"/>
          <w:u w:val="thick" w:color="000000"/>
        </w:rPr>
        <w:t>U</w:t>
      </w:r>
      <w:r w:rsidRPr="00A750FB">
        <w:rPr>
          <w:rFonts w:ascii="Arial" w:hAnsi="Arial" w:cs="Arial"/>
          <w:color w:val="000000"/>
          <w:spacing w:val="3"/>
          <w:w w:val="10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3"/>
          <w:w w:val="107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w w:val="107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107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3"/>
          <w:w w:val="107"/>
          <w:u w:val="thick" w:color="000000"/>
        </w:rPr>
        <w:t>S</w:t>
      </w:r>
      <w:r w:rsidRPr="00A750FB">
        <w:rPr>
          <w:rFonts w:ascii="Arial" w:hAnsi="Arial" w:cs="Arial"/>
          <w:color w:val="000000"/>
          <w:w w:val="107"/>
          <w:u w:val="thick" w:color="000000"/>
        </w:rPr>
        <w:t>,</w:t>
      </w:r>
      <w:r w:rsidR="00827312">
        <w:rPr>
          <w:rFonts w:ascii="Arial" w:hAnsi="Arial" w:cs="Arial"/>
          <w:color w:val="000000"/>
          <w:w w:val="107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6"/>
          <w:u w:val="thick" w:color="000000"/>
        </w:rPr>
        <w:t>T</w:t>
      </w:r>
      <w:r w:rsidRPr="00A750FB">
        <w:rPr>
          <w:rFonts w:ascii="Arial" w:hAnsi="Arial" w:cs="Arial"/>
          <w:color w:val="000000"/>
          <w:u w:val="thick" w:color="000000"/>
        </w:rPr>
        <w:t xml:space="preserve">A </w:t>
      </w:r>
      <w:r w:rsidRPr="00A750FB">
        <w:rPr>
          <w:rFonts w:ascii="Arial" w:hAnsi="Arial" w:cs="Arial"/>
          <w:color w:val="000000"/>
          <w:spacing w:val="-6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03"/>
          <w:u w:val="thick" w:color="000000"/>
        </w:rPr>
        <w:t>D</w:t>
      </w:r>
      <w:r w:rsidR="00827312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113"/>
          <w:u w:val="thick" w:color="000000"/>
        </w:rPr>
        <w:t>F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spacing w:val="5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5737AB" w:rsidRDefault="005737AB" w:rsidP="005737AB">
      <w:pPr>
        <w:ind w:right="49"/>
        <w:jc w:val="both"/>
        <w:rPr>
          <w:rFonts w:ascii="Arial" w:hAnsi="Arial" w:cs="Arial"/>
          <w:spacing w:val="-1"/>
        </w:rPr>
      </w:pPr>
    </w:p>
    <w:p w:rsidR="0043705F" w:rsidRDefault="009672AC" w:rsidP="005737AB">
      <w:pPr>
        <w:ind w:left="720" w:right="49" w:hanging="720"/>
        <w:jc w:val="both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</w:rPr>
        <w:t>18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1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w w:val="112"/>
        </w:rPr>
        <w:t xml:space="preserve">The 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spacing w:val="-1"/>
          <w:w w:val="112"/>
        </w:rPr>
        <w:t>g</w:t>
      </w:r>
      <w:r w:rsidRPr="00A750FB">
        <w:rPr>
          <w:rFonts w:ascii="Arial" w:hAnsi="Arial" w:cs="Arial"/>
          <w:spacing w:val="3"/>
          <w:w w:val="112"/>
        </w:rPr>
        <w:t>e</w:t>
      </w:r>
      <w:r w:rsidRPr="00A750FB">
        <w:rPr>
          <w:rFonts w:ascii="Arial" w:hAnsi="Arial" w:cs="Arial"/>
          <w:w w:val="112"/>
        </w:rPr>
        <w:t>n</w:t>
      </w:r>
      <w:r w:rsidRPr="00A750FB">
        <w:rPr>
          <w:rFonts w:ascii="Arial" w:hAnsi="Arial" w:cs="Arial"/>
          <w:spacing w:val="4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FE1C9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FE1C9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>e</w:t>
      </w:r>
      <w:r w:rsidR="00FE1C9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FE1C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FE1C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FE1C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E1C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FE1C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FE1C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FE1C9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FE1C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th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 xml:space="preserve">t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de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ta</w:t>
      </w:r>
      <w:r w:rsidRPr="00A750FB">
        <w:rPr>
          <w:rFonts w:ascii="Arial" w:hAnsi="Arial" w:cs="Arial"/>
          <w:spacing w:val="7"/>
          <w:w w:val="117"/>
        </w:rPr>
        <w:t>k</w:t>
      </w:r>
      <w:r w:rsidRPr="00A750FB">
        <w:rPr>
          <w:rFonts w:ascii="Arial" w:hAnsi="Arial" w:cs="Arial"/>
          <w:w w:val="117"/>
        </w:rPr>
        <w:t>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ta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5"/>
          <w:w w:val="117"/>
        </w:rPr>
        <w:t>k</w:t>
      </w:r>
      <w:r w:rsidRPr="00A750FB">
        <w:rPr>
          <w:rFonts w:ascii="Arial" w:hAnsi="Arial" w:cs="Arial"/>
          <w:w w:val="117"/>
        </w:rPr>
        <w:t>s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w w:val="120"/>
        </w:rPr>
        <w:t>he</w:t>
      </w:r>
      <w:r w:rsidRPr="00A750FB">
        <w:rPr>
          <w:rFonts w:ascii="Arial" w:hAnsi="Arial" w:cs="Arial"/>
          <w:spacing w:val="-1"/>
          <w:w w:val="120"/>
        </w:rPr>
        <w:t xml:space="preserve"> S</w:t>
      </w:r>
      <w:r w:rsidRPr="00A750FB">
        <w:rPr>
          <w:rFonts w:ascii="Arial" w:hAnsi="Arial" w:cs="Arial"/>
          <w:w w:val="120"/>
        </w:rPr>
        <w:t>co</w:t>
      </w:r>
      <w:r w:rsidRPr="00A750FB">
        <w:rPr>
          <w:rFonts w:ascii="Arial" w:hAnsi="Arial" w:cs="Arial"/>
          <w:spacing w:val="5"/>
          <w:w w:val="120"/>
        </w:rPr>
        <w:t>p</w:t>
      </w:r>
      <w:r w:rsidRPr="00A750FB">
        <w:rPr>
          <w:rFonts w:ascii="Arial" w:hAnsi="Arial" w:cs="Arial"/>
          <w:w w:val="120"/>
        </w:rPr>
        <w:t xml:space="preserve">e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W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-2"/>
        </w:rPr>
        <w:t>r</w:t>
      </w:r>
      <w:r w:rsidR="00526E5F">
        <w:rPr>
          <w:rFonts w:ascii="Arial" w:hAnsi="Arial" w:cs="Arial"/>
        </w:rPr>
        <w:t>k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pu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="00806B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ms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of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he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Co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.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6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3"/>
          <w:w w:val="110"/>
        </w:rPr>
        <w:t>A</w:t>
      </w:r>
      <w:r w:rsidRPr="00A750FB">
        <w:rPr>
          <w:rFonts w:ascii="Arial" w:hAnsi="Arial" w:cs="Arial"/>
          <w:spacing w:val="3"/>
          <w:w w:val="110"/>
        </w:rPr>
        <w:t>g</w:t>
      </w:r>
      <w:r w:rsidRPr="00A750FB">
        <w:rPr>
          <w:rFonts w:ascii="Arial" w:hAnsi="Arial" w:cs="Arial"/>
          <w:w w:val="110"/>
        </w:rPr>
        <w:t>en</w:t>
      </w:r>
      <w:r w:rsidRPr="00A750FB">
        <w:rPr>
          <w:rFonts w:ascii="Arial" w:hAnsi="Arial" w:cs="Arial"/>
          <w:spacing w:val="4"/>
          <w:w w:val="110"/>
        </w:rPr>
        <w:t>c</w:t>
      </w:r>
      <w:r w:rsidRPr="00A750FB">
        <w:rPr>
          <w:rFonts w:ascii="Arial" w:hAnsi="Arial" w:cs="Arial"/>
          <w:w w:val="110"/>
        </w:rPr>
        <w:t>y</w:t>
      </w:r>
      <w:r w:rsidR="00806B43">
        <w:rPr>
          <w:rFonts w:ascii="Arial" w:hAnsi="Arial" w:cs="Arial"/>
          <w:w w:val="110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b</w:t>
      </w:r>
      <w:r w:rsidRPr="00A750FB">
        <w:rPr>
          <w:rFonts w:ascii="Arial" w:hAnsi="Arial" w:cs="Arial"/>
          <w:w w:val="121"/>
        </w:rPr>
        <w:t xml:space="preserve">e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806B4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for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0"/>
        </w:rPr>
        <w:t>ac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w w:val="120"/>
        </w:rPr>
        <w:t>s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and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806B4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7B3DA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806B4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d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06B4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7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806B4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x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11"/>
        </w:rPr>
        <w:t xml:space="preserve">m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06B4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806B4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806B43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806B4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spacing w:val="4"/>
          <w:w w:val="120"/>
        </w:rPr>
        <w:t>g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w w:val="120"/>
        </w:rPr>
        <w:t>,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2"/>
          <w:w w:val="120"/>
        </w:rPr>
        <w:t>c</w:t>
      </w:r>
      <w:r w:rsidRPr="00A750FB">
        <w:rPr>
          <w:rFonts w:ascii="Arial" w:hAnsi="Arial" w:cs="Arial"/>
          <w:w w:val="120"/>
        </w:rPr>
        <w:t>o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spacing w:val="-1"/>
          <w:w w:val="120"/>
        </w:rPr>
        <w:t>t</w:t>
      </w:r>
      <w:r w:rsidRPr="00A750FB">
        <w:rPr>
          <w:rFonts w:ascii="Arial" w:hAnsi="Arial" w:cs="Arial"/>
          <w:w w:val="120"/>
        </w:rPr>
        <w:t>s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nd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x</w:t>
      </w:r>
      <w:r w:rsidRPr="00A750FB">
        <w:rPr>
          <w:rFonts w:ascii="Arial" w:hAnsi="Arial" w:cs="Arial"/>
          <w:spacing w:val="4"/>
          <w:w w:val="120"/>
        </w:rPr>
        <w:t>p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w w:val="120"/>
        </w:rPr>
        <w:t>,</w:t>
      </w:r>
      <w:r w:rsidR="00806B4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806B4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806B4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</w:rPr>
        <w:t xml:space="preserve">rom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5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806B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="00806B4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n, 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ondu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7D0F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7D0F7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w w:val="115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18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2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>e</w:t>
      </w:r>
      <w:r w:rsidR="007D0F7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g</w:t>
      </w:r>
      <w:r w:rsidRPr="00A750FB">
        <w:rPr>
          <w:rFonts w:ascii="Arial" w:hAnsi="Arial" w:cs="Arial"/>
          <w:spacing w:val="-1"/>
          <w:w w:val="112"/>
        </w:rPr>
        <w:t>e</w:t>
      </w:r>
      <w:r w:rsidRPr="00A750FB">
        <w:rPr>
          <w:rFonts w:ascii="Arial" w:hAnsi="Arial" w:cs="Arial"/>
          <w:w w:val="112"/>
        </w:rPr>
        <w:t>n</w:t>
      </w:r>
      <w:r w:rsidRPr="00A750FB">
        <w:rPr>
          <w:rFonts w:ascii="Arial" w:hAnsi="Arial" w:cs="Arial"/>
          <w:spacing w:val="4"/>
          <w:w w:val="112"/>
        </w:rPr>
        <w:t>c</w:t>
      </w:r>
      <w:r w:rsidRPr="00A750FB">
        <w:rPr>
          <w:rFonts w:ascii="Arial" w:hAnsi="Arial" w:cs="Arial"/>
          <w:w w:val="112"/>
        </w:rPr>
        <w:t>y</w:t>
      </w:r>
      <w:r w:rsidR="007D0F7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7D0F7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t,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7D0F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7D0F7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2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7D0F7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="007D0F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sent,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="007D0F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th</w:t>
      </w:r>
      <w:r w:rsidRPr="00A750FB">
        <w:rPr>
          <w:rFonts w:ascii="Arial" w:hAnsi="Arial" w:cs="Arial"/>
          <w:w w:val="113"/>
        </w:rPr>
        <w:t>e</w:t>
      </w:r>
      <w:r w:rsidR="007D0F7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C</w:t>
      </w:r>
      <w:r w:rsidRPr="00A750FB">
        <w:rPr>
          <w:rFonts w:ascii="Arial" w:hAnsi="Arial" w:cs="Arial"/>
          <w:spacing w:val="3"/>
          <w:w w:val="113"/>
        </w:rPr>
        <w:t>o</w:t>
      </w:r>
      <w:r w:rsidRPr="00A750FB">
        <w:rPr>
          <w:rFonts w:ascii="Arial" w:hAnsi="Arial" w:cs="Arial"/>
          <w:spacing w:val="-1"/>
          <w:w w:val="113"/>
        </w:rPr>
        <w:t>nt</w:t>
      </w:r>
      <w:r w:rsidRPr="00A750FB">
        <w:rPr>
          <w:rFonts w:ascii="Arial" w:hAnsi="Arial" w:cs="Arial"/>
          <w:spacing w:val="3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a</w:t>
      </w:r>
      <w:r w:rsidRPr="00A750FB">
        <w:rPr>
          <w:rFonts w:ascii="Arial" w:hAnsi="Arial" w:cs="Arial"/>
          <w:spacing w:val="-2"/>
          <w:w w:val="113"/>
        </w:rPr>
        <w:t>c</w:t>
      </w:r>
      <w:r w:rsidRPr="00A750FB">
        <w:rPr>
          <w:rFonts w:ascii="Arial" w:hAnsi="Arial" w:cs="Arial"/>
          <w:w w:val="113"/>
        </w:rPr>
        <w:t>t</w:t>
      </w:r>
      <w:r w:rsidRPr="00A750FB">
        <w:rPr>
          <w:rFonts w:ascii="Arial" w:hAnsi="Arial" w:cs="Arial"/>
          <w:spacing w:val="3"/>
          <w:w w:val="113"/>
        </w:rPr>
        <w:t>o</w:t>
      </w:r>
      <w:r w:rsidRPr="00A750FB">
        <w:rPr>
          <w:rFonts w:ascii="Arial" w:hAnsi="Arial" w:cs="Arial"/>
          <w:w w:val="11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="007D0F71">
        <w:rPr>
          <w:rFonts w:ascii="Arial" w:hAnsi="Arial" w:cs="Arial"/>
          <w:spacing w:val="-1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="007D0F7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any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6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="007D0F71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7D0F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nk</w:t>
      </w:r>
      <w:r w:rsidR="007D0F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="007D0F71">
        <w:rPr>
          <w:rFonts w:ascii="Arial" w:hAnsi="Arial" w:cs="Arial"/>
          <w:spacing w:val="-1"/>
          <w:w w:val="130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h,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5"/>
          <w:w w:val="118"/>
        </w:rPr>
        <w:t>n</w:t>
      </w:r>
      <w:r w:rsidRPr="00A750FB">
        <w:rPr>
          <w:rFonts w:ascii="Arial" w:hAnsi="Arial" w:cs="Arial"/>
          <w:w w:val="118"/>
        </w:rPr>
        <w:t xml:space="preserve">y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2"/>
          <w:w w:val="118"/>
        </w:rPr>
        <w:t>s</w:t>
      </w:r>
      <w:r w:rsidRPr="00A750FB">
        <w:rPr>
          <w:rFonts w:ascii="Arial" w:hAnsi="Arial" w:cs="Arial"/>
          <w:w w:val="118"/>
        </w:rPr>
        <w:t>on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 xml:space="preserve">er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h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n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="007D0F7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7D0F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>y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spacing w:val="3"/>
          <w:w w:val="113"/>
        </w:rPr>
        <w:t>h</w:t>
      </w:r>
      <w:r w:rsidRPr="00A750FB">
        <w:rPr>
          <w:rFonts w:ascii="Arial" w:hAnsi="Arial" w:cs="Arial"/>
          <w:w w:val="113"/>
        </w:rPr>
        <w:t>e</w:t>
      </w:r>
      <w:r w:rsidR="007D0F7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w w:val="113"/>
        </w:rPr>
        <w:t>A</w:t>
      </w:r>
      <w:r w:rsidRPr="00A750FB">
        <w:rPr>
          <w:rFonts w:ascii="Arial" w:hAnsi="Arial" w:cs="Arial"/>
          <w:spacing w:val="3"/>
          <w:w w:val="113"/>
        </w:rPr>
        <w:t>g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3"/>
          <w:w w:val="113"/>
        </w:rPr>
        <w:t>n</w:t>
      </w:r>
      <w:r w:rsidRPr="00A750FB">
        <w:rPr>
          <w:rFonts w:ascii="Arial" w:hAnsi="Arial" w:cs="Arial"/>
          <w:spacing w:val="2"/>
          <w:w w:val="113"/>
        </w:rPr>
        <w:t>c</w:t>
      </w:r>
      <w:r w:rsidRPr="00A750FB">
        <w:rPr>
          <w:rFonts w:ascii="Arial" w:hAnsi="Arial" w:cs="Arial"/>
          <w:w w:val="113"/>
        </w:rPr>
        <w:t>y</w:t>
      </w:r>
      <w:r w:rsidR="007D0F71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r</w:t>
      </w:r>
      <w:r w:rsidR="007D0F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pur</w:t>
      </w:r>
      <w:r w:rsidRPr="00A750FB">
        <w:rPr>
          <w:rFonts w:ascii="Arial" w:hAnsi="Arial" w:cs="Arial"/>
          <w:spacing w:val="-1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o</w:t>
      </w:r>
      <w:r w:rsidRPr="00A750FB">
        <w:rPr>
          <w:rFonts w:ascii="Arial" w:hAnsi="Arial" w:cs="Arial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s</w:t>
      </w:r>
      <w:r w:rsidR="00BB53C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BB53C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BB53C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the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Cont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t.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="00BB53C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o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BB53C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7"/>
        </w:rPr>
        <w:t>h</w:t>
      </w:r>
      <w:r w:rsidR="00BB53C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rs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n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BB53C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20"/>
        </w:rPr>
        <w:t>b</w:t>
      </w:r>
      <w:r w:rsidRPr="00A750FB">
        <w:rPr>
          <w:rFonts w:ascii="Arial" w:hAnsi="Arial" w:cs="Arial"/>
          <w:w w:val="120"/>
        </w:rPr>
        <w:t>e</w:t>
      </w:r>
      <w:r w:rsidR="00BB53CC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w w:val="120"/>
        </w:rPr>
        <w:t>a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w w:val="120"/>
        </w:rPr>
        <w:t>e</w:t>
      </w:r>
      <w:r w:rsidR="00BB53CC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B53C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BB53C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d</w:t>
      </w:r>
      <w:r w:rsidR="00BB53C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BB53C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x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BB53C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B53CC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30"/>
        </w:rPr>
        <w:t>a</w:t>
      </w:r>
      <w:r w:rsidRPr="00A750FB">
        <w:rPr>
          <w:rFonts w:ascii="Arial" w:hAnsi="Arial" w:cs="Arial"/>
          <w:w w:val="130"/>
        </w:rPr>
        <w:t xml:space="preserve">s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="00BB53CC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y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w w:val="118"/>
        </w:rPr>
        <w:t>e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n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5"/>
          <w:w w:val="118"/>
        </w:rPr>
        <w:t>s</w:t>
      </w:r>
      <w:r w:rsidRPr="00A750FB">
        <w:rPr>
          <w:rFonts w:ascii="Arial" w:hAnsi="Arial" w:cs="Arial"/>
          <w:spacing w:val="-2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w w:val="118"/>
        </w:rPr>
        <w:t>y</w:t>
      </w:r>
      <w:r w:rsidR="00BB53CC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</w:rPr>
        <w:t>or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s</w:t>
      </w:r>
      <w:r w:rsidR="00BB53C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su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w w:val="119"/>
        </w:rPr>
        <w:t xml:space="preserve">h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18</w:t>
      </w:r>
      <w:r w:rsidRPr="00A750FB">
        <w:rPr>
          <w:rFonts w:ascii="Arial" w:hAnsi="Arial" w:cs="Arial"/>
          <w:spacing w:val="2"/>
        </w:rPr>
        <w:t>.</w:t>
      </w:r>
      <w:r w:rsidRPr="00A750FB">
        <w:rPr>
          <w:rFonts w:ascii="Arial" w:hAnsi="Arial" w:cs="Arial"/>
        </w:rPr>
        <w:t xml:space="preserve">3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>y</w:t>
      </w:r>
      <w:r w:rsidR="00BB53C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w w:val="115"/>
        </w:rPr>
        <w:t>,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oth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ha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Co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-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,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3"/>
          <w:w w:val="114"/>
        </w:rPr>
        <w:t>p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y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</w:rPr>
        <w:t>of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k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8"/>
        </w:rPr>
        <w:t>be</w:t>
      </w:r>
      <w:r w:rsidR="002818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urned</w:t>
      </w:r>
      <w:r w:rsidR="0028186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the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an</w:t>
      </w:r>
      <w:r w:rsidRPr="00A750FB">
        <w:rPr>
          <w:rFonts w:ascii="Arial" w:hAnsi="Arial" w:cs="Arial"/>
          <w:w w:val="114"/>
        </w:rPr>
        <w:t>k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6"/>
          <w:w w:val="117"/>
        </w:rPr>
        <w:t>c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1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2818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un</w:t>
      </w:r>
      <w:r w:rsidRPr="00A750FB">
        <w:rPr>
          <w:rFonts w:ascii="Arial" w:hAnsi="Arial" w:cs="Arial"/>
          <w:w w:val="115"/>
        </w:rPr>
        <w:t>der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t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4"/>
        </w:rPr>
        <w:t>if</w:t>
      </w:r>
      <w:r w:rsidR="00281867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w w:val="122"/>
        </w:rPr>
        <w:t>so</w:t>
      </w:r>
      <w:r w:rsidR="0028186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qu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by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</w:rPr>
      </w:pPr>
    </w:p>
    <w:p w:rsidR="005737AB" w:rsidRDefault="009672AC" w:rsidP="005737AB">
      <w:pPr>
        <w:ind w:left="72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1</w:t>
      </w:r>
      <w:r w:rsidRPr="00A750FB">
        <w:rPr>
          <w:rFonts w:ascii="Arial" w:hAnsi="Arial" w:cs="Arial"/>
          <w:color w:val="365E90"/>
          <w:spacing w:val="3"/>
        </w:rPr>
        <w:t>9</w:t>
      </w:r>
      <w:r w:rsidRPr="00A750FB">
        <w:rPr>
          <w:rFonts w:ascii="Arial" w:hAnsi="Arial" w:cs="Arial"/>
          <w:color w:val="365E90"/>
        </w:rPr>
        <w:t xml:space="preserve">.     </w:t>
      </w:r>
      <w:r w:rsidR="005737AB">
        <w:rPr>
          <w:rFonts w:ascii="Arial" w:hAnsi="Arial" w:cs="Arial"/>
          <w:color w:val="365E90"/>
          <w:spacing w:val="33"/>
        </w:rPr>
        <w:tab/>
      </w:r>
      <w:r w:rsidRPr="00A750FB">
        <w:rPr>
          <w:rFonts w:ascii="Arial" w:hAnsi="Arial" w:cs="Arial"/>
          <w:color w:val="000000"/>
          <w:spacing w:val="3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6"/>
          <w:w w:val="103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4"/>
          <w:w w:val="103"/>
          <w:u w:val="thick" w:color="000000"/>
        </w:rPr>
        <w:t>A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="00281867">
        <w:rPr>
          <w:rFonts w:ascii="Arial" w:hAnsi="Arial" w:cs="Arial"/>
          <w:color w:val="000000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u w:val="thick" w:color="000000"/>
        </w:rPr>
        <w:t>F</w:t>
      </w:r>
      <w:r w:rsidR="00281867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5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Pr="00A750FB">
        <w:rPr>
          <w:rFonts w:ascii="Arial" w:hAnsi="Arial" w:cs="Arial"/>
          <w:color w:val="000000"/>
          <w:spacing w:val="-1"/>
          <w:u w:val="thick" w:color="000000"/>
        </w:rPr>
        <w:t>E</w:t>
      </w:r>
      <w:r w:rsidRPr="00A750FB">
        <w:rPr>
          <w:rFonts w:ascii="Arial" w:hAnsi="Arial" w:cs="Arial"/>
          <w:color w:val="000000"/>
          <w:u w:val="thick" w:color="000000"/>
        </w:rPr>
        <w:t xml:space="preserve">R 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P</w:t>
      </w:r>
      <w:r w:rsidRPr="00A750FB">
        <w:rPr>
          <w:rFonts w:ascii="Arial" w:hAnsi="Arial" w:cs="Arial"/>
          <w:color w:val="000000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spacing w:val="3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w w:val="124"/>
          <w:u w:val="thick" w:color="000000"/>
        </w:rPr>
        <w:t>S</w:t>
      </w:r>
    </w:p>
    <w:p w:rsidR="005737AB" w:rsidRDefault="005737AB" w:rsidP="005737AB">
      <w:pPr>
        <w:ind w:left="720" w:right="49" w:hanging="720"/>
        <w:jc w:val="both"/>
        <w:rPr>
          <w:rFonts w:ascii="Arial" w:hAnsi="Arial" w:cs="Arial"/>
          <w:spacing w:val="-2"/>
          <w:w w:val="115"/>
        </w:rPr>
      </w:pPr>
    </w:p>
    <w:p w:rsidR="0043705F" w:rsidRPr="00A750FB" w:rsidRDefault="009672AC" w:rsidP="005737AB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e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re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2"/>
          <w:w w:val="115"/>
        </w:rPr>
        <w:t>v</w:t>
      </w:r>
      <w:r w:rsidRPr="00A750FB">
        <w:rPr>
          <w:rFonts w:ascii="Arial" w:hAnsi="Arial" w:cs="Arial"/>
          <w:w w:val="115"/>
        </w:rPr>
        <w:t xml:space="preserve">es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2818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c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ep</w:t>
      </w:r>
      <w:r w:rsidRPr="00A750FB">
        <w:rPr>
          <w:rFonts w:ascii="Arial" w:hAnsi="Arial" w:cs="Arial"/>
          <w:w w:val="119"/>
        </w:rPr>
        <w:t>t</w:t>
      </w:r>
      <w:r w:rsidR="0028186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7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5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rs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="00526E5F">
        <w:rPr>
          <w:rFonts w:ascii="Arial" w:hAnsi="Arial" w:cs="Arial"/>
        </w:rPr>
        <w:t>r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7"/>
        </w:rPr>
        <w:t>te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er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7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son</w:t>
      </w:r>
      <w:r w:rsidR="002818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20"/>
        </w:rPr>
        <w:t>s</w:t>
      </w:r>
      <w:r w:rsidRPr="00A750FB">
        <w:rPr>
          <w:rFonts w:ascii="Arial" w:hAnsi="Arial" w:cs="Arial"/>
          <w:w w:val="120"/>
        </w:rPr>
        <w:t>o.</w:t>
      </w:r>
      <w:r w:rsidR="0028186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3"/>
        </w:rPr>
        <w:t>A</w:t>
      </w:r>
      <w:r w:rsidRPr="00A750FB">
        <w:rPr>
          <w:rFonts w:ascii="Arial" w:hAnsi="Arial" w:cs="Arial"/>
          <w:spacing w:val="6"/>
        </w:rPr>
        <w:t>n</w:t>
      </w:r>
      <w:r w:rsidRPr="00A750FB">
        <w:rPr>
          <w:rFonts w:ascii="Arial" w:hAnsi="Arial" w:cs="Arial"/>
        </w:rPr>
        <w:t>y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8186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eg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d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281867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28186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28186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up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 xml:space="preserve">n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6"/>
          <w:w w:val="116"/>
        </w:rPr>
        <w:t>r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.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B</w:t>
      </w:r>
      <w:r w:rsidRPr="00A750FB">
        <w:rPr>
          <w:rFonts w:ascii="Arial" w:hAnsi="Arial" w:cs="Arial"/>
          <w:spacing w:val="-1"/>
          <w:w w:val="116"/>
        </w:rPr>
        <w:t>a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k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re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2"/>
          <w:w w:val="116"/>
        </w:rPr>
        <w:t>v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s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28186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spacing w:val="5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ep</w:t>
      </w:r>
      <w:r w:rsidRPr="00A750FB">
        <w:rPr>
          <w:rFonts w:ascii="Arial" w:hAnsi="Arial" w:cs="Arial"/>
          <w:w w:val="119"/>
        </w:rPr>
        <w:t>t</w:t>
      </w:r>
      <w:r w:rsidR="0028186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 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2818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p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w w:val="114"/>
        </w:rPr>
        <w:t>t</w:t>
      </w:r>
      <w:r w:rsidR="002818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2818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2818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98"/>
        </w:rPr>
        <w:t>f</w:t>
      </w:r>
      <w:r w:rsidRPr="00A750FB">
        <w:rPr>
          <w:rFonts w:ascii="Arial" w:hAnsi="Arial" w:cs="Arial"/>
          <w:spacing w:val="-1"/>
          <w:w w:val="98"/>
        </w:rPr>
        <w:t>u</w:t>
      </w:r>
      <w:r w:rsidRPr="00A750FB">
        <w:rPr>
          <w:rFonts w:ascii="Arial" w:hAnsi="Arial" w:cs="Arial"/>
          <w:spacing w:val="1"/>
          <w:w w:val="98"/>
        </w:rPr>
        <w:t>l</w:t>
      </w:r>
      <w:r w:rsidRPr="00A750FB">
        <w:rPr>
          <w:rFonts w:ascii="Arial" w:hAnsi="Arial" w:cs="Arial"/>
          <w:w w:val="98"/>
        </w:rPr>
        <w:t>l,</w:t>
      </w:r>
      <w:r w:rsidR="00281867">
        <w:rPr>
          <w:rFonts w:ascii="Arial" w:hAnsi="Arial" w:cs="Arial"/>
          <w:w w:val="98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7129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7129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71294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7129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p</w:t>
      </w:r>
      <w:r w:rsidRPr="00A750FB">
        <w:rPr>
          <w:rFonts w:ascii="Arial" w:hAnsi="Arial" w:cs="Arial"/>
          <w:spacing w:val="4"/>
          <w:w w:val="119"/>
        </w:rPr>
        <w:t>r</w:t>
      </w:r>
      <w:r w:rsidRPr="00A750FB">
        <w:rPr>
          <w:rFonts w:ascii="Arial" w:hAnsi="Arial" w:cs="Arial"/>
          <w:w w:val="119"/>
        </w:rPr>
        <w:t>oce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s</w:t>
      </w:r>
      <w:r w:rsidR="007129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71294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71294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71294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w w:val="117"/>
        </w:rPr>
        <w:t>t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5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nt</w:t>
      </w:r>
      <w:r w:rsidRPr="00A750FB">
        <w:rPr>
          <w:rFonts w:ascii="Arial" w:hAnsi="Arial" w:cs="Arial"/>
          <w:spacing w:val="6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71294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1"/>
          <w:w w:val="114"/>
        </w:rPr>
        <w:t>w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d</w:t>
      </w:r>
      <w:r w:rsidRPr="00A750FB">
        <w:rPr>
          <w:rFonts w:ascii="Arial" w:hAnsi="Arial" w:cs="Arial"/>
          <w:w w:val="114"/>
        </w:rPr>
        <w:t>,</w:t>
      </w:r>
      <w:r w:rsidR="0071294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lastRenderedPageBreak/>
        <w:t>w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e</w:t>
      </w:r>
      <w:r w:rsidR="00712941">
        <w:rPr>
          <w:rFonts w:ascii="Arial" w:hAnsi="Arial" w:cs="Arial"/>
          <w:spacing w:val="-1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b</w:t>
      </w:r>
      <w:r w:rsidRPr="00A750FB">
        <w:rPr>
          <w:rFonts w:ascii="Arial" w:hAnsi="Arial" w:cs="Arial"/>
          <w:w w:val="114"/>
        </w:rPr>
        <w:t>y</w:t>
      </w:r>
      <w:r w:rsidR="0071294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103"/>
        </w:rPr>
        <w:t>rr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 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7129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 xml:space="preserve">y 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71294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2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1"/>
          <w:w w:val="115"/>
        </w:rPr>
        <w:t>(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w w:val="115"/>
        </w:rPr>
        <w:t>)</w:t>
      </w:r>
      <w:r w:rsidR="0071294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71294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712941">
        <w:rPr>
          <w:rFonts w:ascii="Arial" w:hAnsi="Arial" w:cs="Arial"/>
          <w:w w:val="115"/>
        </w:rPr>
        <w:t xml:space="preserve"> </w:t>
      </w:r>
      <w:r w:rsidR="00712941">
        <w:rPr>
          <w:rFonts w:ascii="Arial" w:hAnsi="Arial" w:cs="Arial"/>
          <w:spacing w:val="-1"/>
          <w:w w:val="115"/>
        </w:rPr>
        <w:t>obligation</w:t>
      </w:r>
      <w:r w:rsidR="00712941">
        <w:rPr>
          <w:rFonts w:ascii="Arial" w:hAnsi="Arial" w:cs="Arial"/>
        </w:rPr>
        <w:t xml:space="preserve"> </w:t>
      </w:r>
      <w:r w:rsidR="004272E3">
        <w:rPr>
          <w:rFonts w:ascii="Arial" w:hAnsi="Arial" w:cs="Arial"/>
        </w:rPr>
        <w:t>t</w:t>
      </w:r>
      <w:r w:rsidRPr="00A750FB">
        <w:rPr>
          <w:rFonts w:ascii="Arial" w:hAnsi="Arial" w:cs="Arial"/>
        </w:rPr>
        <w:t>o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="004272E3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r(</w:t>
      </w:r>
      <w:r w:rsidRPr="00A750FB">
        <w:rPr>
          <w:rFonts w:ascii="Arial" w:hAnsi="Arial" w:cs="Arial"/>
          <w:w w:val="115"/>
        </w:rPr>
        <w:t>s)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g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5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w w:val="116"/>
        </w:rPr>
        <w:t xml:space="preserve">s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9"/>
        </w:rPr>
        <w:t>p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2"/>
          <w:w w:val="119"/>
        </w:rPr>
        <w:t>c</w:t>
      </w:r>
      <w:r w:rsidRPr="00A750FB">
        <w:rPr>
          <w:rFonts w:ascii="Arial" w:hAnsi="Arial" w:cs="Arial"/>
          <w:w w:val="119"/>
        </w:rPr>
        <w:t>ess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y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st</w:t>
      </w:r>
      <w:r w:rsidRPr="00A750FB">
        <w:rPr>
          <w:rFonts w:ascii="Arial" w:hAnsi="Arial" w:cs="Arial"/>
          <w:spacing w:val="4"/>
          <w:w w:val="119"/>
        </w:rPr>
        <w:t>ag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,</w:t>
      </w:r>
      <w:r w:rsidR="004272E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88"/>
        </w:rPr>
        <w:t>i</w:t>
      </w:r>
      <w:r w:rsidRPr="00A750FB">
        <w:rPr>
          <w:rFonts w:ascii="Arial" w:hAnsi="Arial" w:cs="Arial"/>
          <w:w w:val="88"/>
        </w:rPr>
        <w:t>f</w:t>
      </w:r>
      <w:r w:rsidR="004272E3">
        <w:rPr>
          <w:rFonts w:ascii="Arial" w:hAnsi="Arial" w:cs="Arial"/>
          <w:w w:val="88"/>
        </w:rPr>
        <w:t xml:space="preserve"> </w:t>
      </w:r>
      <w:r w:rsidRPr="00A750FB">
        <w:rPr>
          <w:rFonts w:ascii="Arial" w:hAnsi="Arial" w:cs="Arial"/>
          <w:w w:val="88"/>
        </w:rPr>
        <w:t xml:space="preserve">it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272E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u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4"/>
          <w:w w:val="120"/>
        </w:rPr>
        <w:t>h</w:t>
      </w:r>
      <w:r w:rsidRPr="00A750FB">
        <w:rPr>
          <w:rFonts w:ascii="Arial" w:hAnsi="Arial" w:cs="Arial"/>
          <w:spacing w:val="-1"/>
          <w:w w:val="120"/>
        </w:rPr>
        <w:t>a</w:t>
      </w:r>
      <w:r w:rsidRPr="00A750FB">
        <w:rPr>
          <w:rFonts w:ascii="Arial" w:hAnsi="Arial" w:cs="Arial"/>
          <w:w w:val="120"/>
        </w:rPr>
        <w:t>t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a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nd</w:t>
      </w:r>
      <w:r w:rsidRPr="00A750FB">
        <w:rPr>
          <w:rFonts w:ascii="Arial" w:hAnsi="Arial" w:cs="Arial"/>
          <w:spacing w:val="4"/>
          <w:w w:val="120"/>
        </w:rPr>
        <w:t>e</w:t>
      </w:r>
      <w:r w:rsidRPr="00A750FB">
        <w:rPr>
          <w:rFonts w:ascii="Arial" w:hAnsi="Arial" w:cs="Arial"/>
          <w:w w:val="120"/>
        </w:rPr>
        <w:t>r</w:t>
      </w:r>
      <w:r w:rsidRPr="00A750FB">
        <w:rPr>
          <w:rFonts w:ascii="Arial" w:hAnsi="Arial" w:cs="Arial"/>
          <w:spacing w:val="-1"/>
          <w:w w:val="120"/>
        </w:rPr>
        <w:t>e</w:t>
      </w:r>
      <w:r w:rsidRPr="00A750FB">
        <w:rPr>
          <w:rFonts w:ascii="Arial" w:hAnsi="Arial" w:cs="Arial"/>
          <w:w w:val="120"/>
        </w:rPr>
        <w:t>r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d</w:t>
      </w:r>
      <w:r w:rsidRPr="00A750FB">
        <w:rPr>
          <w:rFonts w:ascii="Arial" w:hAnsi="Arial" w:cs="Arial"/>
          <w:spacing w:val="-1"/>
          <w:w w:val="120"/>
        </w:rPr>
        <w:t>o</w:t>
      </w:r>
      <w:r w:rsidRPr="00A750FB">
        <w:rPr>
          <w:rFonts w:ascii="Arial" w:hAnsi="Arial" w:cs="Arial"/>
          <w:w w:val="120"/>
        </w:rPr>
        <w:t>es</w:t>
      </w:r>
      <w:r w:rsidR="004272E3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7"/>
        </w:rPr>
        <w:t>m</w:t>
      </w:r>
      <w:r w:rsidRPr="00A750FB">
        <w:rPr>
          <w:rFonts w:ascii="Arial" w:hAnsi="Arial" w:cs="Arial"/>
          <w:spacing w:val="-1"/>
          <w:w w:val="117"/>
        </w:rPr>
        <w:t>ee</w:t>
      </w:r>
      <w:r w:rsidRPr="00A750FB">
        <w:rPr>
          <w:rFonts w:ascii="Arial" w:hAnsi="Arial" w:cs="Arial"/>
          <w:w w:val="117"/>
        </w:rPr>
        <w:t>t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="004272E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25"/>
        </w:rPr>
        <w:t>has</w:t>
      </w:r>
      <w:r w:rsidR="004272E3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="004272E3">
        <w:rPr>
          <w:rFonts w:ascii="Arial" w:hAnsi="Arial" w:cs="Arial"/>
        </w:rPr>
        <w:t xml:space="preserve"> </w:t>
      </w:r>
      <w:r w:rsidR="004272E3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15"/>
        </w:rPr>
        <w:t>,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4272E3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by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4272E3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.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A</w:t>
      </w:r>
      <w:r w:rsidRPr="00A750FB">
        <w:rPr>
          <w:rFonts w:ascii="Arial" w:hAnsi="Arial" w:cs="Arial"/>
          <w:spacing w:val="4"/>
        </w:rPr>
        <w:t>n</w:t>
      </w:r>
      <w:r w:rsidRPr="00A750FB">
        <w:rPr>
          <w:rFonts w:ascii="Arial" w:hAnsi="Arial" w:cs="Arial"/>
        </w:rPr>
        <w:t>y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rt</w:t>
      </w:r>
      <w:r w:rsidR="004272E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by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4272E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2"/>
          <w:w w:val="122"/>
        </w:rPr>
        <w:t>T</w:t>
      </w:r>
      <w:r w:rsidRPr="00A750FB">
        <w:rPr>
          <w:rFonts w:ascii="Arial" w:hAnsi="Arial" w:cs="Arial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n</w:t>
      </w:r>
      <w:r w:rsidRPr="00A750FB">
        <w:rPr>
          <w:rFonts w:ascii="Arial" w:hAnsi="Arial" w:cs="Arial"/>
          <w:spacing w:val="-1"/>
          <w:w w:val="122"/>
        </w:rPr>
        <w:t>d</w:t>
      </w:r>
      <w:r w:rsidRPr="00A750FB">
        <w:rPr>
          <w:rFonts w:ascii="Arial" w:hAnsi="Arial" w:cs="Arial"/>
          <w:w w:val="122"/>
        </w:rPr>
        <w:t>e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r</w:t>
      </w:r>
      <w:r w:rsidR="004272E3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4272E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4272E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nk</w:t>
      </w:r>
      <w:r w:rsidR="004272E3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th</w:t>
      </w:r>
      <w:r w:rsidRPr="00A750FB">
        <w:rPr>
          <w:rFonts w:ascii="Arial" w:hAnsi="Arial" w:cs="Arial"/>
          <w:w w:val="116"/>
        </w:rPr>
        <w:t>e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272E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4272E3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3"/>
        </w:rPr>
        <w:t>Co</w:t>
      </w:r>
      <w:r w:rsidRPr="00A750FB">
        <w:rPr>
          <w:rFonts w:ascii="Arial" w:hAnsi="Arial" w:cs="Arial"/>
          <w:spacing w:val="4"/>
          <w:w w:val="113"/>
        </w:rPr>
        <w:t>n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w w:val="113"/>
        </w:rPr>
        <w:t>r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spacing w:val="-4"/>
          <w:w w:val="113"/>
        </w:rPr>
        <w:t>c</w:t>
      </w:r>
      <w:r w:rsidRPr="00A750FB">
        <w:rPr>
          <w:rFonts w:ascii="Arial" w:hAnsi="Arial" w:cs="Arial"/>
          <w:w w:val="113"/>
        </w:rPr>
        <w:t>t</w:t>
      </w:r>
      <w:r w:rsidR="004272E3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,</w:t>
      </w:r>
      <w:r w:rsidR="004272E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m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>y</w:t>
      </w:r>
      <w:r w:rsidR="007A2E67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="007A2E6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A2E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7A2E6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7A2E6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5737AB" w:rsidRDefault="009672AC" w:rsidP="005737AB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2</w:t>
      </w:r>
      <w:r w:rsidRPr="00A750FB">
        <w:rPr>
          <w:rFonts w:ascii="Arial" w:hAnsi="Arial" w:cs="Arial"/>
          <w:color w:val="365E90"/>
          <w:spacing w:val="3"/>
        </w:rPr>
        <w:t>0</w:t>
      </w:r>
      <w:r w:rsidRPr="00A750FB">
        <w:rPr>
          <w:rFonts w:ascii="Arial" w:hAnsi="Arial" w:cs="Arial"/>
          <w:color w:val="365E90"/>
        </w:rPr>
        <w:t xml:space="preserve">.   </w:t>
      </w:r>
      <w:r w:rsidR="005737AB">
        <w:rPr>
          <w:rFonts w:ascii="Arial" w:hAnsi="Arial" w:cs="Arial"/>
          <w:color w:val="365E90"/>
        </w:rPr>
        <w:tab/>
      </w:r>
      <w:r w:rsidRPr="00A750FB">
        <w:rPr>
          <w:rFonts w:ascii="Arial" w:hAnsi="Arial" w:cs="Arial"/>
          <w:color w:val="000000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ND</w:t>
      </w:r>
      <w:r w:rsidRPr="00A750FB">
        <w:rPr>
          <w:rFonts w:ascii="Arial" w:hAnsi="Arial" w:cs="Arial"/>
          <w:color w:val="000000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97"/>
          <w:u w:val="thick" w:color="000000"/>
        </w:rPr>
        <w:t>M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5"/>
          <w:w w:val="95"/>
          <w:u w:val="thick" w:color="000000"/>
        </w:rPr>
        <w:t>Y</w:t>
      </w:r>
      <w:r w:rsidRPr="00A750FB">
        <w:rPr>
          <w:rFonts w:ascii="Arial" w:hAnsi="Arial" w:cs="Arial"/>
          <w:color w:val="000000"/>
          <w:w w:val="124"/>
          <w:u w:val="thick" w:color="000000"/>
        </w:rPr>
        <w:t>: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720"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2"/>
        </w:rPr>
        <w:t>T</w:t>
      </w:r>
      <w:r w:rsidRPr="00A750FB">
        <w:rPr>
          <w:rFonts w:ascii="Arial" w:hAnsi="Arial" w:cs="Arial"/>
          <w:spacing w:val="3"/>
          <w:w w:val="112"/>
        </w:rPr>
        <w:t>h</w:t>
      </w:r>
      <w:r w:rsidRPr="00A750FB">
        <w:rPr>
          <w:rFonts w:ascii="Arial" w:hAnsi="Arial" w:cs="Arial"/>
          <w:w w:val="112"/>
        </w:rPr>
        <w:t xml:space="preserve">e </w:t>
      </w:r>
      <w:r w:rsidRPr="00A750FB">
        <w:rPr>
          <w:rFonts w:ascii="Arial" w:hAnsi="Arial" w:cs="Arial"/>
          <w:spacing w:val="-3"/>
          <w:w w:val="112"/>
        </w:rPr>
        <w:t>A</w:t>
      </w:r>
      <w:r w:rsidRPr="00A750FB">
        <w:rPr>
          <w:rFonts w:ascii="Arial" w:hAnsi="Arial" w:cs="Arial"/>
          <w:spacing w:val="3"/>
          <w:w w:val="112"/>
        </w:rPr>
        <w:t>g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n</w:t>
      </w:r>
      <w:r w:rsidRPr="00A750FB">
        <w:rPr>
          <w:rFonts w:ascii="Arial" w:hAnsi="Arial" w:cs="Arial"/>
          <w:w w:val="112"/>
        </w:rPr>
        <w:t>cy</w:t>
      </w:r>
      <w:r w:rsidR="007A2E6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2"/>
          <w:w w:val="115"/>
        </w:rPr>
        <w:t>k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p 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e B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nk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-1"/>
          <w:w w:val="119"/>
        </w:rPr>
        <w:t>n</w:t>
      </w:r>
      <w:r w:rsidRPr="00A750FB">
        <w:rPr>
          <w:rFonts w:ascii="Arial" w:hAnsi="Arial" w:cs="Arial"/>
          <w:w w:val="119"/>
        </w:rPr>
        <w:t xml:space="preserve">d  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4"/>
        </w:rPr>
        <w:t>th</w:t>
      </w:r>
      <w:r w:rsidRPr="00A750FB">
        <w:rPr>
          <w:rFonts w:ascii="Arial" w:hAnsi="Arial" w:cs="Arial"/>
          <w:w w:val="114"/>
        </w:rPr>
        <w:t>e B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spacing w:val="2"/>
          <w:w w:val="114"/>
        </w:rPr>
        <w:t>k</w:t>
      </w:r>
      <w:r w:rsidRPr="00A750FB">
        <w:rPr>
          <w:rFonts w:ascii="Arial" w:hAnsi="Arial" w:cs="Arial"/>
          <w:w w:val="114"/>
        </w:rPr>
        <w:t>,</w:t>
      </w:r>
      <w:r w:rsidR="007A2E6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,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7A2E6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046F7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046F7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ro</w:t>
      </w:r>
      <w:r w:rsidRPr="00A750FB">
        <w:rPr>
          <w:rFonts w:ascii="Arial" w:hAnsi="Arial" w:cs="Arial"/>
        </w:rPr>
        <w:t xml:space="preserve">m  </w:t>
      </w:r>
      <w:r w:rsidRPr="00A750FB">
        <w:rPr>
          <w:rFonts w:ascii="Arial" w:hAnsi="Arial" w:cs="Arial"/>
          <w:w w:val="119"/>
        </w:rPr>
        <w:t>and</w:t>
      </w:r>
      <w:r w:rsidR="00046F7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5"/>
          <w:w w:val="117"/>
        </w:rPr>
        <w:t>n</w:t>
      </w:r>
      <w:r w:rsidRPr="00A750FB">
        <w:rPr>
          <w:rFonts w:ascii="Arial" w:hAnsi="Arial" w:cs="Arial"/>
          <w:w w:val="117"/>
        </w:rPr>
        <w:t>y</w:t>
      </w:r>
      <w:r w:rsidR="00046F7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and</w:t>
      </w:r>
      <w:r w:rsidR="00046F7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046F79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 xml:space="preserve">,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20"/>
        </w:rPr>
        <w:t>c</w:t>
      </w:r>
      <w:r w:rsidRPr="00A750FB">
        <w:rPr>
          <w:rFonts w:ascii="Arial" w:hAnsi="Arial" w:cs="Arial"/>
          <w:spacing w:val="-1"/>
          <w:w w:val="120"/>
        </w:rPr>
        <w:t>o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2"/>
          <w:w w:val="120"/>
        </w:rPr>
        <w:t>t</w:t>
      </w:r>
      <w:r w:rsidRPr="00A750FB">
        <w:rPr>
          <w:rFonts w:ascii="Arial" w:hAnsi="Arial" w:cs="Arial"/>
          <w:w w:val="120"/>
        </w:rPr>
        <w:t>s</w:t>
      </w:r>
      <w:r w:rsidR="00046F7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spacing w:val="-1"/>
          <w:w w:val="120"/>
        </w:rPr>
        <w:t>n</w:t>
      </w:r>
      <w:r w:rsidRPr="00A750FB">
        <w:rPr>
          <w:rFonts w:ascii="Arial" w:hAnsi="Arial" w:cs="Arial"/>
          <w:w w:val="120"/>
        </w:rPr>
        <w:t>d</w:t>
      </w:r>
      <w:r w:rsidR="00046F7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-2"/>
          <w:w w:val="120"/>
        </w:rPr>
        <w:t>x</w:t>
      </w:r>
      <w:r w:rsidRPr="00A750FB">
        <w:rPr>
          <w:rFonts w:ascii="Arial" w:hAnsi="Arial" w:cs="Arial"/>
          <w:spacing w:val="4"/>
          <w:w w:val="120"/>
        </w:rPr>
        <w:t>p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n</w:t>
      </w:r>
      <w:r w:rsidRPr="00A750FB">
        <w:rPr>
          <w:rFonts w:ascii="Arial" w:hAnsi="Arial" w:cs="Arial"/>
          <w:spacing w:val="-2"/>
          <w:w w:val="120"/>
        </w:rPr>
        <w:t>s</w:t>
      </w:r>
      <w:r w:rsidRPr="00A750FB">
        <w:rPr>
          <w:rFonts w:ascii="Arial" w:hAnsi="Arial" w:cs="Arial"/>
          <w:spacing w:val="5"/>
          <w:w w:val="120"/>
        </w:rPr>
        <w:t>e</w:t>
      </w:r>
      <w:r w:rsidRPr="00A750FB">
        <w:rPr>
          <w:rFonts w:ascii="Arial" w:hAnsi="Arial" w:cs="Arial"/>
          <w:w w:val="120"/>
        </w:rPr>
        <w:t>s</w:t>
      </w:r>
      <w:r w:rsidR="00046F79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15"/>
        </w:rPr>
        <w:t>ud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69"/>
        </w:rPr>
        <w:t>’</w:t>
      </w:r>
      <w:r w:rsidR="00046F79">
        <w:rPr>
          <w:rFonts w:ascii="Arial" w:hAnsi="Arial" w:cs="Arial"/>
          <w:w w:val="69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)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to, 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fr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m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a</w:t>
      </w:r>
      <w:r w:rsidRPr="00A750FB">
        <w:rPr>
          <w:rFonts w:ascii="Arial" w:hAnsi="Arial" w:cs="Arial"/>
          <w:spacing w:val="4"/>
          <w:w w:val="112"/>
        </w:rPr>
        <w:t>n</w:t>
      </w:r>
      <w:r w:rsidRPr="00A750FB">
        <w:rPr>
          <w:rFonts w:ascii="Arial" w:hAnsi="Arial" w:cs="Arial"/>
          <w:w w:val="112"/>
        </w:rPr>
        <w:t>y</w:t>
      </w:r>
      <w:r w:rsidR="00526E5F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w</w:t>
      </w:r>
      <w:r w:rsidRPr="00A750FB">
        <w:rPr>
          <w:rFonts w:ascii="Arial" w:hAnsi="Arial" w:cs="Arial"/>
          <w:spacing w:val="3"/>
          <w:w w:val="112"/>
        </w:rPr>
        <w:t>a</w:t>
      </w:r>
      <w:r w:rsidRPr="00A750FB">
        <w:rPr>
          <w:rFonts w:ascii="Arial" w:hAnsi="Arial" w:cs="Arial"/>
          <w:w w:val="112"/>
        </w:rPr>
        <w:t>y</w:t>
      </w:r>
      <w:r w:rsidR="00046F7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046F7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9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15"/>
        </w:rPr>
        <w:t>,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046F7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2"/>
        </w:rPr>
        <w:t>b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2"/>
        </w:rPr>
        <w:t>ou</w:t>
      </w:r>
      <w:r w:rsidRPr="00A750FB">
        <w:rPr>
          <w:rFonts w:ascii="Arial" w:hAnsi="Arial" w:cs="Arial"/>
          <w:spacing w:val="-1"/>
          <w:w w:val="112"/>
        </w:rPr>
        <w:t>g</w:t>
      </w:r>
      <w:r w:rsidRPr="00A750FB">
        <w:rPr>
          <w:rFonts w:ascii="Arial" w:hAnsi="Arial" w:cs="Arial"/>
          <w:spacing w:val="4"/>
          <w:w w:val="112"/>
        </w:rPr>
        <w:t>h</w:t>
      </w:r>
      <w:r w:rsidRPr="00A750FB">
        <w:rPr>
          <w:rFonts w:ascii="Arial" w:hAnsi="Arial" w:cs="Arial"/>
          <w:w w:val="112"/>
        </w:rPr>
        <w:t>t</w:t>
      </w:r>
      <w:r w:rsidR="00046F79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046F7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-1"/>
          <w:w w:val="119"/>
        </w:rPr>
        <w:t>an</w:t>
      </w:r>
      <w:r w:rsidRPr="00A750FB">
        <w:rPr>
          <w:rFonts w:ascii="Arial" w:hAnsi="Arial" w:cs="Arial"/>
          <w:w w:val="119"/>
        </w:rPr>
        <w:t>k</w:t>
      </w:r>
      <w:r w:rsidR="00210EF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210EF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a</w:t>
      </w:r>
      <w:r w:rsidR="00210EF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t</w:t>
      </w:r>
      <w:r w:rsidR="00210E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:</w:t>
      </w:r>
    </w:p>
    <w:p w:rsidR="005737AB" w:rsidRDefault="005737AB" w:rsidP="00EF44AC">
      <w:pPr>
        <w:ind w:left="759" w:right="49" w:hanging="535"/>
        <w:jc w:val="both"/>
        <w:rPr>
          <w:rFonts w:ascii="Arial" w:hAnsi="Arial" w:cs="Arial"/>
          <w:w w:val="115"/>
        </w:rPr>
      </w:pPr>
    </w:p>
    <w:p w:rsidR="0043705F" w:rsidRPr="00A750FB" w:rsidRDefault="009672AC" w:rsidP="005737AB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15"/>
        </w:rPr>
        <w:t>(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 xml:space="preserve">) </w:t>
      </w:r>
      <w:r w:rsidR="005737AB">
        <w:rPr>
          <w:rFonts w:ascii="Arial" w:hAnsi="Arial" w:cs="Arial"/>
          <w:w w:val="115"/>
        </w:rPr>
        <w:tab/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15"/>
        </w:rPr>
        <w:t>reach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210EF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m</w:t>
      </w:r>
      <w:r w:rsidR="00210EF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10E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r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cu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w w:val="118"/>
        </w:rPr>
        <w:t>h</w:t>
      </w:r>
      <w:r w:rsidR="00210EF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="00210EF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210E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210E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7"/>
        </w:rPr>
        <w:t>cc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210EF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ta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nt</w:t>
      </w:r>
      <w:r w:rsidR="0064107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or</w:t>
      </w:r>
      <w:r w:rsidR="0064107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2"/>
          <w:w w:val="122"/>
        </w:rPr>
        <w:t>s</w:t>
      </w:r>
      <w:r w:rsidRPr="00A750FB">
        <w:rPr>
          <w:rFonts w:ascii="Arial" w:hAnsi="Arial" w:cs="Arial"/>
          <w:spacing w:val="-2"/>
          <w:w w:val="122"/>
        </w:rPr>
        <w:t>s</w:t>
      </w:r>
      <w:r w:rsidRPr="00A750FB">
        <w:rPr>
          <w:rFonts w:ascii="Arial" w:hAnsi="Arial" w:cs="Arial"/>
          <w:spacing w:val="-1"/>
          <w:w w:val="122"/>
        </w:rPr>
        <w:t>u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ance</w:t>
      </w:r>
      <w:r w:rsidR="00641072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or</w:t>
      </w:r>
      <w:r w:rsidR="0064107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vena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09359B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0935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1"/>
        </w:rPr>
        <w:t>w</w:t>
      </w:r>
      <w:r w:rsidRPr="00A750FB">
        <w:rPr>
          <w:rFonts w:ascii="Arial" w:hAnsi="Arial" w:cs="Arial"/>
          <w:w w:val="111"/>
        </w:rPr>
        <w:t>a</w:t>
      </w:r>
      <w:r w:rsidRPr="00A750FB">
        <w:rPr>
          <w:rFonts w:ascii="Arial" w:hAnsi="Arial" w:cs="Arial"/>
          <w:spacing w:val="1"/>
          <w:w w:val="111"/>
        </w:rPr>
        <w:t>r</w:t>
      </w:r>
      <w:r w:rsidRPr="00A750FB">
        <w:rPr>
          <w:rFonts w:ascii="Arial" w:hAnsi="Arial" w:cs="Arial"/>
          <w:w w:val="111"/>
        </w:rPr>
        <w:t>r</w:t>
      </w:r>
      <w:r w:rsidRPr="00A750FB">
        <w:rPr>
          <w:rFonts w:ascii="Arial" w:hAnsi="Arial" w:cs="Arial"/>
          <w:spacing w:val="-1"/>
          <w:w w:val="111"/>
        </w:rPr>
        <w:t>a</w:t>
      </w:r>
      <w:r w:rsidRPr="00A750FB">
        <w:rPr>
          <w:rFonts w:ascii="Arial" w:hAnsi="Arial" w:cs="Arial"/>
          <w:spacing w:val="3"/>
          <w:w w:val="111"/>
        </w:rPr>
        <w:t>n</w:t>
      </w:r>
      <w:r w:rsidRPr="00A750FB">
        <w:rPr>
          <w:rFonts w:ascii="Arial" w:hAnsi="Arial" w:cs="Arial"/>
          <w:w w:val="111"/>
        </w:rPr>
        <w:t xml:space="preserve">ty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f</w:t>
      </w:r>
      <w:r w:rsidR="0009359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7017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47017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470170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8"/>
        </w:rPr>
        <w:t>T</w:t>
      </w:r>
      <w:r w:rsidRPr="00A750FB">
        <w:rPr>
          <w:rFonts w:ascii="Arial" w:hAnsi="Arial" w:cs="Arial"/>
          <w:spacing w:val="-4"/>
          <w:w w:val="118"/>
        </w:rPr>
        <w:t>en</w:t>
      </w:r>
      <w:r w:rsidRPr="00A750FB">
        <w:rPr>
          <w:rFonts w:ascii="Arial" w:hAnsi="Arial" w:cs="Arial"/>
          <w:w w:val="118"/>
        </w:rPr>
        <w:t>d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d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spacing w:val="4"/>
          <w:w w:val="118"/>
        </w:rPr>
        <w:t>m</w:t>
      </w:r>
      <w:r w:rsidRPr="00A750FB">
        <w:rPr>
          <w:rFonts w:ascii="Arial" w:hAnsi="Arial" w:cs="Arial"/>
          <w:spacing w:val="-1"/>
          <w:w w:val="118"/>
        </w:rPr>
        <w:t>en</w:t>
      </w:r>
      <w:r w:rsidRPr="00A750FB">
        <w:rPr>
          <w:rFonts w:ascii="Arial" w:hAnsi="Arial" w:cs="Arial"/>
          <w:w w:val="118"/>
        </w:rPr>
        <w:t>t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nd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/</w:t>
      </w:r>
      <w:r w:rsidR="00470170">
        <w:rPr>
          <w:rFonts w:ascii="Arial" w:hAnsi="Arial" w:cs="Arial"/>
          <w:spacing w:val="2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w w:val="118"/>
        </w:rPr>
        <w:t>r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a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;</w:t>
      </w:r>
    </w:p>
    <w:p w:rsidR="005737AB" w:rsidRDefault="005737AB" w:rsidP="00EF44AC">
      <w:pPr>
        <w:ind w:left="759" w:right="49" w:hanging="535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1440" w:right="49" w:hanging="720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 xml:space="preserve">)  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17"/>
        </w:rPr>
        <w:t>and</w:t>
      </w:r>
      <w:r w:rsidR="00470170">
        <w:rPr>
          <w:rFonts w:ascii="Arial" w:hAnsi="Arial" w:cs="Arial"/>
          <w:spacing w:val="-1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5"/>
          <w:w w:val="118"/>
        </w:rPr>
        <w:t>e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ch</w:t>
      </w:r>
      <w:r w:rsidR="00470170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of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470170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3"/>
        </w:rPr>
        <w:t xml:space="preserve">s 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f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er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641D3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6641D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t;</w:t>
      </w:r>
    </w:p>
    <w:p w:rsidR="005737AB" w:rsidRDefault="005737AB" w:rsidP="00EF44AC">
      <w:pPr>
        <w:ind w:left="759" w:right="49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1440" w:right="49" w:hanging="675"/>
        <w:jc w:val="both"/>
        <w:rPr>
          <w:rFonts w:ascii="Arial" w:hAnsi="Arial" w:cs="Arial"/>
        </w:rPr>
      </w:pPr>
      <w:r w:rsidRPr="00A750FB">
        <w:rPr>
          <w:rFonts w:ascii="Arial" w:hAnsi="Arial" w:cs="Arial"/>
        </w:rPr>
        <w:t xml:space="preserve">(c) 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spacing w:val="-1"/>
          <w:w w:val="117"/>
        </w:rPr>
        <w:t>and</w:t>
      </w:r>
      <w:r w:rsidR="00EB3456">
        <w:rPr>
          <w:rFonts w:ascii="Arial" w:hAnsi="Arial" w:cs="Arial"/>
          <w:spacing w:val="-1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="006641D3">
        <w:rPr>
          <w:rFonts w:ascii="Arial" w:hAnsi="Arial" w:cs="Arial"/>
          <w:spacing w:val="1"/>
          <w:w w:val="96"/>
        </w:rPr>
        <w:t>willful</w:t>
      </w:r>
      <w:r w:rsidR="006641D3">
        <w:rPr>
          <w:rFonts w:ascii="Arial" w:hAnsi="Arial" w:cs="Arial"/>
          <w:w w:val="96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6641D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-1"/>
          <w:w w:val="119"/>
        </w:rPr>
        <w:t>g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o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s</w:t>
      </w:r>
      <w:r w:rsidR="006641D3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ndu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6641D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6641D3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6641D3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nde</w:t>
      </w:r>
      <w:r w:rsidRPr="00A750FB">
        <w:rPr>
          <w:rFonts w:ascii="Arial" w:hAnsi="Arial" w:cs="Arial"/>
          <w:spacing w:val="3"/>
          <w:w w:val="116"/>
        </w:rPr>
        <w:t>re</w:t>
      </w:r>
      <w:r w:rsidRPr="00A750FB">
        <w:rPr>
          <w:rFonts w:ascii="Arial" w:hAnsi="Arial" w:cs="Arial"/>
          <w:w w:val="116"/>
        </w:rPr>
        <w:t>r</w:t>
      </w:r>
      <w:r w:rsidR="006641D3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r 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6641D3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03"/>
        </w:rPr>
        <w:t>;</w:t>
      </w:r>
    </w:p>
    <w:p w:rsidR="005737AB" w:rsidRDefault="005737AB" w:rsidP="00EF44AC">
      <w:pPr>
        <w:ind w:left="759" w:right="49"/>
        <w:jc w:val="both"/>
        <w:rPr>
          <w:rFonts w:ascii="Arial" w:hAnsi="Arial" w:cs="Arial"/>
        </w:rPr>
      </w:pPr>
    </w:p>
    <w:p w:rsidR="005737AB" w:rsidRDefault="009672AC" w:rsidP="005737AB">
      <w:pPr>
        <w:ind w:left="1434" w:right="49" w:hanging="675"/>
        <w:jc w:val="both"/>
        <w:rPr>
          <w:rFonts w:ascii="Arial" w:hAnsi="Arial" w:cs="Arial"/>
          <w:w w:val="103"/>
        </w:rPr>
      </w:pPr>
      <w:r w:rsidRPr="00A750FB">
        <w:rPr>
          <w:rFonts w:ascii="Arial" w:hAnsi="Arial" w:cs="Arial"/>
        </w:rPr>
        <w:t>(</w:t>
      </w:r>
      <w:r w:rsidRPr="00A750FB">
        <w:rPr>
          <w:rFonts w:ascii="Arial" w:hAnsi="Arial" w:cs="Arial"/>
          <w:spacing w:val="3"/>
        </w:rPr>
        <w:t>d</w:t>
      </w:r>
      <w:r w:rsidRPr="00A750FB">
        <w:rPr>
          <w:rFonts w:ascii="Arial" w:hAnsi="Arial" w:cs="Arial"/>
        </w:rPr>
        <w:t xml:space="preserve">)  </w:t>
      </w:r>
      <w:r w:rsidR="005737AB">
        <w:rPr>
          <w:rFonts w:ascii="Arial" w:hAnsi="Arial" w:cs="Arial"/>
        </w:rPr>
        <w:tab/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-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262A3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y</w:t>
      </w:r>
      <w:r w:rsidR="00262A3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th</w:t>
      </w:r>
      <w:r w:rsidRPr="00A750FB">
        <w:rPr>
          <w:rFonts w:ascii="Arial" w:hAnsi="Arial" w:cs="Arial"/>
          <w:w w:val="115"/>
        </w:rPr>
        <w:t>e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>er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/or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262A3C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="00262A3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262A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262A3C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 xml:space="preserve">; </w:t>
      </w:r>
    </w:p>
    <w:p w:rsidR="005737AB" w:rsidRDefault="005737AB" w:rsidP="005737AB">
      <w:pPr>
        <w:ind w:left="1434" w:right="49" w:hanging="675"/>
        <w:jc w:val="both"/>
        <w:rPr>
          <w:rFonts w:ascii="Arial" w:hAnsi="Arial" w:cs="Arial"/>
          <w:w w:val="103"/>
        </w:rPr>
      </w:pPr>
    </w:p>
    <w:p w:rsidR="0043705F" w:rsidRPr="00A750FB" w:rsidRDefault="009672AC" w:rsidP="005737AB">
      <w:pPr>
        <w:ind w:left="1434" w:right="49" w:hanging="675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13"/>
        </w:rPr>
        <w:t>(</w:t>
      </w:r>
      <w:r w:rsidRPr="00A750FB">
        <w:rPr>
          <w:rFonts w:ascii="Arial" w:hAnsi="Arial" w:cs="Arial"/>
          <w:spacing w:val="3"/>
          <w:w w:val="113"/>
        </w:rPr>
        <w:t>e</w:t>
      </w:r>
      <w:r w:rsidRPr="00A750FB">
        <w:rPr>
          <w:rFonts w:ascii="Arial" w:hAnsi="Arial" w:cs="Arial"/>
          <w:w w:val="113"/>
        </w:rPr>
        <w:t xml:space="preserve">)    </w:t>
      </w:r>
      <w:r w:rsidR="005737AB">
        <w:rPr>
          <w:rFonts w:ascii="Arial" w:hAnsi="Arial" w:cs="Arial"/>
          <w:w w:val="113"/>
        </w:rPr>
        <w:tab/>
      </w:r>
      <w:r w:rsidRPr="00A750FB">
        <w:rPr>
          <w:rFonts w:ascii="Arial" w:hAnsi="Arial" w:cs="Arial"/>
          <w:spacing w:val="-1"/>
          <w:w w:val="94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="00262A3C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62A3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d</w:t>
      </w:r>
      <w:r w:rsidRPr="00A750FB">
        <w:rPr>
          <w:rFonts w:ascii="Arial" w:hAnsi="Arial" w:cs="Arial"/>
          <w:w w:val="119"/>
        </w:rPr>
        <w:t>ata</w:t>
      </w:r>
      <w:r w:rsidR="00262A3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u</w:t>
      </w:r>
      <w:r w:rsidRPr="00A750FB">
        <w:rPr>
          <w:rFonts w:ascii="Arial" w:hAnsi="Arial" w:cs="Arial"/>
          <w:w w:val="119"/>
        </w:rPr>
        <w:t>e</w:t>
      </w:r>
      <w:r w:rsidR="00262A3C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to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an</w:t>
      </w:r>
      <w:r w:rsidRPr="00A750FB">
        <w:rPr>
          <w:rFonts w:ascii="Arial" w:hAnsi="Arial" w:cs="Arial"/>
          <w:w w:val="115"/>
        </w:rPr>
        <w:t>y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the</w:t>
      </w:r>
      <w:r w:rsidR="00F740F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r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ons</w:t>
      </w:r>
      <w:r w:rsidR="00F740F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;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 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="00526E5F">
        <w:rPr>
          <w:rFonts w:ascii="Arial" w:hAnsi="Arial" w:cs="Arial"/>
          <w:w w:val="103"/>
        </w:rPr>
        <w:t>y</w:t>
      </w:r>
      <w:r w:rsidRPr="00A750F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="00526E5F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1"/>
          <w:w w:val="116"/>
        </w:rPr>
        <w:t>nd</w:t>
      </w:r>
      <w:r w:rsidRPr="00A750FB">
        <w:rPr>
          <w:rFonts w:ascii="Arial" w:hAnsi="Arial" w:cs="Arial"/>
          <w:w w:val="116"/>
        </w:rPr>
        <w:t xml:space="preserve">er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="00EB3456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pa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ag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 xml:space="preserve">h </w:t>
      </w:r>
      <w:r w:rsidRPr="00A750FB">
        <w:rPr>
          <w:rFonts w:ascii="Arial" w:hAnsi="Arial" w:cs="Arial"/>
          <w:spacing w:val="3"/>
        </w:rPr>
        <w:t>2</w:t>
      </w:r>
      <w:r w:rsidRPr="00A750FB">
        <w:rPr>
          <w:rFonts w:ascii="Arial" w:hAnsi="Arial" w:cs="Arial"/>
        </w:rPr>
        <w:t xml:space="preserve">0 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w w:val="130"/>
        </w:rPr>
        <w:t xml:space="preserve">e  </w:t>
      </w:r>
      <w:r w:rsidRPr="00A750FB">
        <w:rPr>
          <w:rFonts w:ascii="Arial" w:hAnsi="Arial" w:cs="Arial"/>
          <w:spacing w:val="3"/>
          <w:w w:val="130"/>
        </w:rPr>
        <w:t xml:space="preserve"> e</w:t>
      </w:r>
      <w:r w:rsidRPr="00A750FB">
        <w:rPr>
          <w:rFonts w:ascii="Arial" w:hAnsi="Arial" w:cs="Arial"/>
          <w:spacing w:val="-2"/>
          <w:w w:val="103"/>
        </w:rPr>
        <w:t>x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w w:val="103"/>
        </w:rPr>
        <w:t xml:space="preserve">y  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 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5737AB" w:rsidRDefault="009672AC" w:rsidP="005737AB">
      <w:pPr>
        <w:ind w:right="49"/>
        <w:jc w:val="both"/>
        <w:rPr>
          <w:rFonts w:ascii="Arial" w:hAnsi="Arial" w:cs="Arial"/>
        </w:rPr>
      </w:pPr>
      <w:r w:rsidRPr="00A750FB">
        <w:rPr>
          <w:rFonts w:ascii="Arial" w:hAnsi="Arial" w:cs="Arial"/>
          <w:color w:val="365E90"/>
          <w:spacing w:val="-1"/>
        </w:rPr>
        <w:t>2</w:t>
      </w:r>
      <w:r w:rsidRPr="00A750FB">
        <w:rPr>
          <w:rFonts w:ascii="Arial" w:hAnsi="Arial" w:cs="Arial"/>
          <w:color w:val="365E90"/>
          <w:spacing w:val="3"/>
        </w:rPr>
        <w:t>1</w:t>
      </w:r>
      <w:r w:rsidRPr="00A750FB">
        <w:rPr>
          <w:rFonts w:ascii="Arial" w:hAnsi="Arial" w:cs="Arial"/>
          <w:color w:val="365E90"/>
        </w:rPr>
        <w:t xml:space="preserve">.     </w:t>
      </w:r>
      <w:r w:rsidRPr="00A750FB">
        <w:rPr>
          <w:rFonts w:ascii="Arial" w:hAnsi="Arial" w:cs="Arial"/>
          <w:color w:val="000000"/>
          <w:u w:val="thick" w:color="000000"/>
        </w:rPr>
        <w:t>G</w:t>
      </w:r>
      <w:r w:rsidRPr="00A750FB">
        <w:rPr>
          <w:rFonts w:ascii="Arial" w:hAnsi="Arial" w:cs="Arial"/>
          <w:color w:val="000000"/>
          <w:spacing w:val="2"/>
          <w:u w:val="thick" w:color="000000"/>
        </w:rPr>
        <w:t>O</w:t>
      </w:r>
      <w:r w:rsidRPr="00A750FB">
        <w:rPr>
          <w:rFonts w:ascii="Arial" w:hAnsi="Arial" w:cs="Arial"/>
          <w:color w:val="000000"/>
          <w:w w:val="95"/>
          <w:u w:val="thick" w:color="000000"/>
        </w:rPr>
        <w:t>V</w:t>
      </w:r>
      <w:r w:rsidRPr="00A750FB">
        <w:rPr>
          <w:rFonts w:ascii="Arial" w:hAnsi="Arial" w:cs="Arial"/>
          <w:color w:val="000000"/>
          <w:spacing w:val="-1"/>
          <w:w w:val="113"/>
          <w:u w:val="thick" w:color="000000"/>
        </w:rPr>
        <w:t>E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  <w:r w:rsidRPr="00A750FB">
        <w:rPr>
          <w:rFonts w:ascii="Arial" w:hAnsi="Arial" w:cs="Arial"/>
          <w:color w:val="000000"/>
          <w:w w:val="111"/>
          <w:u w:val="thick" w:color="000000"/>
        </w:rPr>
        <w:t>G</w:t>
      </w:r>
      <w:r w:rsidR="00F740F8">
        <w:rPr>
          <w:rFonts w:ascii="Arial" w:hAnsi="Arial" w:cs="Arial"/>
          <w:color w:val="000000"/>
          <w:w w:val="111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7"/>
          <w:u w:val="thick" w:color="000000"/>
        </w:rPr>
        <w:t>L</w:t>
      </w:r>
      <w:r w:rsidRPr="00A750FB">
        <w:rPr>
          <w:rFonts w:ascii="Arial" w:hAnsi="Arial" w:cs="Arial"/>
          <w:color w:val="000000"/>
          <w:spacing w:val="-8"/>
          <w:u w:val="thick" w:color="000000"/>
        </w:rPr>
        <w:t>A</w:t>
      </w:r>
      <w:r w:rsidRPr="00A750FB">
        <w:rPr>
          <w:rFonts w:ascii="Arial" w:hAnsi="Arial" w:cs="Arial"/>
          <w:color w:val="000000"/>
          <w:u w:val="thick" w:color="000000"/>
        </w:rPr>
        <w:t>W</w:t>
      </w:r>
      <w:r w:rsidR="00F740F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-6"/>
          <w:u w:val="thick" w:color="000000"/>
        </w:rPr>
        <w:t>A</w:t>
      </w:r>
      <w:r w:rsidRPr="00A750FB">
        <w:rPr>
          <w:rFonts w:ascii="Arial" w:hAnsi="Arial" w:cs="Arial"/>
          <w:color w:val="000000"/>
          <w:spacing w:val="1"/>
          <w:u w:val="thick" w:color="000000"/>
        </w:rPr>
        <w:t>N</w:t>
      </w:r>
      <w:r w:rsidRPr="00A750FB">
        <w:rPr>
          <w:rFonts w:ascii="Arial" w:hAnsi="Arial" w:cs="Arial"/>
          <w:color w:val="000000"/>
          <w:u w:val="thick" w:color="000000"/>
        </w:rPr>
        <w:t>D</w:t>
      </w:r>
      <w:r w:rsidR="00F740F8">
        <w:rPr>
          <w:rFonts w:ascii="Arial" w:hAnsi="Arial" w:cs="Arial"/>
          <w:color w:val="000000"/>
          <w:u w:val="thick" w:color="000000"/>
        </w:rPr>
        <w:t xml:space="preserve"> </w:t>
      </w:r>
      <w:r w:rsidRPr="00A750FB">
        <w:rPr>
          <w:rFonts w:ascii="Arial" w:hAnsi="Arial" w:cs="Arial"/>
          <w:color w:val="000000"/>
          <w:spacing w:val="3"/>
          <w:w w:val="148"/>
          <w:u w:val="thick" w:color="000000"/>
        </w:rPr>
        <w:t>J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U</w:t>
      </w:r>
      <w:r w:rsidRPr="00A750FB">
        <w:rPr>
          <w:rFonts w:ascii="Arial" w:hAnsi="Arial" w:cs="Arial"/>
          <w:color w:val="000000"/>
          <w:w w:val="112"/>
          <w:u w:val="thick" w:color="000000"/>
        </w:rPr>
        <w:t>R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color w:val="000000"/>
          <w:spacing w:val="1"/>
          <w:w w:val="103"/>
          <w:u w:val="thick" w:color="000000"/>
        </w:rPr>
        <w:t>D</w:t>
      </w:r>
      <w:r w:rsidRPr="00A750FB">
        <w:rPr>
          <w:rFonts w:ascii="Arial" w:hAnsi="Arial" w:cs="Arial"/>
          <w:color w:val="000000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spacing w:val="5"/>
          <w:w w:val="112"/>
          <w:u w:val="thick" w:color="000000"/>
        </w:rPr>
        <w:t>C</w:t>
      </w:r>
      <w:r w:rsidRPr="00A750FB">
        <w:rPr>
          <w:rFonts w:ascii="Arial" w:hAnsi="Arial" w:cs="Arial"/>
          <w:color w:val="000000"/>
          <w:spacing w:val="-2"/>
          <w:w w:val="103"/>
          <w:u w:val="thick" w:color="000000"/>
        </w:rPr>
        <w:t>T</w:t>
      </w:r>
      <w:r w:rsidRPr="00A750FB">
        <w:rPr>
          <w:rFonts w:ascii="Arial" w:hAnsi="Arial" w:cs="Arial"/>
          <w:color w:val="000000"/>
          <w:spacing w:val="-1"/>
          <w:w w:val="86"/>
          <w:u w:val="thick" w:color="000000"/>
        </w:rPr>
        <w:t>I</w:t>
      </w:r>
      <w:r w:rsidRPr="00A750FB">
        <w:rPr>
          <w:rFonts w:ascii="Arial" w:hAnsi="Arial" w:cs="Arial"/>
          <w:color w:val="000000"/>
          <w:w w:val="111"/>
          <w:u w:val="thick" w:color="000000"/>
        </w:rPr>
        <w:t>O</w:t>
      </w:r>
      <w:r w:rsidRPr="00A750FB">
        <w:rPr>
          <w:rFonts w:ascii="Arial" w:hAnsi="Arial" w:cs="Arial"/>
          <w:color w:val="000000"/>
          <w:w w:val="103"/>
          <w:u w:val="thick" w:color="000000"/>
        </w:rPr>
        <w:t>N</w:t>
      </w:r>
    </w:p>
    <w:p w:rsidR="005737AB" w:rsidRDefault="005737AB" w:rsidP="005737AB">
      <w:pPr>
        <w:ind w:right="49"/>
        <w:jc w:val="both"/>
        <w:rPr>
          <w:rFonts w:ascii="Arial" w:hAnsi="Arial" w:cs="Arial"/>
        </w:rPr>
      </w:pPr>
    </w:p>
    <w:p w:rsidR="0043705F" w:rsidRPr="00A750FB" w:rsidRDefault="009672AC" w:rsidP="005737AB">
      <w:pPr>
        <w:ind w:left="720" w:right="49"/>
        <w:jc w:val="both"/>
        <w:rPr>
          <w:rFonts w:ascii="Arial" w:hAnsi="Arial" w:cs="Arial"/>
        </w:rPr>
        <w:sectPr w:rsidR="0043705F" w:rsidRPr="00A750FB">
          <w:footerReference w:type="default" r:id="rId11"/>
          <w:pgSz w:w="12240" w:h="15840"/>
          <w:pgMar w:top="900" w:right="1540" w:bottom="280" w:left="1720" w:header="0" w:footer="492" w:gutter="0"/>
          <w:cols w:space="720"/>
        </w:sectPr>
      </w:pP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5"/>
          <w:position w:val="1"/>
        </w:rPr>
        <w:t>T</w:t>
      </w:r>
      <w:r w:rsidRPr="00A750FB">
        <w:rPr>
          <w:rFonts w:ascii="Arial" w:hAnsi="Arial" w:cs="Arial"/>
          <w:spacing w:val="-3"/>
          <w:w w:val="115"/>
          <w:position w:val="1"/>
        </w:rPr>
        <w:t>e</w:t>
      </w:r>
      <w:r w:rsidRPr="00A750FB">
        <w:rPr>
          <w:rFonts w:ascii="Arial" w:hAnsi="Arial" w:cs="Arial"/>
          <w:spacing w:val="3"/>
          <w:w w:val="115"/>
          <w:position w:val="1"/>
        </w:rPr>
        <w:t>n</w:t>
      </w:r>
      <w:r w:rsidRPr="00A750FB">
        <w:rPr>
          <w:rFonts w:ascii="Arial" w:hAnsi="Arial" w:cs="Arial"/>
          <w:spacing w:val="-6"/>
          <w:w w:val="115"/>
          <w:position w:val="1"/>
        </w:rPr>
        <w:t>d</w:t>
      </w:r>
      <w:r w:rsidRPr="00A750FB">
        <w:rPr>
          <w:rFonts w:ascii="Arial" w:hAnsi="Arial" w:cs="Arial"/>
          <w:spacing w:val="-3"/>
          <w:w w:val="115"/>
          <w:position w:val="1"/>
        </w:rPr>
        <w:t>e</w:t>
      </w:r>
      <w:r w:rsidRPr="00A750FB">
        <w:rPr>
          <w:rFonts w:ascii="Arial" w:hAnsi="Arial" w:cs="Arial"/>
          <w:w w:val="115"/>
          <w:position w:val="1"/>
        </w:rPr>
        <w:t>r</w:t>
      </w:r>
      <w:r w:rsidR="00F740F8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>nt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b</w:t>
      </w:r>
      <w:r w:rsidRPr="00A750FB">
        <w:rPr>
          <w:rFonts w:ascii="Arial" w:hAnsi="Arial" w:cs="Arial"/>
          <w:w w:val="118"/>
        </w:rPr>
        <w:t>e</w:t>
      </w:r>
      <w:r w:rsidR="00F740F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g</w:t>
      </w:r>
      <w:r w:rsidRPr="00A750FB">
        <w:rPr>
          <w:rFonts w:ascii="Arial" w:hAnsi="Arial" w:cs="Arial"/>
          <w:spacing w:val="4"/>
          <w:w w:val="118"/>
        </w:rPr>
        <w:t>o</w:t>
      </w:r>
      <w:r w:rsidRPr="00A750FB">
        <w:rPr>
          <w:rFonts w:ascii="Arial" w:hAnsi="Arial" w:cs="Arial"/>
          <w:w w:val="118"/>
        </w:rPr>
        <w:t>v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rn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d</w:t>
      </w:r>
      <w:r w:rsidR="00F740F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6"/>
        </w:rPr>
        <w:t>b</w:t>
      </w:r>
      <w:r w:rsidRPr="00A750FB">
        <w:rPr>
          <w:rFonts w:ascii="Arial" w:hAnsi="Arial" w:cs="Arial"/>
        </w:rPr>
        <w:t>y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spacing w:val="-1"/>
          <w:w w:val="115"/>
        </w:rPr>
        <w:t>ub</w:t>
      </w:r>
      <w:r w:rsidRPr="00A750FB">
        <w:rPr>
          <w:rFonts w:ascii="Arial" w:hAnsi="Arial" w:cs="Arial"/>
          <w:spacing w:val="1"/>
          <w:w w:val="83"/>
        </w:rPr>
        <w:t>j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to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20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bo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w w:val="117"/>
        </w:rPr>
        <w:t>,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526E5F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ou</w:t>
      </w:r>
      <w:r w:rsidR="00526E5F">
        <w:rPr>
          <w:rFonts w:ascii="Arial" w:hAnsi="Arial" w:cs="Arial"/>
        </w:rPr>
        <w:t>t of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5"/>
          <w:w w:val="116"/>
          <w:position w:val="1"/>
        </w:rPr>
        <w:t>T</w:t>
      </w:r>
      <w:r w:rsidRPr="00A750FB">
        <w:rPr>
          <w:rFonts w:ascii="Arial" w:hAnsi="Arial" w:cs="Arial"/>
          <w:spacing w:val="-3"/>
          <w:w w:val="116"/>
          <w:position w:val="1"/>
        </w:rPr>
        <w:t>e</w:t>
      </w:r>
      <w:r w:rsidRPr="00A750FB">
        <w:rPr>
          <w:rFonts w:ascii="Arial" w:hAnsi="Arial" w:cs="Arial"/>
          <w:spacing w:val="-1"/>
          <w:w w:val="116"/>
          <w:position w:val="1"/>
        </w:rPr>
        <w:t>n</w:t>
      </w:r>
      <w:r w:rsidRPr="00A750FB">
        <w:rPr>
          <w:rFonts w:ascii="Arial" w:hAnsi="Arial" w:cs="Arial"/>
          <w:spacing w:val="-3"/>
          <w:w w:val="116"/>
          <w:position w:val="1"/>
        </w:rPr>
        <w:t>de</w:t>
      </w:r>
      <w:r w:rsidRPr="00A750FB">
        <w:rPr>
          <w:rFonts w:ascii="Arial" w:hAnsi="Arial" w:cs="Arial"/>
          <w:w w:val="116"/>
          <w:position w:val="1"/>
        </w:rPr>
        <w:t>r</w:t>
      </w:r>
      <w:r w:rsidR="00F740F8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men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,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and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q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7"/>
        </w:rPr>
        <w:t>Con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7"/>
        </w:rPr>
        <w:t>t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w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1"/>
          <w:w w:val="117"/>
        </w:rPr>
        <w:t>r</w:t>
      </w:r>
      <w:r w:rsidRPr="00A750FB">
        <w:rPr>
          <w:rFonts w:ascii="Arial" w:hAnsi="Arial" w:cs="Arial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b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n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F740F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2"/>
          <w:w w:val="115"/>
          <w:position w:val="1"/>
        </w:rPr>
        <w:t>T</w:t>
      </w:r>
      <w:r w:rsidRPr="00A750FB">
        <w:rPr>
          <w:rFonts w:ascii="Arial" w:hAnsi="Arial" w:cs="Arial"/>
          <w:spacing w:val="-3"/>
          <w:w w:val="115"/>
          <w:position w:val="1"/>
        </w:rPr>
        <w:t>en</w:t>
      </w:r>
      <w:r w:rsidRPr="00A750FB">
        <w:rPr>
          <w:rFonts w:ascii="Arial" w:hAnsi="Arial" w:cs="Arial"/>
          <w:spacing w:val="-1"/>
          <w:w w:val="115"/>
          <w:position w:val="1"/>
        </w:rPr>
        <w:t>d</w:t>
      </w:r>
      <w:r w:rsidRPr="00A750FB">
        <w:rPr>
          <w:rFonts w:ascii="Arial" w:hAnsi="Arial" w:cs="Arial"/>
          <w:spacing w:val="-3"/>
          <w:w w:val="115"/>
          <w:position w:val="1"/>
        </w:rPr>
        <w:t>e</w:t>
      </w:r>
      <w:r w:rsidRPr="00A750FB">
        <w:rPr>
          <w:rFonts w:ascii="Arial" w:hAnsi="Arial" w:cs="Arial"/>
          <w:w w:val="115"/>
          <w:position w:val="1"/>
        </w:rPr>
        <w:t>r</w:t>
      </w:r>
      <w:r w:rsidR="00F740F8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2"/>
          <w:w w:val="115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t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22"/>
        </w:rPr>
        <w:t>be</w:t>
      </w:r>
      <w:r w:rsidR="00F740F8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x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F740F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ou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s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95"/>
        </w:rPr>
        <w:t>K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right="483"/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20"/>
          <w:u w:val="thick" w:color="000000"/>
        </w:rPr>
        <w:lastRenderedPageBreak/>
        <w:t>A</w:t>
      </w:r>
      <w:r w:rsidRPr="00A750FB">
        <w:rPr>
          <w:rFonts w:ascii="Arial" w:hAnsi="Arial" w:cs="Arial"/>
          <w:spacing w:val="5"/>
          <w:w w:val="120"/>
          <w:u w:val="thick" w:color="000000"/>
        </w:rPr>
        <w:t>n</w:t>
      </w:r>
      <w:r w:rsidRPr="00A750FB">
        <w:rPr>
          <w:rFonts w:ascii="Arial" w:hAnsi="Arial" w:cs="Arial"/>
          <w:w w:val="120"/>
          <w:u w:val="thick" w:color="000000"/>
        </w:rPr>
        <w:t>nex</w:t>
      </w:r>
      <w:r w:rsidRPr="00A750FB">
        <w:rPr>
          <w:rFonts w:ascii="Arial" w:hAnsi="Arial" w:cs="Arial"/>
          <w:spacing w:val="2"/>
          <w:w w:val="120"/>
          <w:u w:val="thick" w:color="000000"/>
        </w:rPr>
        <w:t>u</w:t>
      </w:r>
      <w:r w:rsidRPr="00A750FB">
        <w:rPr>
          <w:rFonts w:ascii="Arial" w:hAnsi="Arial" w:cs="Arial"/>
          <w:spacing w:val="-2"/>
          <w:w w:val="120"/>
          <w:u w:val="thick" w:color="000000"/>
        </w:rPr>
        <w:t>r</w:t>
      </w:r>
      <w:r w:rsidRPr="00A750FB">
        <w:rPr>
          <w:rFonts w:ascii="Arial" w:hAnsi="Arial" w:cs="Arial"/>
          <w:w w:val="120"/>
          <w:u w:val="thick" w:color="000000"/>
        </w:rPr>
        <w:t>e</w:t>
      </w:r>
      <w:r w:rsidRPr="00A750FB">
        <w:rPr>
          <w:rFonts w:ascii="Arial" w:hAnsi="Arial" w:cs="Arial"/>
          <w:u w:val="thick" w:color="000000"/>
        </w:rPr>
        <w:t>-</w:t>
      </w:r>
      <w:r w:rsidRPr="00A750FB">
        <w:rPr>
          <w:rFonts w:ascii="Arial" w:hAnsi="Arial" w:cs="Arial"/>
          <w:w w:val="103"/>
          <w:u w:val="thick" w:color="000000"/>
        </w:rPr>
        <w:t>A</w:t>
      </w:r>
    </w:p>
    <w:p w:rsidR="0043705F" w:rsidRPr="00A750FB" w:rsidRDefault="0043705F" w:rsidP="00EF44AC">
      <w:pPr>
        <w:rPr>
          <w:rFonts w:ascii="Arial" w:hAnsi="Arial" w:cs="Arial"/>
        </w:rPr>
        <w:sectPr w:rsidR="0043705F" w:rsidRPr="00A750FB">
          <w:footerReference w:type="default" r:id="rId12"/>
          <w:pgSz w:w="12240" w:h="15840"/>
          <w:pgMar w:top="880" w:right="1280" w:bottom="280" w:left="1280" w:header="0" w:footer="0" w:gutter="0"/>
          <w:cols w:space="720"/>
        </w:sectPr>
      </w:pPr>
    </w:p>
    <w:p w:rsidR="0043705F" w:rsidRPr="00A750FB" w:rsidRDefault="009672AC" w:rsidP="00EF44AC">
      <w:pPr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20"/>
          <w:u w:val="thick" w:color="000000"/>
        </w:rPr>
        <w:lastRenderedPageBreak/>
        <w:t>T</w:t>
      </w:r>
      <w:r w:rsidRPr="00A750FB">
        <w:rPr>
          <w:rFonts w:ascii="Arial" w:hAnsi="Arial" w:cs="Arial"/>
          <w:spacing w:val="4"/>
          <w:w w:val="120"/>
          <w:u w:val="thick" w:color="000000"/>
        </w:rPr>
        <w:t>e</w:t>
      </w:r>
      <w:r w:rsidRPr="00A750FB">
        <w:rPr>
          <w:rFonts w:ascii="Arial" w:hAnsi="Arial" w:cs="Arial"/>
          <w:spacing w:val="-1"/>
          <w:w w:val="120"/>
          <w:u w:val="thick" w:color="000000"/>
        </w:rPr>
        <w:t>c</w:t>
      </w:r>
      <w:r w:rsidRPr="00A750FB">
        <w:rPr>
          <w:rFonts w:ascii="Arial" w:hAnsi="Arial" w:cs="Arial"/>
          <w:spacing w:val="2"/>
          <w:w w:val="120"/>
          <w:u w:val="thick" w:color="000000"/>
        </w:rPr>
        <w:t>h</w:t>
      </w:r>
      <w:r w:rsidRPr="00A750FB">
        <w:rPr>
          <w:rFonts w:ascii="Arial" w:hAnsi="Arial" w:cs="Arial"/>
          <w:w w:val="120"/>
          <w:u w:val="thick" w:color="000000"/>
        </w:rPr>
        <w:t>nic</w:t>
      </w:r>
      <w:r w:rsidRPr="00A750FB">
        <w:rPr>
          <w:rFonts w:ascii="Arial" w:hAnsi="Arial" w:cs="Arial"/>
          <w:spacing w:val="-1"/>
          <w:w w:val="120"/>
          <w:u w:val="thick" w:color="000000"/>
        </w:rPr>
        <w:t>a</w:t>
      </w:r>
      <w:r w:rsidRPr="00A750FB">
        <w:rPr>
          <w:rFonts w:ascii="Arial" w:hAnsi="Arial" w:cs="Arial"/>
          <w:w w:val="120"/>
          <w:u w:val="thick" w:color="000000"/>
        </w:rPr>
        <w:t>l</w:t>
      </w:r>
      <w:r w:rsidR="00F740F8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w w:val="112"/>
          <w:u w:val="thick" w:color="000000"/>
        </w:rPr>
        <w:t>B</w:t>
      </w:r>
      <w:r w:rsidRPr="00A750FB">
        <w:rPr>
          <w:rFonts w:ascii="Arial" w:hAnsi="Arial" w:cs="Arial"/>
          <w:spacing w:val="-7"/>
          <w:w w:val="103"/>
          <w:u w:val="thick" w:color="000000"/>
        </w:rPr>
        <w:t>i</w:t>
      </w:r>
      <w:r w:rsidRPr="00A750FB">
        <w:rPr>
          <w:rFonts w:ascii="Arial" w:hAnsi="Arial" w:cs="Arial"/>
          <w:w w:val="126"/>
          <w:u w:val="thick" w:color="000000"/>
        </w:rPr>
        <w:t>d</w:t>
      </w: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</w:rPr>
        <w:br w:type="column"/>
      </w:r>
    </w:p>
    <w:p w:rsidR="0043705F" w:rsidRDefault="00A2746B" w:rsidP="00EF44AC">
      <w:pPr>
        <w:ind w:right="1077"/>
        <w:rPr>
          <w:rFonts w:ascii="Arial" w:hAnsi="Arial" w:cs="Arial"/>
          <w:w w:val="103"/>
        </w:rPr>
      </w:pPr>
      <w:r>
        <w:rPr>
          <w:rFonts w:ascii="Arial" w:hAnsi="Arial" w:cs="Arial"/>
        </w:rPr>
        <w:pict>
          <v:group id="_x0000_s1111" style="position:absolute;margin-left:421.65pt;margin-top:-1pt;width:102.2pt;height:44.85pt;z-index:-5109;mso-position-horizontal-relative:page" coordorigin="8433,-20" coordsize="2044,897">
            <v:group id="_x0000_s1112" style="position:absolute;left:8438;top:-10;width:2028;height:0" coordorigin="8438,-10" coordsize="2028,0">
              <v:shape id="_x0000_s1119" style="position:absolute;left:8438;top:-10;width:2028;height:0" coordorigin="8438,-10" coordsize="2028,0" path="m8438,-10r2028,e" filled="f" strokeweight=".58pt">
                <v:path arrowok="t"/>
              </v:shape>
              <v:group id="_x0000_s1113" style="position:absolute;left:8443;top:-5;width:0;height:876" coordorigin="8443,-5" coordsize="0,876">
                <v:shape id="_x0000_s1118" style="position:absolute;left:8443;top:-5;width:0;height:876" coordorigin="8443,-5" coordsize="0,876" path="m8443,871r,-876e" filled="f" strokeweight=".58pt">
                  <v:path arrowok="t"/>
                </v:shape>
                <v:group id="_x0000_s1114" style="position:absolute;left:8438;top:866;width:2028;height:0" coordorigin="8438,866" coordsize="2028,0">
                  <v:shape id="_x0000_s1117" style="position:absolute;left:8438;top:866;width:2028;height:0" coordorigin="8438,866" coordsize="2028,0" path="m8438,866r2028,e" filled="f" strokeweight=".58pt">
                    <v:path arrowok="t"/>
                  </v:shape>
                  <v:group id="_x0000_s1115" style="position:absolute;left:10471;top:-14;width:0;height:886" coordorigin="10471,-14" coordsize="0,886">
                    <v:shape id="_x0000_s1116" style="position:absolute;left:10471;top:-14;width:0;height:886" coordorigin="10471,-14" coordsize="0,886" path="m10471,871r,-88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9672AC" w:rsidRPr="00A750FB">
        <w:rPr>
          <w:rFonts w:ascii="Arial" w:hAnsi="Arial" w:cs="Arial"/>
          <w:w w:val="124"/>
        </w:rPr>
        <w:t>S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1"/>
          <w:w w:val="83"/>
        </w:rPr>
        <w:t>l</w:t>
      </w:r>
      <w:r w:rsidR="009672AC" w:rsidRPr="00A750FB">
        <w:rPr>
          <w:rFonts w:ascii="Arial" w:hAnsi="Arial" w:cs="Arial"/>
          <w:spacing w:val="2"/>
          <w:w w:val="86"/>
        </w:rPr>
        <w:t>f</w:t>
      </w:r>
      <w:r w:rsidR="009672AC" w:rsidRPr="00A750FB">
        <w:rPr>
          <w:rFonts w:ascii="Arial" w:hAnsi="Arial" w:cs="Arial"/>
          <w:w w:val="103"/>
        </w:rPr>
        <w:t>-</w:t>
      </w:r>
      <w:r w:rsidR="009672AC" w:rsidRPr="00A750FB">
        <w:rPr>
          <w:rFonts w:ascii="Arial" w:hAnsi="Arial" w:cs="Arial"/>
          <w:spacing w:val="-1"/>
          <w:w w:val="95"/>
        </w:rPr>
        <w:t>A</w:t>
      </w:r>
      <w:r w:rsidR="009672AC" w:rsidRPr="00A750FB">
        <w:rPr>
          <w:rFonts w:ascii="Arial" w:hAnsi="Arial" w:cs="Arial"/>
          <w:spacing w:val="2"/>
          <w:w w:val="103"/>
        </w:rPr>
        <w:t>t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33"/>
        </w:rPr>
        <w:t>s</w:t>
      </w:r>
      <w:r w:rsidR="009672AC" w:rsidRPr="00A750FB">
        <w:rPr>
          <w:rFonts w:ascii="Arial" w:hAnsi="Arial" w:cs="Arial"/>
          <w:w w:val="103"/>
        </w:rPr>
        <w:t>t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115"/>
        </w:rPr>
        <w:t>d P</w:t>
      </w:r>
      <w:r w:rsidR="009672AC" w:rsidRPr="00A750FB">
        <w:rPr>
          <w:rFonts w:ascii="Arial" w:hAnsi="Arial" w:cs="Arial"/>
          <w:spacing w:val="-1"/>
          <w:w w:val="115"/>
        </w:rPr>
        <w:t>h</w:t>
      </w:r>
      <w:r w:rsidR="009672AC" w:rsidRPr="00A750FB">
        <w:rPr>
          <w:rFonts w:ascii="Arial" w:hAnsi="Arial" w:cs="Arial"/>
          <w:spacing w:val="3"/>
          <w:w w:val="115"/>
        </w:rPr>
        <w:t>o</w:t>
      </w:r>
      <w:r w:rsidR="009672AC" w:rsidRPr="00A750FB">
        <w:rPr>
          <w:rFonts w:ascii="Arial" w:hAnsi="Arial" w:cs="Arial"/>
          <w:w w:val="115"/>
        </w:rPr>
        <w:t>t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3"/>
          <w:w w:val="115"/>
        </w:rPr>
        <w:t>g</w:t>
      </w:r>
      <w:r w:rsidR="009672AC" w:rsidRPr="00A750FB">
        <w:rPr>
          <w:rFonts w:ascii="Arial" w:hAnsi="Arial" w:cs="Arial"/>
          <w:w w:val="115"/>
        </w:rPr>
        <w:t xml:space="preserve">raph  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w w:val="86"/>
        </w:rPr>
        <w:t xml:space="preserve">f </w:t>
      </w:r>
      <w:r w:rsidR="009672AC" w:rsidRPr="00A750FB">
        <w:rPr>
          <w:rFonts w:ascii="Arial" w:hAnsi="Arial" w:cs="Arial"/>
          <w:w w:val="117"/>
        </w:rPr>
        <w:t>the</w:t>
      </w:r>
      <w:r w:rsidR="00F740F8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w w:val="124"/>
        </w:rPr>
        <w:t>S</w:t>
      </w:r>
      <w:r w:rsidR="009672AC" w:rsidRPr="00A750FB">
        <w:rPr>
          <w:rFonts w:ascii="Arial" w:hAnsi="Arial" w:cs="Arial"/>
          <w:w w:val="83"/>
        </w:rPr>
        <w:t>i</w:t>
      </w:r>
      <w:r w:rsidR="009672AC" w:rsidRPr="00A750FB">
        <w:rPr>
          <w:rFonts w:ascii="Arial" w:hAnsi="Arial" w:cs="Arial"/>
          <w:w w:val="115"/>
        </w:rPr>
        <w:t>g</w:t>
      </w:r>
      <w:r w:rsidR="009672AC" w:rsidRPr="00A750FB">
        <w:rPr>
          <w:rFonts w:ascii="Arial" w:hAnsi="Arial" w:cs="Arial"/>
          <w:spacing w:val="-1"/>
          <w:w w:val="115"/>
        </w:rPr>
        <w:t>n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4"/>
          <w:w w:val="103"/>
        </w:rPr>
        <w:t>t</w:t>
      </w:r>
      <w:r w:rsidR="009672AC" w:rsidRPr="00A750FB">
        <w:rPr>
          <w:rFonts w:ascii="Arial" w:hAnsi="Arial" w:cs="Arial"/>
          <w:spacing w:val="-1"/>
          <w:w w:val="115"/>
        </w:rPr>
        <w:t>o</w:t>
      </w:r>
      <w:r w:rsidR="009672AC" w:rsidRPr="00A750FB">
        <w:rPr>
          <w:rFonts w:ascii="Arial" w:hAnsi="Arial" w:cs="Arial"/>
          <w:spacing w:val="1"/>
          <w:w w:val="103"/>
        </w:rPr>
        <w:t>r</w:t>
      </w:r>
      <w:r w:rsidR="009672AC" w:rsidRPr="00A750FB">
        <w:rPr>
          <w:rFonts w:ascii="Arial" w:hAnsi="Arial" w:cs="Arial"/>
          <w:w w:val="103"/>
        </w:rPr>
        <w:t>y</w:t>
      </w:r>
    </w:p>
    <w:p w:rsidR="00F740F8" w:rsidRPr="00A750FB" w:rsidRDefault="00F740F8" w:rsidP="00EF44AC">
      <w:pPr>
        <w:ind w:right="1077"/>
        <w:rPr>
          <w:rFonts w:ascii="Arial" w:hAnsi="Arial" w:cs="Arial"/>
        </w:rPr>
        <w:sectPr w:rsidR="00F740F8" w:rsidRPr="00A750FB">
          <w:type w:val="continuous"/>
          <w:pgSz w:w="12240" w:h="15840"/>
          <w:pgMar w:top="680" w:right="1280" w:bottom="280" w:left="1280" w:header="720" w:footer="720" w:gutter="0"/>
          <w:cols w:num="2" w:space="720" w:equalWidth="0">
            <w:col w:w="5501" w:space="1765"/>
            <w:col w:w="2414"/>
          </w:cols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12"/>
        </w:rPr>
        <w:t>T</w:t>
      </w:r>
      <w:r w:rsidRPr="00A750FB">
        <w:rPr>
          <w:rFonts w:ascii="Arial" w:hAnsi="Arial" w:cs="Arial"/>
          <w:w w:val="112"/>
        </w:rPr>
        <w:t>he</w:t>
      </w:r>
      <w:r w:rsidR="00F740F8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D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p</w:t>
      </w:r>
      <w:r w:rsidRPr="00A750FB">
        <w:rPr>
          <w:rFonts w:ascii="Arial" w:hAnsi="Arial" w:cs="Arial"/>
          <w:w w:val="112"/>
        </w:rPr>
        <w:t>u</w:t>
      </w:r>
      <w:r w:rsidRPr="00A750FB">
        <w:rPr>
          <w:rFonts w:ascii="Arial" w:hAnsi="Arial" w:cs="Arial"/>
          <w:spacing w:val="4"/>
          <w:w w:val="112"/>
        </w:rPr>
        <w:t>t</w:t>
      </w:r>
      <w:r w:rsidRPr="00A750FB">
        <w:rPr>
          <w:rFonts w:ascii="Arial" w:hAnsi="Arial" w:cs="Arial"/>
          <w:w w:val="112"/>
        </w:rPr>
        <w:t>y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1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1"/>
          <w:w w:val="97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</w:p>
    <w:p w:rsidR="00C07921" w:rsidRDefault="009672AC" w:rsidP="00C07921">
      <w:pPr>
        <w:ind w:right="8362"/>
        <w:rPr>
          <w:rFonts w:ascii="Arial" w:hAnsi="Arial" w:cs="Arial"/>
          <w:w w:val="115"/>
        </w:rPr>
      </w:pP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w w:val="115"/>
        </w:rPr>
        <w:t>,</w:t>
      </w:r>
    </w:p>
    <w:p w:rsidR="0043705F" w:rsidRPr="00A750FB" w:rsidRDefault="009672AC" w:rsidP="003B5F90">
      <w:pPr>
        <w:ind w:right="7553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03"/>
        </w:rPr>
        <w:t>Z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5E2539">
        <w:rPr>
          <w:rFonts w:ascii="Arial" w:hAnsi="Arial" w:cs="Arial"/>
          <w:w w:val="103"/>
        </w:rPr>
        <w:t xml:space="preserve"> </w:t>
      </w:r>
      <w:r w:rsidR="00931D02">
        <w:rPr>
          <w:rFonts w:ascii="Arial" w:hAnsi="Arial" w:cs="Arial"/>
          <w:w w:val="103"/>
        </w:rPr>
        <w:t>Raipur</w:t>
      </w:r>
      <w:r w:rsidR="005E2539">
        <w:rPr>
          <w:rFonts w:ascii="Arial" w:hAnsi="Arial" w:cs="Arial"/>
          <w:w w:val="103"/>
        </w:rPr>
        <w:t xml:space="preserve">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5737AB" w:rsidRDefault="009672AC" w:rsidP="00C07921">
      <w:pPr>
        <w:ind w:right="68"/>
        <w:rPr>
          <w:rFonts w:ascii="Arial" w:hAnsi="Arial" w:cs="Arial"/>
          <w:u w:val="single"/>
        </w:rPr>
      </w:pPr>
      <w:r w:rsidRPr="005737AB">
        <w:rPr>
          <w:rFonts w:ascii="Arial" w:hAnsi="Arial" w:cs="Arial"/>
          <w:w w:val="121"/>
          <w:u w:val="single" w:color="000000"/>
        </w:rPr>
        <w:t>S</w:t>
      </w:r>
      <w:r w:rsidRPr="005737AB">
        <w:rPr>
          <w:rFonts w:ascii="Arial" w:hAnsi="Arial" w:cs="Arial"/>
          <w:spacing w:val="2"/>
          <w:w w:val="121"/>
          <w:u w:val="single" w:color="000000"/>
        </w:rPr>
        <w:t>u</w:t>
      </w:r>
      <w:r w:rsidRPr="005737AB">
        <w:rPr>
          <w:rFonts w:ascii="Arial" w:hAnsi="Arial" w:cs="Arial"/>
          <w:spacing w:val="-2"/>
          <w:w w:val="121"/>
          <w:u w:val="single" w:color="000000"/>
        </w:rPr>
        <w:t>b</w:t>
      </w:r>
      <w:r w:rsidRPr="005737AB">
        <w:rPr>
          <w:rFonts w:ascii="Arial" w:hAnsi="Arial" w:cs="Arial"/>
          <w:w w:val="121"/>
          <w:u w:val="single" w:color="000000"/>
        </w:rPr>
        <w:t>: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1"/>
          <w:w w:val="121"/>
          <w:u w:val="single" w:color="000000"/>
        </w:rPr>
        <w:t>E</w:t>
      </w:r>
      <w:r w:rsidRPr="005737AB">
        <w:rPr>
          <w:rFonts w:ascii="Arial" w:hAnsi="Arial" w:cs="Arial"/>
          <w:spacing w:val="2"/>
          <w:w w:val="121"/>
          <w:u w:val="single" w:color="000000"/>
        </w:rPr>
        <w:t>n</w:t>
      </w:r>
      <w:r w:rsidRPr="005737AB">
        <w:rPr>
          <w:rFonts w:ascii="Arial" w:hAnsi="Arial" w:cs="Arial"/>
          <w:spacing w:val="-8"/>
          <w:w w:val="121"/>
          <w:u w:val="single" w:color="000000"/>
        </w:rPr>
        <w:t>g</w:t>
      </w:r>
      <w:r w:rsidRPr="005737AB">
        <w:rPr>
          <w:rFonts w:ascii="Arial" w:hAnsi="Arial" w:cs="Arial"/>
          <w:spacing w:val="4"/>
          <w:w w:val="121"/>
          <w:u w:val="single" w:color="000000"/>
        </w:rPr>
        <w:t>a</w:t>
      </w:r>
      <w:r w:rsidRPr="005737AB">
        <w:rPr>
          <w:rFonts w:ascii="Arial" w:hAnsi="Arial" w:cs="Arial"/>
          <w:spacing w:val="-7"/>
          <w:w w:val="121"/>
          <w:u w:val="single" w:color="000000"/>
        </w:rPr>
        <w:t>g</w:t>
      </w:r>
      <w:r w:rsidRPr="005737AB">
        <w:rPr>
          <w:rFonts w:ascii="Arial" w:hAnsi="Arial" w:cs="Arial"/>
          <w:w w:val="121"/>
          <w:u w:val="single" w:color="000000"/>
        </w:rPr>
        <w:t>eme</w:t>
      </w:r>
      <w:r w:rsidRPr="005737AB">
        <w:rPr>
          <w:rFonts w:ascii="Arial" w:hAnsi="Arial" w:cs="Arial"/>
          <w:spacing w:val="2"/>
          <w:w w:val="121"/>
          <w:u w:val="single" w:color="000000"/>
        </w:rPr>
        <w:t>n</w:t>
      </w:r>
      <w:r w:rsidRPr="005737AB">
        <w:rPr>
          <w:rFonts w:ascii="Arial" w:hAnsi="Arial" w:cs="Arial"/>
          <w:w w:val="121"/>
          <w:u w:val="single" w:color="000000"/>
        </w:rPr>
        <w:t>t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7"/>
          <w:w w:val="121"/>
          <w:u w:val="single" w:color="000000"/>
        </w:rPr>
        <w:t>o</w:t>
      </w:r>
      <w:r w:rsidRPr="005737AB">
        <w:rPr>
          <w:rFonts w:ascii="Arial" w:hAnsi="Arial" w:cs="Arial"/>
          <w:w w:val="121"/>
          <w:u w:val="single" w:color="000000"/>
        </w:rPr>
        <w:t>f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12"/>
          <w:w w:val="121"/>
          <w:u w:val="single" w:color="000000"/>
        </w:rPr>
        <w:t>A</w:t>
      </w:r>
      <w:r w:rsidRPr="005737AB">
        <w:rPr>
          <w:rFonts w:ascii="Arial" w:hAnsi="Arial" w:cs="Arial"/>
          <w:w w:val="121"/>
          <w:u w:val="single" w:color="000000"/>
        </w:rPr>
        <w:t>g</w:t>
      </w:r>
      <w:r w:rsidRPr="005737AB">
        <w:rPr>
          <w:rFonts w:ascii="Arial" w:hAnsi="Arial" w:cs="Arial"/>
          <w:spacing w:val="-6"/>
          <w:w w:val="121"/>
          <w:u w:val="single" w:color="000000"/>
        </w:rPr>
        <w:t>e</w:t>
      </w:r>
      <w:r w:rsidRPr="005737AB">
        <w:rPr>
          <w:rFonts w:ascii="Arial" w:hAnsi="Arial" w:cs="Arial"/>
          <w:spacing w:val="-5"/>
          <w:w w:val="121"/>
          <w:u w:val="single" w:color="000000"/>
        </w:rPr>
        <w:t>n</w:t>
      </w:r>
      <w:r w:rsidRPr="005737AB">
        <w:rPr>
          <w:rFonts w:ascii="Arial" w:hAnsi="Arial" w:cs="Arial"/>
          <w:spacing w:val="-4"/>
          <w:w w:val="121"/>
          <w:u w:val="single" w:color="000000"/>
        </w:rPr>
        <w:t>c</w:t>
      </w:r>
      <w:r w:rsidRPr="005737AB">
        <w:rPr>
          <w:rFonts w:ascii="Arial" w:hAnsi="Arial" w:cs="Arial"/>
          <w:w w:val="121"/>
          <w:u w:val="single" w:color="000000"/>
        </w:rPr>
        <w:t>y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1"/>
          <w:w w:val="121"/>
          <w:u w:val="single" w:color="000000"/>
        </w:rPr>
        <w:t>f</w:t>
      </w:r>
      <w:r w:rsidRPr="005737AB">
        <w:rPr>
          <w:rFonts w:ascii="Arial" w:hAnsi="Arial" w:cs="Arial"/>
          <w:w w:val="121"/>
          <w:u w:val="single" w:color="000000"/>
        </w:rPr>
        <w:t>or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21"/>
          <w:u w:val="single" w:color="000000"/>
        </w:rPr>
        <w:t>E</w:t>
      </w:r>
      <w:r w:rsidRPr="005737AB">
        <w:rPr>
          <w:rFonts w:ascii="Arial" w:hAnsi="Arial" w:cs="Arial"/>
          <w:spacing w:val="-4"/>
          <w:w w:val="121"/>
          <w:u w:val="single" w:color="000000"/>
        </w:rPr>
        <w:t>l</w:t>
      </w:r>
      <w:r w:rsidRPr="005737AB">
        <w:rPr>
          <w:rFonts w:ascii="Arial" w:hAnsi="Arial" w:cs="Arial"/>
          <w:spacing w:val="-11"/>
          <w:w w:val="121"/>
          <w:u w:val="single" w:color="000000"/>
        </w:rPr>
        <w:t>e</w:t>
      </w:r>
      <w:r w:rsidRPr="005737AB">
        <w:rPr>
          <w:rFonts w:ascii="Arial" w:hAnsi="Arial" w:cs="Arial"/>
          <w:spacing w:val="-6"/>
          <w:w w:val="121"/>
          <w:u w:val="single" w:color="000000"/>
        </w:rPr>
        <w:t>c</w:t>
      </w:r>
      <w:r w:rsidRPr="005737AB">
        <w:rPr>
          <w:rFonts w:ascii="Arial" w:hAnsi="Arial" w:cs="Arial"/>
          <w:spacing w:val="-7"/>
          <w:w w:val="121"/>
          <w:u w:val="single" w:color="000000"/>
        </w:rPr>
        <w:t>t</w:t>
      </w:r>
      <w:r w:rsidRPr="005737AB">
        <w:rPr>
          <w:rFonts w:ascii="Arial" w:hAnsi="Arial" w:cs="Arial"/>
          <w:spacing w:val="-6"/>
          <w:w w:val="121"/>
          <w:u w:val="single" w:color="000000"/>
        </w:rPr>
        <w:t>r</w:t>
      </w:r>
      <w:r w:rsidRPr="005737AB">
        <w:rPr>
          <w:rFonts w:ascii="Arial" w:hAnsi="Arial" w:cs="Arial"/>
          <w:spacing w:val="-8"/>
          <w:w w:val="121"/>
          <w:u w:val="single" w:color="000000"/>
        </w:rPr>
        <w:t>i</w:t>
      </w:r>
      <w:r w:rsidRPr="005737AB">
        <w:rPr>
          <w:rFonts w:ascii="Arial" w:hAnsi="Arial" w:cs="Arial"/>
          <w:spacing w:val="-6"/>
          <w:w w:val="121"/>
          <w:u w:val="single" w:color="000000"/>
        </w:rPr>
        <w:t>c</w:t>
      </w:r>
      <w:r w:rsidRPr="005737AB">
        <w:rPr>
          <w:rFonts w:ascii="Arial" w:hAnsi="Arial" w:cs="Arial"/>
          <w:spacing w:val="-8"/>
          <w:w w:val="121"/>
          <w:u w:val="single" w:color="000000"/>
        </w:rPr>
        <w:t>a</w:t>
      </w:r>
      <w:r w:rsidRPr="005737AB">
        <w:rPr>
          <w:rFonts w:ascii="Arial" w:hAnsi="Arial" w:cs="Arial"/>
          <w:w w:val="121"/>
          <w:u w:val="single" w:color="000000"/>
        </w:rPr>
        <w:t>l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21"/>
          <w:u w:val="single" w:color="000000"/>
        </w:rPr>
        <w:t>S</w:t>
      </w:r>
      <w:r w:rsidRPr="005737AB">
        <w:rPr>
          <w:rFonts w:ascii="Arial" w:hAnsi="Arial" w:cs="Arial"/>
          <w:spacing w:val="-6"/>
          <w:w w:val="121"/>
          <w:u w:val="single" w:color="000000"/>
        </w:rPr>
        <w:t>a</w:t>
      </w:r>
      <w:r w:rsidRPr="005737AB">
        <w:rPr>
          <w:rFonts w:ascii="Arial" w:hAnsi="Arial" w:cs="Arial"/>
          <w:spacing w:val="-10"/>
          <w:w w:val="121"/>
          <w:u w:val="single" w:color="000000"/>
        </w:rPr>
        <w:t>f</w:t>
      </w:r>
      <w:r w:rsidRPr="005737AB">
        <w:rPr>
          <w:rFonts w:ascii="Arial" w:hAnsi="Arial" w:cs="Arial"/>
          <w:spacing w:val="-6"/>
          <w:w w:val="121"/>
          <w:u w:val="single" w:color="000000"/>
        </w:rPr>
        <w:t>e</w:t>
      </w:r>
      <w:r w:rsidRPr="005737AB">
        <w:rPr>
          <w:rFonts w:ascii="Arial" w:hAnsi="Arial" w:cs="Arial"/>
          <w:spacing w:val="-5"/>
          <w:w w:val="121"/>
          <w:u w:val="single" w:color="000000"/>
        </w:rPr>
        <w:t>t</w:t>
      </w:r>
      <w:r w:rsidRPr="005737AB">
        <w:rPr>
          <w:rFonts w:ascii="Arial" w:hAnsi="Arial" w:cs="Arial"/>
          <w:w w:val="121"/>
          <w:u w:val="single" w:color="000000"/>
        </w:rPr>
        <w:t>y</w:t>
      </w:r>
      <w:r w:rsidR="00F740F8">
        <w:rPr>
          <w:rFonts w:ascii="Arial" w:hAnsi="Arial" w:cs="Arial"/>
          <w:w w:val="121"/>
          <w:u w:val="single" w:color="000000"/>
        </w:rPr>
        <w:t xml:space="preserve"> </w:t>
      </w:r>
      <w:r w:rsidRPr="005737AB">
        <w:rPr>
          <w:rFonts w:ascii="Arial" w:hAnsi="Arial" w:cs="Arial"/>
          <w:u w:val="single" w:color="000000"/>
        </w:rPr>
        <w:t>&amp;</w:t>
      </w:r>
      <w:r w:rsidR="00F740F8">
        <w:rPr>
          <w:rFonts w:ascii="Arial" w:hAnsi="Arial" w:cs="Arial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18"/>
          <w:u w:val="single" w:color="000000"/>
        </w:rPr>
        <w:t>E</w:t>
      </w:r>
      <w:r w:rsidRPr="005737AB">
        <w:rPr>
          <w:rFonts w:ascii="Arial" w:hAnsi="Arial" w:cs="Arial"/>
          <w:spacing w:val="-5"/>
          <w:w w:val="118"/>
          <w:u w:val="single" w:color="000000"/>
        </w:rPr>
        <w:t>n</w:t>
      </w:r>
      <w:r w:rsidRPr="005737AB">
        <w:rPr>
          <w:rFonts w:ascii="Arial" w:hAnsi="Arial" w:cs="Arial"/>
          <w:spacing w:val="-8"/>
          <w:w w:val="118"/>
          <w:u w:val="single" w:color="000000"/>
        </w:rPr>
        <w:t>e</w:t>
      </w:r>
      <w:r w:rsidRPr="005737AB">
        <w:rPr>
          <w:rFonts w:ascii="Arial" w:hAnsi="Arial" w:cs="Arial"/>
          <w:spacing w:val="-11"/>
          <w:w w:val="118"/>
          <w:u w:val="single" w:color="000000"/>
        </w:rPr>
        <w:t>r</w:t>
      </w:r>
      <w:r w:rsidRPr="005737AB">
        <w:rPr>
          <w:rFonts w:ascii="Arial" w:hAnsi="Arial" w:cs="Arial"/>
          <w:spacing w:val="-2"/>
          <w:w w:val="118"/>
          <w:u w:val="single" w:color="000000"/>
        </w:rPr>
        <w:t>g</w:t>
      </w:r>
      <w:r w:rsidRPr="005737AB">
        <w:rPr>
          <w:rFonts w:ascii="Arial" w:hAnsi="Arial" w:cs="Arial"/>
          <w:w w:val="118"/>
          <w:u w:val="single" w:color="000000"/>
        </w:rPr>
        <w:t>y</w:t>
      </w:r>
      <w:r w:rsidR="00F740F8">
        <w:rPr>
          <w:rFonts w:ascii="Arial" w:hAnsi="Arial" w:cs="Arial"/>
          <w:w w:val="118"/>
          <w:u w:val="single" w:color="000000"/>
        </w:rPr>
        <w:t xml:space="preserve"> </w:t>
      </w:r>
      <w:r w:rsidR="00EB443F">
        <w:rPr>
          <w:rFonts w:ascii="Arial" w:hAnsi="Arial" w:cs="Arial"/>
          <w:w w:val="103"/>
          <w:u w:val="single" w:color="000000"/>
        </w:rPr>
        <w:t>Audit</w:t>
      </w:r>
      <w:r w:rsidR="00F740F8">
        <w:rPr>
          <w:rFonts w:ascii="Arial" w:hAnsi="Arial" w:cs="Arial"/>
          <w:w w:val="103"/>
          <w:u w:val="single" w:color="000000"/>
        </w:rPr>
        <w:t xml:space="preserve"> </w:t>
      </w:r>
      <w:r w:rsidRPr="005737AB">
        <w:rPr>
          <w:rFonts w:ascii="Arial" w:hAnsi="Arial" w:cs="Arial"/>
          <w:spacing w:val="-8"/>
          <w:w w:val="118"/>
          <w:u w:val="single" w:color="000000"/>
        </w:rPr>
        <w:t>o</w:t>
      </w:r>
      <w:r w:rsidRPr="005737AB">
        <w:rPr>
          <w:rFonts w:ascii="Arial" w:hAnsi="Arial" w:cs="Arial"/>
          <w:w w:val="118"/>
          <w:u w:val="single" w:color="000000"/>
        </w:rPr>
        <w:t xml:space="preserve">f </w:t>
      </w:r>
      <w:r w:rsidRPr="005737AB">
        <w:rPr>
          <w:rFonts w:ascii="Arial" w:hAnsi="Arial" w:cs="Arial"/>
          <w:spacing w:val="-6"/>
          <w:w w:val="112"/>
          <w:u w:val="single" w:color="000000"/>
        </w:rPr>
        <w:t>B</w:t>
      </w:r>
      <w:r w:rsidRPr="005737AB">
        <w:rPr>
          <w:rFonts w:ascii="Arial" w:hAnsi="Arial" w:cs="Arial"/>
          <w:spacing w:val="-7"/>
          <w:w w:val="130"/>
          <w:u w:val="single" w:color="000000"/>
        </w:rPr>
        <w:t>a</w:t>
      </w:r>
      <w:r w:rsidRPr="005737AB">
        <w:rPr>
          <w:rFonts w:ascii="Arial" w:hAnsi="Arial" w:cs="Arial"/>
          <w:spacing w:val="-4"/>
          <w:w w:val="126"/>
          <w:u w:val="single" w:color="000000"/>
        </w:rPr>
        <w:t>n</w:t>
      </w:r>
      <w:r w:rsidRPr="005737AB">
        <w:rPr>
          <w:rFonts w:ascii="Arial" w:hAnsi="Arial" w:cs="Arial"/>
          <w:spacing w:val="-1"/>
          <w:w w:val="115"/>
          <w:u w:val="single" w:color="000000"/>
        </w:rPr>
        <w:t>k</w:t>
      </w:r>
      <w:r w:rsidRPr="005737AB">
        <w:rPr>
          <w:rFonts w:ascii="Arial" w:hAnsi="Arial" w:cs="Arial"/>
          <w:w w:val="86"/>
          <w:u w:val="single" w:color="000000"/>
        </w:rPr>
        <w:t>’</w:t>
      </w:r>
      <w:r w:rsidRPr="005737AB">
        <w:rPr>
          <w:rFonts w:ascii="Arial" w:hAnsi="Arial" w:cs="Arial"/>
          <w:w w:val="148"/>
          <w:u w:val="single" w:color="000000"/>
        </w:rPr>
        <w:t>s</w:t>
      </w:r>
      <w:r w:rsidR="00F740F8">
        <w:rPr>
          <w:rFonts w:ascii="Arial" w:hAnsi="Arial" w:cs="Arial"/>
          <w:w w:val="148"/>
          <w:u w:val="single" w:color="000000"/>
        </w:rPr>
        <w:t xml:space="preserve"> </w:t>
      </w:r>
      <w:r w:rsidRPr="005737AB">
        <w:rPr>
          <w:rFonts w:ascii="Arial" w:hAnsi="Arial" w:cs="Arial"/>
          <w:spacing w:val="-4"/>
          <w:w w:val="126"/>
          <w:u w:val="single" w:color="000000"/>
        </w:rPr>
        <w:t>b</w:t>
      </w:r>
      <w:r w:rsidRPr="005737AB">
        <w:rPr>
          <w:rFonts w:ascii="Arial" w:hAnsi="Arial" w:cs="Arial"/>
          <w:spacing w:val="-7"/>
          <w:w w:val="121"/>
          <w:u w:val="single" w:color="000000"/>
        </w:rPr>
        <w:t>r</w:t>
      </w:r>
      <w:r w:rsidRPr="005737AB">
        <w:rPr>
          <w:rFonts w:ascii="Arial" w:hAnsi="Arial" w:cs="Arial"/>
          <w:spacing w:val="-5"/>
          <w:w w:val="130"/>
          <w:u w:val="single" w:color="000000"/>
        </w:rPr>
        <w:t>a</w:t>
      </w:r>
      <w:r w:rsidRPr="005737AB">
        <w:rPr>
          <w:rFonts w:ascii="Arial" w:hAnsi="Arial" w:cs="Arial"/>
          <w:spacing w:val="-6"/>
          <w:w w:val="126"/>
          <w:u w:val="single" w:color="000000"/>
        </w:rPr>
        <w:t>n</w:t>
      </w:r>
      <w:r w:rsidRPr="005737AB">
        <w:rPr>
          <w:rFonts w:ascii="Arial" w:hAnsi="Arial" w:cs="Arial"/>
          <w:spacing w:val="-3"/>
          <w:w w:val="130"/>
          <w:u w:val="single" w:color="000000"/>
        </w:rPr>
        <w:t>c</w:t>
      </w:r>
      <w:r w:rsidRPr="005737AB">
        <w:rPr>
          <w:rFonts w:ascii="Arial" w:hAnsi="Arial" w:cs="Arial"/>
          <w:spacing w:val="-4"/>
          <w:w w:val="126"/>
          <w:u w:val="single" w:color="000000"/>
        </w:rPr>
        <w:t>h</w:t>
      </w:r>
      <w:r w:rsidRPr="005737AB">
        <w:rPr>
          <w:rFonts w:ascii="Arial" w:hAnsi="Arial" w:cs="Arial"/>
          <w:spacing w:val="-9"/>
          <w:w w:val="130"/>
          <w:u w:val="single" w:color="000000"/>
        </w:rPr>
        <w:t>e</w:t>
      </w:r>
      <w:r w:rsidRPr="005737AB">
        <w:rPr>
          <w:rFonts w:ascii="Arial" w:hAnsi="Arial" w:cs="Arial"/>
          <w:spacing w:val="-3"/>
          <w:w w:val="148"/>
          <w:u w:val="single" w:color="000000"/>
        </w:rPr>
        <w:t>s</w:t>
      </w:r>
      <w:r w:rsidR="00F740F8">
        <w:rPr>
          <w:rFonts w:ascii="Arial" w:hAnsi="Arial" w:cs="Arial"/>
          <w:spacing w:val="-3"/>
          <w:w w:val="148"/>
          <w:u w:val="single" w:color="000000"/>
        </w:rPr>
        <w:t xml:space="preserve"> </w:t>
      </w:r>
      <w:r w:rsidRPr="005737AB">
        <w:rPr>
          <w:rFonts w:ascii="Arial" w:hAnsi="Arial" w:cs="Arial"/>
          <w:w w:val="103"/>
          <w:u w:val="single" w:color="000000"/>
        </w:rPr>
        <w:t>/</w:t>
      </w:r>
      <w:r w:rsidR="00F740F8">
        <w:rPr>
          <w:rFonts w:ascii="Arial" w:hAnsi="Arial" w:cs="Arial"/>
          <w:w w:val="103"/>
          <w:u w:val="single" w:color="000000"/>
        </w:rPr>
        <w:t xml:space="preserve"> </w:t>
      </w:r>
      <w:r w:rsidRPr="005737AB">
        <w:rPr>
          <w:rFonts w:ascii="Arial" w:hAnsi="Arial" w:cs="Arial"/>
          <w:spacing w:val="-13"/>
          <w:w w:val="116"/>
          <w:u w:val="single" w:color="000000"/>
        </w:rPr>
        <w:t>O</w:t>
      </w:r>
      <w:r w:rsidRPr="005737AB">
        <w:rPr>
          <w:rFonts w:ascii="Arial" w:hAnsi="Arial" w:cs="Arial"/>
          <w:spacing w:val="-9"/>
          <w:w w:val="116"/>
          <w:u w:val="single" w:color="000000"/>
        </w:rPr>
        <w:t>f</w:t>
      </w:r>
      <w:r w:rsidRPr="005737AB">
        <w:rPr>
          <w:rFonts w:ascii="Arial" w:hAnsi="Arial" w:cs="Arial"/>
          <w:spacing w:val="-12"/>
          <w:w w:val="116"/>
          <w:u w:val="single" w:color="000000"/>
        </w:rPr>
        <w:t>f</w:t>
      </w:r>
      <w:r w:rsidRPr="005737AB">
        <w:rPr>
          <w:rFonts w:ascii="Arial" w:hAnsi="Arial" w:cs="Arial"/>
          <w:spacing w:val="-13"/>
          <w:w w:val="116"/>
          <w:u w:val="single" w:color="000000"/>
        </w:rPr>
        <w:t>i</w:t>
      </w:r>
      <w:r w:rsidRPr="005737AB">
        <w:rPr>
          <w:rFonts w:ascii="Arial" w:hAnsi="Arial" w:cs="Arial"/>
          <w:spacing w:val="-16"/>
          <w:w w:val="116"/>
          <w:u w:val="single" w:color="000000"/>
        </w:rPr>
        <w:t>c</w:t>
      </w:r>
      <w:r w:rsidRPr="005737AB">
        <w:rPr>
          <w:rFonts w:ascii="Arial" w:hAnsi="Arial" w:cs="Arial"/>
          <w:w w:val="116"/>
          <w:u w:val="single" w:color="000000"/>
        </w:rPr>
        <w:t>e</w:t>
      </w:r>
      <w:r w:rsidR="00F740F8">
        <w:rPr>
          <w:rFonts w:ascii="Arial" w:hAnsi="Arial" w:cs="Arial"/>
          <w:w w:val="116"/>
          <w:u w:val="single" w:color="000000"/>
        </w:rPr>
        <w:t xml:space="preserve"> </w:t>
      </w:r>
      <w:r w:rsidRPr="005737AB">
        <w:rPr>
          <w:rFonts w:ascii="Arial" w:hAnsi="Arial" w:cs="Arial"/>
          <w:spacing w:val="-14"/>
          <w:w w:val="116"/>
          <w:u w:val="single" w:color="000000"/>
        </w:rPr>
        <w:t>B</w:t>
      </w:r>
      <w:r w:rsidRPr="005737AB">
        <w:rPr>
          <w:rFonts w:ascii="Arial" w:hAnsi="Arial" w:cs="Arial"/>
          <w:spacing w:val="-10"/>
          <w:w w:val="116"/>
          <w:u w:val="single" w:color="000000"/>
        </w:rPr>
        <w:t>u</w:t>
      </w:r>
      <w:r w:rsidRPr="005737AB">
        <w:rPr>
          <w:rFonts w:ascii="Arial" w:hAnsi="Arial" w:cs="Arial"/>
          <w:spacing w:val="-15"/>
          <w:w w:val="116"/>
          <w:u w:val="single" w:color="000000"/>
        </w:rPr>
        <w:t>il</w:t>
      </w:r>
      <w:r w:rsidRPr="005737AB">
        <w:rPr>
          <w:rFonts w:ascii="Arial" w:hAnsi="Arial" w:cs="Arial"/>
          <w:spacing w:val="-10"/>
          <w:w w:val="116"/>
          <w:u w:val="single" w:color="000000"/>
        </w:rPr>
        <w:t>d</w:t>
      </w:r>
      <w:r w:rsidRPr="005737AB">
        <w:rPr>
          <w:rFonts w:ascii="Arial" w:hAnsi="Arial" w:cs="Arial"/>
          <w:spacing w:val="-16"/>
          <w:w w:val="116"/>
          <w:u w:val="single" w:color="000000"/>
        </w:rPr>
        <w:t>i</w:t>
      </w:r>
      <w:r w:rsidRPr="005737AB">
        <w:rPr>
          <w:rFonts w:ascii="Arial" w:hAnsi="Arial" w:cs="Arial"/>
          <w:spacing w:val="-13"/>
          <w:w w:val="116"/>
          <w:u w:val="single" w:color="000000"/>
        </w:rPr>
        <w:t>n</w:t>
      </w:r>
      <w:r w:rsidRPr="005737AB">
        <w:rPr>
          <w:rFonts w:ascii="Arial" w:hAnsi="Arial" w:cs="Arial"/>
          <w:w w:val="116"/>
          <w:u w:val="single" w:color="000000"/>
        </w:rPr>
        <w:t xml:space="preserve">g </w:t>
      </w:r>
      <w:r w:rsidRPr="005737AB">
        <w:rPr>
          <w:rFonts w:ascii="Arial" w:hAnsi="Arial" w:cs="Arial"/>
          <w:spacing w:val="-12"/>
          <w:w w:val="116"/>
          <w:u w:val="single" w:color="000000"/>
        </w:rPr>
        <w:t>a</w:t>
      </w:r>
      <w:r w:rsidRPr="005737AB">
        <w:rPr>
          <w:rFonts w:ascii="Arial" w:hAnsi="Arial" w:cs="Arial"/>
          <w:w w:val="116"/>
          <w:u w:val="single" w:color="000000"/>
        </w:rPr>
        <w:t>t</w:t>
      </w:r>
      <w:r w:rsidR="00B43C50">
        <w:rPr>
          <w:rFonts w:ascii="Arial" w:hAnsi="Arial" w:cs="Arial"/>
          <w:spacing w:val="-12"/>
          <w:w w:val="116"/>
          <w:u w:val="single" w:color="000000"/>
        </w:rPr>
        <w:t xml:space="preserve"> </w:t>
      </w:r>
      <w:r w:rsidR="00931D02">
        <w:rPr>
          <w:rFonts w:ascii="Arial" w:hAnsi="Arial" w:cs="Arial"/>
          <w:spacing w:val="-12"/>
          <w:w w:val="116"/>
          <w:u w:val="single" w:color="000000"/>
        </w:rPr>
        <w:t>Raipur</w:t>
      </w:r>
      <w:r w:rsidR="00B43C50">
        <w:rPr>
          <w:rFonts w:ascii="Arial" w:hAnsi="Arial" w:cs="Arial"/>
          <w:spacing w:val="-12"/>
          <w:w w:val="116"/>
          <w:u w:val="single" w:color="000000"/>
        </w:rPr>
        <w:t xml:space="preserve"> Zone</w:t>
      </w:r>
    </w:p>
    <w:p w:rsidR="00C07921" w:rsidRDefault="00C07921" w:rsidP="00C07921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ea</w:t>
      </w:r>
      <w:r w:rsidRPr="00A750FB">
        <w:rPr>
          <w:rFonts w:ascii="Arial" w:hAnsi="Arial" w:cs="Arial"/>
          <w:w w:val="115"/>
        </w:rPr>
        <w:t>r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24"/>
        </w:rPr>
        <w:t>S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w w:val="115"/>
        </w:rPr>
        <w:t>,</w:t>
      </w:r>
    </w:p>
    <w:p w:rsidR="00C07921" w:rsidRDefault="00C07921" w:rsidP="00C07921">
      <w:pPr>
        <w:ind w:right="448"/>
        <w:rPr>
          <w:rFonts w:ascii="Arial" w:hAnsi="Arial" w:cs="Arial"/>
        </w:rPr>
      </w:pPr>
    </w:p>
    <w:p w:rsidR="0043705F" w:rsidRPr="00A750FB" w:rsidRDefault="009672AC" w:rsidP="00EB443F">
      <w:pPr>
        <w:ind w:right="41"/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10"/>
          <w:w w:val="83"/>
        </w:rPr>
        <w:t>i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9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F740F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9"/>
        </w:rPr>
        <w:t>y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D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me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F740F8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-3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</w:rPr>
        <w:t>--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</w:rPr>
        <w:t xml:space="preserve">-,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5"/>
          <w:w w:val="103"/>
        </w:rPr>
        <w:t>/</w:t>
      </w:r>
      <w:r w:rsidR="00F740F8">
        <w:rPr>
          <w:rFonts w:ascii="Arial" w:hAnsi="Arial" w:cs="Arial"/>
          <w:spacing w:val="-5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w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v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7"/>
          <w:w w:val="103"/>
        </w:rPr>
        <w:t>x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F740F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F740F8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F740F8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F740F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7"/>
        </w:rPr>
        <w:t>u</w:t>
      </w:r>
      <w:r w:rsidRPr="00A750FB">
        <w:rPr>
          <w:rFonts w:ascii="Arial" w:hAnsi="Arial" w:cs="Arial"/>
          <w:spacing w:val="-6"/>
          <w:w w:val="117"/>
        </w:rPr>
        <w:t>n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-5"/>
          <w:w w:val="117"/>
        </w:rPr>
        <w:t>r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-3"/>
          <w:w w:val="117"/>
        </w:rPr>
        <w:t>oo</w:t>
      </w:r>
      <w:r w:rsidRPr="00A750FB">
        <w:rPr>
          <w:rFonts w:ascii="Arial" w:hAnsi="Arial" w:cs="Arial"/>
          <w:w w:val="117"/>
        </w:rPr>
        <w:t xml:space="preserve">d 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c</w:t>
      </w:r>
      <w:r w:rsidRPr="00A750FB">
        <w:rPr>
          <w:rFonts w:ascii="Arial" w:hAnsi="Arial" w:cs="Arial"/>
          <w:spacing w:val="-3"/>
          <w:w w:val="116"/>
        </w:rPr>
        <w:t>ont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spacing w:val="-5"/>
          <w:w w:val="116"/>
        </w:rPr>
        <w:t>s</w:t>
      </w:r>
      <w:r w:rsidRPr="00A750FB">
        <w:rPr>
          <w:rFonts w:ascii="Arial" w:hAnsi="Arial" w:cs="Arial"/>
          <w:w w:val="116"/>
        </w:rPr>
        <w:t>,</w:t>
      </w:r>
      <w:r w:rsidR="00F17BD0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h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7"/>
          <w:w w:val="116"/>
        </w:rPr>
        <w:t>r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5"/>
          <w:w w:val="116"/>
        </w:rPr>
        <w:t>b</w:t>
      </w:r>
      <w:r w:rsidRPr="00A750FB">
        <w:rPr>
          <w:rFonts w:ascii="Arial" w:hAnsi="Arial" w:cs="Arial"/>
          <w:w w:val="116"/>
        </w:rPr>
        <w:t>y</w:t>
      </w:r>
      <w:r w:rsidR="00C276EA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our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15"/>
        </w:rPr>
        <w:t>hn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276EA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B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r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C276EA">
        <w:rPr>
          <w:rFonts w:ascii="Arial" w:hAnsi="Arial" w:cs="Arial"/>
          <w:w w:val="130"/>
        </w:rPr>
        <w:t xml:space="preserve"> </w:t>
      </w:r>
      <w:r w:rsidR="00EB443F">
        <w:rPr>
          <w:rFonts w:ascii="Arial" w:hAnsi="Arial" w:cs="Arial"/>
          <w:spacing w:val="-3"/>
          <w:w w:val="130"/>
        </w:rPr>
        <w:t>agency</w:t>
      </w:r>
      <w:r w:rsidR="00C276EA">
        <w:rPr>
          <w:rFonts w:ascii="Arial" w:hAnsi="Arial" w:cs="Arial"/>
          <w:spacing w:val="-3"/>
          <w:w w:val="130"/>
        </w:rPr>
        <w:t xml:space="preserve"> </w:t>
      </w:r>
      <w:r w:rsidRPr="00A750FB">
        <w:rPr>
          <w:rFonts w:ascii="Arial" w:hAnsi="Arial" w:cs="Arial"/>
        </w:rPr>
        <w:t>for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6"/>
          <w:w w:val="117"/>
        </w:rPr>
        <w:t>c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C276EA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7"/>
          <w:w w:val="124"/>
        </w:rPr>
        <w:t>S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03"/>
        </w:rPr>
        <w:t>ty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3"/>
        </w:rPr>
        <w:t>En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-4"/>
          <w:w w:val="113"/>
        </w:rPr>
        <w:t>r</w:t>
      </w:r>
      <w:r w:rsidRPr="00A750FB">
        <w:rPr>
          <w:rFonts w:ascii="Arial" w:hAnsi="Arial" w:cs="Arial"/>
          <w:spacing w:val="-1"/>
          <w:w w:val="113"/>
        </w:rPr>
        <w:t>g</w:t>
      </w:r>
      <w:r w:rsidRPr="00A750FB">
        <w:rPr>
          <w:rFonts w:ascii="Arial" w:hAnsi="Arial" w:cs="Arial"/>
          <w:w w:val="113"/>
        </w:rPr>
        <w:t>y</w:t>
      </w:r>
      <w:r w:rsidR="00C276E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ud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11"/>
        </w:rPr>
        <w:t>B</w:t>
      </w:r>
      <w:r w:rsidRPr="00A750FB">
        <w:rPr>
          <w:rFonts w:ascii="Arial" w:hAnsi="Arial" w:cs="Arial"/>
          <w:spacing w:val="-1"/>
          <w:w w:val="111"/>
        </w:rPr>
        <w:t>a</w:t>
      </w:r>
      <w:r w:rsidRPr="00A750FB">
        <w:rPr>
          <w:rFonts w:ascii="Arial" w:hAnsi="Arial" w:cs="Arial"/>
          <w:spacing w:val="-6"/>
          <w:w w:val="111"/>
        </w:rPr>
        <w:t>n</w:t>
      </w:r>
      <w:r w:rsidRPr="00A750FB">
        <w:rPr>
          <w:rFonts w:ascii="Arial" w:hAnsi="Arial" w:cs="Arial"/>
          <w:w w:val="111"/>
        </w:rPr>
        <w:t>k</w:t>
      </w:r>
      <w:r w:rsidRPr="00A750FB">
        <w:rPr>
          <w:rFonts w:ascii="Arial" w:hAnsi="Arial" w:cs="Arial"/>
          <w:w w:val="69"/>
        </w:rPr>
        <w:t>‘</w:t>
      </w:r>
      <w:r w:rsidRPr="00A750FB">
        <w:rPr>
          <w:rFonts w:ascii="Arial" w:hAnsi="Arial" w:cs="Arial"/>
          <w:w w:val="133"/>
        </w:rPr>
        <w:t>s</w:t>
      </w:r>
      <w:r w:rsidR="00C276E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="00C276EA">
        <w:rPr>
          <w:rFonts w:ascii="Arial" w:hAnsi="Arial" w:cs="Arial"/>
          <w:spacing w:val="-2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276E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86"/>
        </w:rPr>
        <w:t>f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C276E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C276E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/</w:t>
      </w:r>
      <w:r w:rsidR="00C276E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  <w:r w:rsidR="00C276E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5"/>
          <w:w w:val="114"/>
        </w:rPr>
        <w:t>T</w:t>
      </w:r>
      <w:r w:rsidRPr="00A750FB">
        <w:rPr>
          <w:rFonts w:ascii="Arial" w:hAnsi="Arial" w:cs="Arial"/>
          <w:w w:val="114"/>
        </w:rPr>
        <w:t>he</w:t>
      </w:r>
      <w:r w:rsidR="00C276EA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-3"/>
          <w:w w:val="114"/>
        </w:rPr>
        <w:t>n</w:t>
      </w:r>
      <w:r w:rsidRPr="00A750FB">
        <w:rPr>
          <w:rFonts w:ascii="Arial" w:hAnsi="Arial" w:cs="Arial"/>
          <w:spacing w:val="-6"/>
          <w:w w:val="114"/>
        </w:rPr>
        <w:t>d</w:t>
      </w:r>
      <w:r w:rsidRPr="00A750FB">
        <w:rPr>
          <w:rFonts w:ascii="Arial" w:hAnsi="Arial" w:cs="Arial"/>
          <w:w w:val="114"/>
        </w:rPr>
        <w:t>er</w:t>
      </w:r>
      <w:r w:rsidR="00C276EA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61556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3"/>
          <w:w w:val="115"/>
        </w:rPr>
        <w:t>un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7"/>
          <w:w w:val="115"/>
        </w:rPr>
        <w:t>o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1556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9"/>
          <w:w w:val="115"/>
        </w:rPr>
        <w:t>q</w:t>
      </w:r>
      <w:r w:rsidRPr="00A750FB">
        <w:rPr>
          <w:rFonts w:ascii="Arial" w:hAnsi="Arial" w:cs="Arial"/>
          <w:spacing w:val="-3"/>
          <w:w w:val="115"/>
        </w:rPr>
        <w:t>u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spacing w:val="-6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9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1</w:t>
      </w:r>
      <w:r w:rsidRPr="00A750FB">
        <w:rPr>
          <w:rFonts w:ascii="Arial" w:hAnsi="Arial" w:cs="Arial"/>
        </w:rPr>
        <w:t xml:space="preserve">.   </w:t>
      </w:r>
      <w:r w:rsidR="00C07921">
        <w:rPr>
          <w:rFonts w:ascii="Arial" w:hAnsi="Arial" w:cs="Arial"/>
          <w:spacing w:val="23"/>
        </w:rPr>
        <w:tab/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2"/>
          <w:w w:val="115"/>
        </w:rPr>
        <w:t>g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spacing w:val="-9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1"/>
          <w:w w:val="118"/>
        </w:rPr>
        <w:t>u</w:t>
      </w:r>
      <w:r w:rsidRPr="00A750FB">
        <w:rPr>
          <w:rFonts w:ascii="Arial" w:hAnsi="Arial" w:cs="Arial"/>
          <w:spacing w:val="-4"/>
          <w:w w:val="118"/>
        </w:rPr>
        <w:t>n</w:t>
      </w:r>
      <w:r w:rsidRPr="00A750FB">
        <w:rPr>
          <w:rFonts w:ascii="Arial" w:hAnsi="Arial" w:cs="Arial"/>
          <w:spacing w:val="-11"/>
          <w:w w:val="118"/>
        </w:rPr>
        <w:t>d</w:t>
      </w:r>
      <w:r w:rsidRPr="00A750FB">
        <w:rPr>
          <w:rFonts w:ascii="Arial" w:hAnsi="Arial" w:cs="Arial"/>
          <w:spacing w:val="-6"/>
          <w:w w:val="118"/>
        </w:rPr>
        <w:t>e</w:t>
      </w:r>
      <w:r w:rsidRPr="00A750FB">
        <w:rPr>
          <w:rFonts w:ascii="Arial" w:hAnsi="Arial" w:cs="Arial"/>
          <w:spacing w:val="-12"/>
          <w:w w:val="118"/>
        </w:rPr>
        <w:t>r</w:t>
      </w:r>
      <w:r w:rsidRPr="00A750FB">
        <w:rPr>
          <w:rFonts w:ascii="Arial" w:hAnsi="Arial" w:cs="Arial"/>
          <w:spacing w:val="-6"/>
          <w:w w:val="118"/>
        </w:rPr>
        <w:t>t</w:t>
      </w:r>
      <w:r w:rsidRPr="00A750FB">
        <w:rPr>
          <w:rFonts w:ascii="Arial" w:hAnsi="Arial" w:cs="Arial"/>
          <w:spacing w:val="-12"/>
          <w:w w:val="118"/>
        </w:rPr>
        <w:t>a</w:t>
      </w:r>
      <w:r w:rsidRPr="00A750FB">
        <w:rPr>
          <w:rFonts w:ascii="Arial" w:hAnsi="Arial" w:cs="Arial"/>
          <w:spacing w:val="-2"/>
          <w:w w:val="118"/>
        </w:rPr>
        <w:t>k</w:t>
      </w:r>
      <w:r w:rsidRPr="00A750FB">
        <w:rPr>
          <w:rFonts w:ascii="Arial" w:hAnsi="Arial" w:cs="Arial"/>
          <w:w w:val="118"/>
        </w:rPr>
        <w:t>e</w:t>
      </w:r>
      <w:r w:rsidR="0061556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8"/>
          <w:w w:val="118"/>
        </w:rPr>
        <w:t>t</w:t>
      </w:r>
      <w:r w:rsidRPr="00A750FB">
        <w:rPr>
          <w:rFonts w:ascii="Arial" w:hAnsi="Arial" w:cs="Arial"/>
          <w:spacing w:val="-6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615561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9"/>
          <w:w w:val="115"/>
        </w:rPr>
        <w:t>o</w:t>
      </w:r>
      <w:r w:rsidRPr="00A750FB">
        <w:rPr>
          <w:rFonts w:ascii="Arial" w:hAnsi="Arial" w:cs="Arial"/>
          <w:spacing w:val="-8"/>
          <w:w w:val="83"/>
        </w:rPr>
        <w:t>j</w:t>
      </w:r>
      <w:r w:rsidRPr="00A750FB">
        <w:rPr>
          <w:rFonts w:ascii="Arial" w:hAnsi="Arial" w:cs="Arial"/>
          <w:spacing w:val="-3"/>
          <w:w w:val="130"/>
        </w:rPr>
        <w:t>e</w:t>
      </w:r>
      <w:r w:rsidRPr="00A750FB">
        <w:rPr>
          <w:rFonts w:ascii="Arial" w:hAnsi="Arial" w:cs="Arial"/>
          <w:spacing w:val="-9"/>
          <w:w w:val="117"/>
        </w:rPr>
        <w:t>c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0"/>
          <w:w w:val="82"/>
        </w:rPr>
        <w:t>i</w:t>
      </w:r>
      <w:r w:rsidRPr="00A750FB">
        <w:rPr>
          <w:rFonts w:ascii="Arial" w:hAnsi="Arial" w:cs="Arial"/>
          <w:w w:val="82"/>
        </w:rPr>
        <w:t>f</w:t>
      </w:r>
      <w:r w:rsidR="00615561">
        <w:rPr>
          <w:rFonts w:ascii="Arial" w:hAnsi="Arial" w:cs="Arial"/>
          <w:w w:val="82"/>
        </w:rPr>
        <w:t xml:space="preserve"> 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10"/>
          <w:w w:val="83"/>
        </w:rPr>
        <w:t>l</w:t>
      </w:r>
      <w:r w:rsidRPr="00A750FB">
        <w:rPr>
          <w:rFonts w:ascii="Arial" w:hAnsi="Arial" w:cs="Arial"/>
          <w:spacing w:val="-8"/>
          <w:w w:val="83"/>
        </w:rPr>
        <w:t>l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b</w:t>
      </w:r>
      <w:r w:rsidRPr="00A750FB">
        <w:rPr>
          <w:rFonts w:ascii="Arial" w:hAnsi="Arial" w:cs="Arial"/>
        </w:rPr>
        <w:t>y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n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w w:val="119"/>
        </w:rPr>
        <w:t>,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8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r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6"/>
          <w:w w:val="119"/>
        </w:rPr>
        <w:t>t</w:t>
      </w:r>
      <w:r w:rsidRPr="00A750FB">
        <w:rPr>
          <w:rFonts w:ascii="Arial" w:hAnsi="Arial" w:cs="Arial"/>
          <w:spacing w:val="-8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S</w:t>
      </w:r>
      <w:r w:rsidRPr="00A750FB">
        <w:rPr>
          <w:rFonts w:ascii="Arial" w:hAnsi="Arial" w:cs="Arial"/>
          <w:spacing w:val="-5"/>
          <w:w w:val="119"/>
        </w:rPr>
        <w:t>c</w:t>
      </w:r>
      <w:r w:rsidRPr="00A750FB">
        <w:rPr>
          <w:rFonts w:ascii="Arial" w:hAnsi="Arial" w:cs="Arial"/>
          <w:w w:val="119"/>
        </w:rPr>
        <w:t>ope</w:t>
      </w:r>
      <w:r w:rsidR="0061556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</w:rPr>
        <w:t>W</w:t>
      </w:r>
      <w:r w:rsidRPr="00A750FB">
        <w:rPr>
          <w:rFonts w:ascii="Arial" w:hAnsi="Arial" w:cs="Arial"/>
          <w:spacing w:val="-9"/>
        </w:rPr>
        <w:t>o</w:t>
      </w:r>
      <w:r w:rsidRPr="00A750FB">
        <w:rPr>
          <w:rFonts w:ascii="Arial" w:hAnsi="Arial" w:cs="Arial"/>
          <w:spacing w:val="-4"/>
        </w:rPr>
        <w:t>r</w:t>
      </w:r>
      <w:r w:rsidRPr="00A750FB">
        <w:rPr>
          <w:rFonts w:ascii="Arial" w:hAnsi="Arial" w:cs="Arial"/>
        </w:rPr>
        <w:t xml:space="preserve">k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115"/>
        </w:rPr>
        <w:t>ou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1556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61556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-4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2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22"/>
        </w:rPr>
        <w:t>e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-9"/>
          <w:w w:val="122"/>
        </w:rPr>
        <w:t>g</w:t>
      </w:r>
      <w:r w:rsidRPr="00A750FB">
        <w:rPr>
          <w:rFonts w:ascii="Arial" w:hAnsi="Arial" w:cs="Arial"/>
          <w:spacing w:val="-5"/>
          <w:w w:val="122"/>
        </w:rPr>
        <w:t>r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e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and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4"/>
          <w:w w:val="122"/>
        </w:rPr>
        <w:t>un</w:t>
      </w:r>
      <w:r w:rsidRPr="00A750FB">
        <w:rPr>
          <w:rFonts w:ascii="Arial" w:hAnsi="Arial" w:cs="Arial"/>
          <w:spacing w:val="-6"/>
          <w:w w:val="122"/>
        </w:rPr>
        <w:t>d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spacing w:val="-10"/>
          <w:w w:val="122"/>
        </w:rPr>
        <w:t>r</w:t>
      </w:r>
      <w:r w:rsidRPr="00A750FB">
        <w:rPr>
          <w:rFonts w:ascii="Arial" w:hAnsi="Arial" w:cs="Arial"/>
          <w:spacing w:val="-4"/>
          <w:w w:val="122"/>
        </w:rPr>
        <w:t>t</w:t>
      </w:r>
      <w:r w:rsidRPr="00A750FB">
        <w:rPr>
          <w:rFonts w:ascii="Arial" w:hAnsi="Arial" w:cs="Arial"/>
          <w:spacing w:val="-6"/>
          <w:w w:val="122"/>
        </w:rPr>
        <w:t>a</w:t>
      </w:r>
      <w:r w:rsidRPr="00A750FB">
        <w:rPr>
          <w:rFonts w:ascii="Arial" w:hAnsi="Arial" w:cs="Arial"/>
          <w:w w:val="122"/>
        </w:rPr>
        <w:t>ke</w:t>
      </w:r>
      <w:r w:rsidR="00615561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>o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3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="0061556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by</w:t>
      </w:r>
      <w:r w:rsidR="0061556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615561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61556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te</w:t>
      </w:r>
      <w:r w:rsidRPr="00A750FB">
        <w:rPr>
          <w:rFonts w:ascii="Arial" w:hAnsi="Arial" w:cs="Arial"/>
          <w:spacing w:val="-5"/>
          <w:w w:val="117"/>
        </w:rPr>
        <w:t>r</w:t>
      </w:r>
      <w:r w:rsidRPr="00A750FB">
        <w:rPr>
          <w:rFonts w:ascii="Arial" w:hAnsi="Arial" w:cs="Arial"/>
          <w:w w:val="117"/>
        </w:rPr>
        <w:t>ms</w:t>
      </w:r>
      <w:r w:rsidR="0061556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6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61556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n</w:t>
      </w:r>
      <w:r w:rsidRPr="00A750FB">
        <w:rPr>
          <w:rFonts w:ascii="Arial" w:hAnsi="Arial" w:cs="Arial"/>
          <w:spacing w:val="-3"/>
          <w:w w:val="115"/>
        </w:rPr>
        <w:t>d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8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u</w:t>
      </w:r>
      <w:r w:rsidRPr="00A750FB">
        <w:rPr>
          <w:rFonts w:ascii="Arial" w:hAnsi="Arial" w:cs="Arial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en</w:t>
      </w:r>
      <w:r w:rsidRPr="00A750FB">
        <w:rPr>
          <w:rFonts w:ascii="Arial" w:hAnsi="Arial" w:cs="Arial"/>
          <w:spacing w:val="-6"/>
          <w:w w:val="116"/>
        </w:rPr>
        <w:t>t</w:t>
      </w:r>
      <w:r w:rsidRPr="00A750FB">
        <w:rPr>
          <w:rFonts w:ascii="Arial" w:hAnsi="Arial" w:cs="Arial"/>
          <w:w w:val="116"/>
        </w:rPr>
        <w:t>.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ub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t 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="00851097">
        <w:rPr>
          <w:rFonts w:ascii="Arial" w:hAnsi="Arial" w:cs="Arial"/>
          <w:spacing w:val="-1"/>
          <w:w w:val="117"/>
        </w:rPr>
        <w:t xml:space="preserve">r </w:t>
      </w:r>
      <w:r w:rsidRPr="00A750FB">
        <w:rPr>
          <w:rFonts w:ascii="Arial" w:hAnsi="Arial" w:cs="Arial"/>
          <w:spacing w:val="-1"/>
          <w:w w:val="117"/>
        </w:rPr>
        <w:t>u</w:t>
      </w:r>
      <w:r w:rsidRPr="00A750FB">
        <w:rPr>
          <w:rFonts w:ascii="Arial" w:hAnsi="Arial" w:cs="Arial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d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 xml:space="preserve">r 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6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d</w:t>
      </w:r>
      <w:r w:rsidRPr="00A750FB">
        <w:rPr>
          <w:rFonts w:ascii="Arial" w:hAnsi="Arial" w:cs="Arial"/>
          <w:w w:val="118"/>
        </w:rPr>
        <w:t>an</w:t>
      </w:r>
      <w:r w:rsidRPr="00A750FB">
        <w:rPr>
          <w:rFonts w:ascii="Arial" w:hAnsi="Arial" w:cs="Arial"/>
          <w:spacing w:val="2"/>
          <w:w w:val="118"/>
        </w:rPr>
        <w:t>c</w:t>
      </w:r>
      <w:r w:rsidRPr="00A750FB">
        <w:rPr>
          <w:rFonts w:ascii="Arial" w:hAnsi="Arial" w:cs="Arial"/>
          <w:w w:val="118"/>
        </w:rPr>
        <w:t>e</w:t>
      </w:r>
      <w:r w:rsidR="008510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ms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3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u</w:t>
      </w:r>
      <w:r w:rsidR="00851097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z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and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1"/>
          <w:w w:val="117"/>
        </w:rPr>
        <w:t>m</w:t>
      </w:r>
      <w:r w:rsidRPr="00A750FB">
        <w:rPr>
          <w:rFonts w:ascii="Arial" w:hAnsi="Arial" w:cs="Arial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e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t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5"/>
        </w:rPr>
        <w:t>t</w:t>
      </w:r>
      <w:r w:rsidRPr="00A750FB">
        <w:rPr>
          <w:rFonts w:ascii="Arial" w:hAnsi="Arial" w:cs="Arial"/>
        </w:rPr>
        <w:t>o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the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docu</w:t>
      </w:r>
      <w:r w:rsidRPr="00A750FB">
        <w:rPr>
          <w:rFonts w:ascii="Arial" w:hAnsi="Arial" w:cs="Arial"/>
          <w:spacing w:val="3"/>
          <w:w w:val="116"/>
        </w:rPr>
        <w:t>me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5"/>
          <w:w w:val="116"/>
        </w:rPr>
        <w:t>t</w:t>
      </w:r>
      <w:r w:rsidRPr="00A750FB">
        <w:rPr>
          <w:rFonts w:ascii="Arial" w:hAnsi="Arial" w:cs="Arial"/>
          <w:w w:val="116"/>
        </w:rPr>
        <w:t>s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n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w w:val="86"/>
        </w:rPr>
        <w:t>f</w:t>
      </w:r>
      <w:r w:rsidR="00851097">
        <w:rPr>
          <w:rFonts w:ascii="Arial" w:hAnsi="Arial" w:cs="Arial"/>
          <w:w w:val="8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7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-4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4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123"/>
        </w:rPr>
        <w:t>e</w:t>
      </w:r>
      <w:r w:rsidR="00851097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  <w:spacing w:val="4"/>
          <w:w w:val="123"/>
        </w:rPr>
        <w:t>a</w:t>
      </w:r>
      <w:r w:rsidRPr="00A750FB">
        <w:rPr>
          <w:rFonts w:ascii="Arial" w:hAnsi="Arial" w:cs="Arial"/>
          <w:spacing w:val="-11"/>
          <w:w w:val="123"/>
        </w:rPr>
        <w:t>g</w:t>
      </w:r>
      <w:r w:rsidRPr="00A750FB">
        <w:rPr>
          <w:rFonts w:ascii="Arial" w:hAnsi="Arial" w:cs="Arial"/>
          <w:spacing w:val="-7"/>
          <w:w w:val="123"/>
        </w:rPr>
        <w:t>r</w:t>
      </w:r>
      <w:r w:rsidRPr="00A750FB">
        <w:rPr>
          <w:rFonts w:ascii="Arial" w:hAnsi="Arial" w:cs="Arial"/>
          <w:spacing w:val="-6"/>
          <w:w w:val="123"/>
        </w:rPr>
        <w:t>e</w:t>
      </w:r>
      <w:r w:rsidRPr="00A750FB">
        <w:rPr>
          <w:rFonts w:ascii="Arial" w:hAnsi="Arial" w:cs="Arial"/>
          <w:w w:val="123"/>
        </w:rPr>
        <w:t>e</w:t>
      </w:r>
      <w:r w:rsidR="00851097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</w:rPr>
        <w:t>to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k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e</w:t>
      </w:r>
      <w:r w:rsidRPr="00A750FB">
        <w:rPr>
          <w:rFonts w:ascii="Arial" w:hAnsi="Arial" w:cs="Arial"/>
          <w:w w:val="118"/>
        </w:rPr>
        <w:t>p</w:t>
      </w:r>
      <w:r w:rsidR="00851097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3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9"/>
          <w:w w:val="103"/>
        </w:rPr>
        <w:t>v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 xml:space="preserve">45 </w:t>
      </w:r>
      <w:r w:rsidRPr="00A750FB">
        <w:rPr>
          <w:rFonts w:ascii="Arial" w:hAnsi="Arial" w:cs="Arial"/>
          <w:spacing w:val="1"/>
        </w:rPr>
        <w:t>(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y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)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spacing w:val="-11"/>
          <w:w w:val="119"/>
        </w:rPr>
        <w:t>y</w:t>
      </w:r>
      <w:r w:rsidRPr="00A750FB">
        <w:rPr>
          <w:rFonts w:ascii="Arial" w:hAnsi="Arial" w:cs="Arial"/>
          <w:w w:val="119"/>
        </w:rPr>
        <w:t>s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f</w:t>
      </w:r>
      <w:r w:rsidRPr="00A750FB">
        <w:rPr>
          <w:rFonts w:ascii="Arial" w:hAnsi="Arial" w:cs="Arial"/>
          <w:spacing w:val="-8"/>
        </w:rPr>
        <w:t>r</w:t>
      </w:r>
      <w:r w:rsidRPr="00A750FB">
        <w:rPr>
          <w:rFonts w:ascii="Arial" w:hAnsi="Arial" w:cs="Arial"/>
        </w:rPr>
        <w:t xml:space="preserve">om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8"/>
          <w:w w:val="121"/>
        </w:rPr>
        <w:t>d</w:t>
      </w:r>
      <w:r w:rsidRPr="00A750FB">
        <w:rPr>
          <w:rFonts w:ascii="Arial" w:hAnsi="Arial" w:cs="Arial"/>
          <w:spacing w:val="4"/>
          <w:w w:val="121"/>
        </w:rPr>
        <w:t>a</w:t>
      </w:r>
      <w:r w:rsidRPr="00A750FB">
        <w:rPr>
          <w:rFonts w:ascii="Arial" w:hAnsi="Arial" w:cs="Arial"/>
          <w:spacing w:val="-6"/>
          <w:w w:val="121"/>
        </w:rPr>
        <w:t>t</w:t>
      </w:r>
      <w:r w:rsidRPr="00A750FB">
        <w:rPr>
          <w:rFonts w:ascii="Arial" w:hAnsi="Arial" w:cs="Arial"/>
          <w:w w:val="121"/>
        </w:rPr>
        <w:t>e</w:t>
      </w:r>
      <w:r w:rsidR="00851097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5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-9"/>
          <w:w w:val="115"/>
        </w:rPr>
        <w:t>b</w:t>
      </w:r>
      <w:r w:rsidRPr="00A750FB">
        <w:rPr>
          <w:rFonts w:ascii="Arial" w:hAnsi="Arial" w:cs="Arial"/>
          <w:spacing w:val="5"/>
          <w:w w:val="111"/>
        </w:rPr>
        <w:t>m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7"/>
          <w:w w:val="133"/>
        </w:rPr>
        <w:t>s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w w:val="131"/>
        </w:rPr>
        <w:t xml:space="preserve">as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-9"/>
          <w:w w:val="130"/>
        </w:rPr>
        <w:t>e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-7"/>
          <w:w w:val="115"/>
        </w:rPr>
        <w:t>d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spacing w:val="-6"/>
          <w:w w:val="103"/>
        </w:rPr>
        <w:t>r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-4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t>5</w:t>
      </w:r>
      <w:r w:rsidRPr="00A750FB">
        <w:rPr>
          <w:rFonts w:ascii="Arial" w:hAnsi="Arial" w:cs="Arial"/>
        </w:rPr>
        <w:t xml:space="preserve">.  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3"/>
          <w:w w:val="103"/>
        </w:rPr>
        <w:t>/</w:t>
      </w:r>
      <w:r w:rsidRPr="00A750FB">
        <w:rPr>
          <w:rFonts w:ascii="Arial" w:hAnsi="Arial" w:cs="Arial"/>
          <w:spacing w:val="7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6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hat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w w:val="119"/>
        </w:rPr>
        <w:t>e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spacing w:val="4"/>
          <w:w w:val="119"/>
        </w:rPr>
        <w:t>a</w:t>
      </w:r>
      <w:r w:rsidRPr="00A750FB">
        <w:rPr>
          <w:rFonts w:ascii="Arial" w:hAnsi="Arial" w:cs="Arial"/>
          <w:w w:val="119"/>
        </w:rPr>
        <w:t>s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n</w:t>
      </w:r>
      <w:r w:rsidR="00851097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</w:rPr>
        <w:t>c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u</w:t>
      </w:r>
      <w:r w:rsidRPr="00A750FB">
        <w:rPr>
          <w:rFonts w:ascii="Arial" w:hAnsi="Arial" w:cs="Arial"/>
          <w:spacing w:val="1"/>
        </w:rPr>
        <w:t>r</w:t>
      </w:r>
      <w:r w:rsidRPr="00A750FB">
        <w:rPr>
          <w:rFonts w:ascii="Arial" w:hAnsi="Arial" w:cs="Arial"/>
        </w:rPr>
        <w:t>t 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w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d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2"/>
          <w:w w:val="117"/>
        </w:rPr>
        <w:t>s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der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w w:val="83"/>
        </w:rPr>
        <w:t>j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3"/>
        </w:rPr>
        <w:t>b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4"/>
        </w:rPr>
        <w:t>d</w:t>
      </w:r>
      <w:r w:rsidRPr="00A750FB">
        <w:rPr>
          <w:rFonts w:ascii="Arial" w:hAnsi="Arial" w:cs="Arial"/>
        </w:rPr>
        <w:t xml:space="preserve">y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spacing w:val="3"/>
        </w:rPr>
        <w:t>w</w:t>
      </w:r>
      <w:r w:rsidRPr="00A750FB">
        <w:rPr>
          <w:rFonts w:ascii="Arial" w:hAnsi="Arial" w:cs="Arial"/>
        </w:rPr>
        <w:t xml:space="preserve">rong   </w:t>
      </w:r>
      <w:r w:rsidRPr="00A750FB">
        <w:rPr>
          <w:rFonts w:ascii="Arial" w:hAnsi="Arial" w:cs="Arial"/>
          <w:spacing w:val="-1"/>
          <w:w w:val="115"/>
        </w:rPr>
        <w:t>do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us</w:t>
      </w:r>
      <w:r w:rsidR="0085109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 xml:space="preserve">or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y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-1"/>
        </w:rPr>
        <w:t>E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5"/>
          <w:w w:val="103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5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ge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ne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w w:val="117"/>
        </w:rPr>
        <w:t>s/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-2"/>
          <w:w w:val="111"/>
        </w:rPr>
        <w:t>m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6"/>
          <w:w w:val="115"/>
        </w:rPr>
        <w:t>o</w:t>
      </w:r>
      <w:r w:rsidRPr="00A750FB">
        <w:rPr>
          <w:rFonts w:ascii="Arial" w:hAnsi="Arial" w:cs="Arial"/>
          <w:spacing w:val="-6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spacing w:val="2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n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th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</w:rPr>
        <w:t xml:space="preserve">/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>ff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. </w:t>
      </w:r>
      <w:r w:rsidR="00B43C50">
        <w:rPr>
          <w:rFonts w:ascii="Arial" w:hAnsi="Arial" w:cs="Arial"/>
        </w:rPr>
        <w:t>It</w:t>
      </w:r>
      <w:r w:rsidRPr="00A750F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15"/>
        </w:rPr>
        <w:t>at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r</w:t>
      </w:r>
      <w:r w:rsidRPr="00A750FB">
        <w:rPr>
          <w:rFonts w:ascii="Arial" w:hAnsi="Arial" w:cs="Arial"/>
          <w:w w:val="115"/>
        </w:rPr>
        <w:t xml:space="preserve">e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</w:rPr>
        <w:t xml:space="preserve">no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ng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g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 xml:space="preserve">us </w:t>
      </w:r>
      <w:r w:rsidRPr="00A750FB">
        <w:rPr>
          <w:rFonts w:ascii="Arial" w:hAnsi="Arial" w:cs="Arial"/>
        </w:rPr>
        <w:t>or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</w:rPr>
        <w:t>C</w:t>
      </w:r>
      <w:r w:rsidRPr="00A750FB">
        <w:rPr>
          <w:rFonts w:ascii="Arial" w:hAnsi="Arial" w:cs="Arial"/>
          <w:spacing w:val="-1"/>
        </w:rPr>
        <w:t>E</w:t>
      </w:r>
      <w:r w:rsidRPr="00A750FB">
        <w:rPr>
          <w:rFonts w:ascii="Arial" w:hAnsi="Arial" w:cs="Arial"/>
        </w:rPr>
        <w:t xml:space="preserve">O/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3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an</w:t>
      </w:r>
      <w:r w:rsidRPr="00A750FB">
        <w:rPr>
          <w:rFonts w:ascii="Arial" w:hAnsi="Arial" w:cs="Arial"/>
          <w:spacing w:val="5"/>
          <w:w w:val="116"/>
        </w:rPr>
        <w:t>a</w:t>
      </w:r>
      <w:r w:rsidRPr="00A750FB">
        <w:rPr>
          <w:rFonts w:ascii="Arial" w:hAnsi="Arial" w:cs="Arial"/>
          <w:spacing w:val="-1"/>
          <w:w w:val="116"/>
        </w:rPr>
        <w:t>ge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s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4"/>
          <w:w w:val="119"/>
        </w:rPr>
        <w:t>P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rtn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6"/>
          <w:w w:val="119"/>
        </w:rPr>
        <w:t>r</w:t>
      </w:r>
      <w:r w:rsidRPr="00A750FB">
        <w:rPr>
          <w:rFonts w:ascii="Arial" w:hAnsi="Arial" w:cs="Arial"/>
          <w:w w:val="119"/>
        </w:rPr>
        <w:t xml:space="preserve">s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-4"/>
          <w:w w:val="103"/>
        </w:rPr>
        <w:t>y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851097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of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 xml:space="preserve">r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-1"/>
          <w:w w:val="116"/>
        </w:rPr>
        <w:t>o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w w:val="116"/>
        </w:rPr>
        <w:t>n</w:t>
      </w:r>
      <w:r w:rsidR="0085109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w w:val="114"/>
        </w:rPr>
        <w:t>h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a</w:t>
      </w:r>
      <w:r w:rsidRPr="00A750FB">
        <w:rPr>
          <w:rFonts w:ascii="Arial" w:hAnsi="Arial" w:cs="Arial"/>
          <w:w w:val="115"/>
        </w:rPr>
        <w:t>ny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j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.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851097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5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51097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 xml:space="preserve">nk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4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85109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to</w:t>
      </w:r>
      <w:r w:rsidR="0085109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p</w:t>
      </w:r>
      <w:r w:rsidRPr="00A750FB">
        <w:rPr>
          <w:rFonts w:ascii="Arial" w:hAnsi="Arial" w:cs="Arial"/>
          <w:spacing w:val="3"/>
          <w:w w:val="117"/>
        </w:rPr>
        <w:t>r</w:t>
      </w:r>
      <w:r w:rsidRPr="00A750FB">
        <w:rPr>
          <w:rFonts w:ascii="Arial" w:hAnsi="Arial" w:cs="Arial"/>
          <w:spacing w:val="-1"/>
          <w:w w:val="117"/>
        </w:rPr>
        <w:t>o</w:t>
      </w:r>
      <w:r w:rsidRPr="00A750FB">
        <w:rPr>
          <w:rFonts w:ascii="Arial" w:hAnsi="Arial" w:cs="Arial"/>
          <w:spacing w:val="3"/>
          <w:w w:val="117"/>
        </w:rPr>
        <w:t>p</w:t>
      </w:r>
      <w:r w:rsidRPr="00A750FB">
        <w:rPr>
          <w:rFonts w:ascii="Arial" w:hAnsi="Arial" w:cs="Arial"/>
          <w:w w:val="117"/>
        </w:rPr>
        <w:t>o</w:t>
      </w:r>
      <w:r w:rsidRPr="00A750FB">
        <w:rPr>
          <w:rFonts w:ascii="Arial" w:hAnsi="Arial" w:cs="Arial"/>
          <w:spacing w:val="2"/>
          <w:w w:val="117"/>
        </w:rPr>
        <w:t>s</w:t>
      </w:r>
      <w:r w:rsidRPr="00A750FB">
        <w:rPr>
          <w:rFonts w:ascii="Arial" w:hAnsi="Arial" w:cs="Arial"/>
          <w:spacing w:val="-1"/>
          <w:w w:val="117"/>
        </w:rPr>
        <w:t>e</w:t>
      </w:r>
      <w:r w:rsidRPr="00A750FB">
        <w:rPr>
          <w:rFonts w:ascii="Arial" w:hAnsi="Arial" w:cs="Arial"/>
          <w:w w:val="117"/>
        </w:rPr>
        <w:t>d</w:t>
      </w:r>
      <w:r w:rsidR="00851097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gn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85109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does</w:t>
      </w:r>
      <w:r w:rsidR="00851097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</w:rPr>
        <w:t>not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spacing w:val="4"/>
          <w:w w:val="119"/>
        </w:rPr>
        <w:t>n</w:t>
      </w:r>
      <w:r w:rsidRPr="00A750FB">
        <w:rPr>
          <w:rFonts w:ascii="Arial" w:hAnsi="Arial" w:cs="Arial"/>
          <w:w w:val="119"/>
        </w:rPr>
        <w:t>d</w:t>
      </w:r>
      <w:r w:rsidR="00BF105A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w w:val="92"/>
        </w:rPr>
        <w:t>ill</w:t>
      </w:r>
      <w:r w:rsidR="00BF105A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</w:rPr>
        <w:t>ot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03"/>
        </w:rPr>
        <w:t>t</w:t>
      </w:r>
      <w:r w:rsidR="00BF10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the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3"/>
        </w:rPr>
        <w:t>s</w:t>
      </w:r>
      <w:r w:rsidR="00BF105A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t</w:t>
      </w:r>
      <w:r w:rsidR="00BF105A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2"/>
          <w:w w:val="103"/>
        </w:rPr>
        <w:t>/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8"/>
        </w:rPr>
        <w:t>ha</w:t>
      </w:r>
      <w:r w:rsidRPr="00A750FB">
        <w:rPr>
          <w:rFonts w:ascii="Arial" w:hAnsi="Arial" w:cs="Arial"/>
          <w:spacing w:val="5"/>
          <w:w w:val="118"/>
        </w:rPr>
        <w:t>v</w:t>
      </w:r>
      <w:r w:rsidRPr="00A750FB">
        <w:rPr>
          <w:rFonts w:ascii="Arial" w:hAnsi="Arial" w:cs="Arial"/>
          <w:w w:val="118"/>
        </w:rPr>
        <w:t>e</w:t>
      </w:r>
      <w:r w:rsidR="00BF105A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or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w w:val="115"/>
        </w:rPr>
        <w:t>y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spacing w:val="2"/>
          <w:w w:val="115"/>
        </w:rPr>
        <w:t>v</w:t>
      </w:r>
      <w:r w:rsidRPr="00A750FB">
        <w:rPr>
          <w:rFonts w:ascii="Arial" w:hAnsi="Arial" w:cs="Arial"/>
          <w:w w:val="115"/>
        </w:rPr>
        <w:t>e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w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r</w:t>
      </w:r>
      <w:r w:rsidR="00BF105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  <w:r w:rsidR="00BF105A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="00BF105A">
        <w:rPr>
          <w:rFonts w:ascii="Arial" w:hAnsi="Arial" w:cs="Arial"/>
          <w:spacing w:val="-1"/>
          <w:w w:val="103"/>
        </w:rPr>
        <w:t xml:space="preserve"> </w:t>
      </w:r>
      <w:r w:rsidRPr="00A750FB">
        <w:rPr>
          <w:rFonts w:ascii="Arial" w:hAnsi="Arial" w:cs="Arial"/>
          <w:spacing w:val="9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BF105A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BF10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03"/>
        </w:rPr>
        <w:t>y</w:t>
      </w:r>
      <w:r w:rsidR="00BF105A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  <w:w w:val="113"/>
        </w:rPr>
        <w:t>t</w:t>
      </w:r>
      <w:r w:rsidRPr="00A750FB">
        <w:rPr>
          <w:rFonts w:ascii="Arial" w:hAnsi="Arial" w:cs="Arial"/>
          <w:spacing w:val="3"/>
          <w:w w:val="113"/>
        </w:rPr>
        <w:t>h</w:t>
      </w:r>
      <w:r w:rsidRPr="00A750FB">
        <w:rPr>
          <w:rFonts w:ascii="Arial" w:hAnsi="Arial" w:cs="Arial"/>
          <w:w w:val="113"/>
        </w:rPr>
        <w:t>at</w:t>
      </w:r>
      <w:r w:rsidR="00BF105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w</w:t>
      </w:r>
      <w:r w:rsidRPr="00A750FB">
        <w:rPr>
          <w:rFonts w:ascii="Arial" w:hAnsi="Arial" w:cs="Arial"/>
          <w:w w:val="113"/>
        </w:rPr>
        <w:t>e</w:t>
      </w:r>
      <w:r w:rsidR="00BF105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3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BF105A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</w:rPr>
        <w:t>n</w:t>
      </w:r>
      <w:r w:rsidRPr="00A750FB">
        <w:rPr>
          <w:rFonts w:ascii="Arial" w:hAnsi="Arial" w:cs="Arial"/>
        </w:rPr>
        <w:t xml:space="preserve">ot  </w:t>
      </w:r>
      <w:r w:rsidRPr="00A750FB">
        <w:rPr>
          <w:rFonts w:ascii="Arial" w:hAnsi="Arial" w:cs="Arial"/>
          <w:w w:val="122"/>
        </w:rPr>
        <w:t>sha</w:t>
      </w:r>
      <w:r w:rsidRPr="00A750FB">
        <w:rPr>
          <w:rFonts w:ascii="Arial" w:hAnsi="Arial" w:cs="Arial"/>
          <w:spacing w:val="4"/>
          <w:w w:val="122"/>
        </w:rPr>
        <w:t>r</w:t>
      </w:r>
      <w:r w:rsidRPr="00A750FB">
        <w:rPr>
          <w:rFonts w:ascii="Arial" w:hAnsi="Arial" w:cs="Arial"/>
          <w:w w:val="122"/>
        </w:rPr>
        <w:t>e</w:t>
      </w:r>
      <w:r w:rsidR="00BF105A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BF105A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 xml:space="preserve">on 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 xml:space="preserve">er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20"/>
        </w:rPr>
        <w:t>t</w:t>
      </w:r>
      <w:r w:rsidRPr="00A750FB">
        <w:rPr>
          <w:rFonts w:ascii="Arial" w:hAnsi="Arial" w:cs="Arial"/>
          <w:w w:val="120"/>
        </w:rPr>
        <w:t>e</w:t>
      </w:r>
      <w:r w:rsidRPr="00A750FB">
        <w:rPr>
          <w:rFonts w:ascii="Arial" w:hAnsi="Arial" w:cs="Arial"/>
          <w:spacing w:val="4"/>
          <w:w w:val="120"/>
        </w:rPr>
        <w:t>a</w:t>
      </w:r>
      <w:r w:rsidRPr="00A750FB">
        <w:rPr>
          <w:rFonts w:ascii="Arial" w:hAnsi="Arial" w:cs="Arial"/>
          <w:spacing w:val="1"/>
          <w:w w:val="120"/>
        </w:rPr>
        <w:t>m</w:t>
      </w:r>
      <w:r w:rsidRPr="00A750FB">
        <w:rPr>
          <w:rFonts w:ascii="Arial" w:hAnsi="Arial" w:cs="Arial"/>
          <w:w w:val="120"/>
        </w:rPr>
        <w:t>s</w:t>
      </w:r>
      <w:r w:rsidR="001467F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g </w:t>
      </w:r>
      <w:r w:rsidRPr="00A750FB">
        <w:rPr>
          <w:rFonts w:ascii="Arial" w:hAnsi="Arial" w:cs="Arial"/>
          <w:spacing w:val="2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w w:val="114"/>
        </w:rPr>
        <w:t xml:space="preserve">her 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5"/>
          <w:w w:val="114"/>
        </w:rPr>
        <w:t>a</w:t>
      </w:r>
      <w:r w:rsidRPr="00A750FB">
        <w:rPr>
          <w:rFonts w:ascii="Arial" w:hAnsi="Arial" w:cs="Arial"/>
          <w:w w:val="114"/>
        </w:rPr>
        <w:t xml:space="preserve">ny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 xml:space="preserve">r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6"/>
        </w:rPr>
        <w:t xml:space="preserve">ff </w:t>
      </w:r>
      <w:r w:rsidRPr="00A750FB">
        <w:rPr>
          <w:rFonts w:ascii="Arial" w:hAnsi="Arial" w:cs="Arial"/>
          <w:spacing w:val="3"/>
          <w:w w:val="115"/>
        </w:rPr>
        <w:t>m</w:t>
      </w:r>
      <w:r w:rsidRPr="00A750FB">
        <w:rPr>
          <w:rFonts w:ascii="Arial" w:hAnsi="Arial" w:cs="Arial"/>
          <w:w w:val="115"/>
        </w:rPr>
        <w:t>e</w:t>
      </w:r>
      <w:r w:rsidRPr="00A750FB">
        <w:rPr>
          <w:rFonts w:ascii="Arial" w:hAnsi="Arial" w:cs="Arial"/>
          <w:spacing w:val="1"/>
          <w:w w:val="115"/>
        </w:rPr>
        <w:t>m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15"/>
        </w:rPr>
        <w:t>e</w:t>
      </w:r>
      <w:r w:rsidRPr="00A750FB">
        <w:rPr>
          <w:rFonts w:ascii="Arial" w:hAnsi="Arial" w:cs="Arial"/>
          <w:w w:val="115"/>
        </w:rPr>
        <w:t xml:space="preserve">r </w:t>
      </w:r>
      <w:r w:rsidRPr="00A750FB">
        <w:rPr>
          <w:rFonts w:ascii="Arial" w:hAnsi="Arial" w:cs="Arial"/>
          <w:spacing w:val="1"/>
        </w:rPr>
        <w:t>w</w:t>
      </w:r>
      <w:r w:rsidRPr="00A750FB">
        <w:rPr>
          <w:rFonts w:ascii="Arial" w:hAnsi="Arial" w:cs="Arial"/>
          <w:spacing w:val="3"/>
        </w:rPr>
        <w:t>h</w:t>
      </w:r>
      <w:r w:rsidRPr="00A750FB">
        <w:rPr>
          <w:rFonts w:ascii="Arial" w:hAnsi="Arial" w:cs="Arial"/>
        </w:rPr>
        <w:t xml:space="preserve">o   </w:t>
      </w:r>
      <w:r w:rsidRPr="00A750FB">
        <w:rPr>
          <w:rFonts w:ascii="Arial" w:hAnsi="Arial" w:cs="Arial"/>
          <w:w w:val="113"/>
        </w:rPr>
        <w:t>m</w:t>
      </w:r>
      <w:r w:rsidRPr="00A750FB">
        <w:rPr>
          <w:rFonts w:ascii="Arial" w:hAnsi="Arial" w:cs="Arial"/>
          <w:spacing w:val="3"/>
          <w:w w:val="113"/>
        </w:rPr>
        <w:t>a</w:t>
      </w:r>
      <w:r w:rsidRPr="00A750FB">
        <w:rPr>
          <w:rFonts w:ascii="Arial" w:hAnsi="Arial" w:cs="Arial"/>
          <w:w w:val="113"/>
        </w:rPr>
        <w:t xml:space="preserve">y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43705F" w:rsidRDefault="0043705F" w:rsidP="00EF44AC">
      <w:pPr>
        <w:rPr>
          <w:rFonts w:ascii="Arial" w:hAnsi="Arial" w:cs="Arial"/>
        </w:rPr>
      </w:pPr>
    </w:p>
    <w:p w:rsidR="00C07921" w:rsidRDefault="00C07921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5516"/>
        <w:rPr>
          <w:rFonts w:ascii="Arial" w:hAnsi="Arial" w:cs="Arial"/>
        </w:rPr>
      </w:pPr>
      <w:r w:rsidRPr="00A750FB">
        <w:rPr>
          <w:rFonts w:ascii="Arial" w:hAnsi="Arial" w:cs="Arial"/>
          <w:spacing w:val="-16"/>
          <w:w w:val="111"/>
        </w:rPr>
        <w:t>Y</w:t>
      </w:r>
      <w:r w:rsidRPr="00A750FB">
        <w:rPr>
          <w:rFonts w:ascii="Arial" w:hAnsi="Arial" w:cs="Arial"/>
          <w:spacing w:val="-11"/>
          <w:w w:val="111"/>
        </w:rPr>
        <w:t>o</w:t>
      </w:r>
      <w:r w:rsidRPr="00A750FB">
        <w:rPr>
          <w:rFonts w:ascii="Arial" w:hAnsi="Arial" w:cs="Arial"/>
          <w:spacing w:val="-13"/>
          <w:w w:val="111"/>
        </w:rPr>
        <w:t>u</w:t>
      </w:r>
      <w:r w:rsidRPr="00A750FB">
        <w:rPr>
          <w:rFonts w:ascii="Arial" w:hAnsi="Arial" w:cs="Arial"/>
          <w:spacing w:val="-11"/>
          <w:w w:val="111"/>
        </w:rPr>
        <w:t>r</w:t>
      </w:r>
      <w:r w:rsidRPr="00A750FB">
        <w:rPr>
          <w:rFonts w:ascii="Arial" w:hAnsi="Arial" w:cs="Arial"/>
          <w:w w:val="111"/>
        </w:rPr>
        <w:t>s</w:t>
      </w:r>
      <w:r w:rsidR="001467F7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  <w:spacing w:val="-13"/>
          <w:w w:val="86"/>
        </w:rPr>
        <w:t>f</w:t>
      </w:r>
      <w:r w:rsidRPr="00A750FB">
        <w:rPr>
          <w:rFonts w:ascii="Arial" w:hAnsi="Arial" w:cs="Arial"/>
          <w:spacing w:val="-10"/>
          <w:w w:val="130"/>
        </w:rPr>
        <w:t>a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0"/>
          <w:w w:val="115"/>
        </w:rPr>
        <w:t>h</w:t>
      </w:r>
      <w:r w:rsidRPr="00A750FB">
        <w:rPr>
          <w:rFonts w:ascii="Arial" w:hAnsi="Arial" w:cs="Arial"/>
          <w:spacing w:val="-11"/>
          <w:w w:val="86"/>
        </w:rPr>
        <w:t>f</w:t>
      </w:r>
      <w:r w:rsidRPr="00A750FB">
        <w:rPr>
          <w:rFonts w:ascii="Arial" w:hAnsi="Arial" w:cs="Arial"/>
          <w:spacing w:val="-12"/>
          <w:w w:val="115"/>
        </w:rPr>
        <w:t>u</w:t>
      </w:r>
      <w:r w:rsidRPr="00A750FB">
        <w:rPr>
          <w:rFonts w:ascii="Arial" w:hAnsi="Arial" w:cs="Arial"/>
          <w:spacing w:val="-13"/>
          <w:w w:val="83"/>
        </w:rPr>
        <w:t>l</w:t>
      </w:r>
      <w:r w:rsidRPr="00A750FB">
        <w:rPr>
          <w:rFonts w:ascii="Arial" w:hAnsi="Arial" w:cs="Arial"/>
          <w:spacing w:val="-8"/>
          <w:w w:val="83"/>
        </w:rPr>
        <w:t>l</w:t>
      </w:r>
      <w:r w:rsidRPr="00A750FB">
        <w:rPr>
          <w:rFonts w:ascii="Arial" w:hAnsi="Arial" w:cs="Arial"/>
          <w:spacing w:val="-19"/>
          <w:w w:val="103"/>
        </w:rPr>
        <w:t>y</w:t>
      </w:r>
      <w:r w:rsidRPr="00A750FB">
        <w:rPr>
          <w:rFonts w:ascii="Arial" w:hAnsi="Arial" w:cs="Arial"/>
          <w:w w:val="115"/>
        </w:rPr>
        <w:t>,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C07921" w:rsidRDefault="00C07921" w:rsidP="00EF44AC">
      <w:pPr>
        <w:rPr>
          <w:rFonts w:ascii="Arial" w:hAnsi="Arial" w:cs="Arial"/>
        </w:rPr>
      </w:pPr>
    </w:p>
    <w:p w:rsidR="00C07921" w:rsidRPr="00A750FB" w:rsidRDefault="00C07921" w:rsidP="00EF44AC">
      <w:pPr>
        <w:rPr>
          <w:rFonts w:ascii="Arial" w:hAnsi="Arial" w:cs="Arial"/>
        </w:rPr>
        <w:sectPr w:rsidR="00C07921" w:rsidRPr="00A750FB">
          <w:type w:val="continuous"/>
          <w:pgSz w:w="12240" w:h="15840"/>
          <w:pgMar w:top="680" w:right="1280" w:bottom="280" w:left="1280" w:header="720" w:footer="720" w:gutter="0"/>
          <w:cols w:space="720"/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ind w:left="102" w:right="-31"/>
        <w:rPr>
          <w:rFonts w:ascii="Arial" w:hAnsi="Arial" w:cs="Arial"/>
        </w:rPr>
      </w:pPr>
    </w:p>
    <w:p w:rsidR="0043705F" w:rsidRPr="00A750FB" w:rsidRDefault="009672AC" w:rsidP="00EF44AC">
      <w:pPr>
        <w:ind w:right="224"/>
        <w:rPr>
          <w:rFonts w:ascii="Arial" w:hAnsi="Arial" w:cs="Arial"/>
        </w:rPr>
        <w:sectPr w:rsidR="0043705F" w:rsidRPr="00A750FB" w:rsidSect="00C07921">
          <w:type w:val="continuous"/>
          <w:pgSz w:w="12240" w:h="15840"/>
          <w:pgMar w:top="680" w:right="1280" w:bottom="280" w:left="1280" w:header="720" w:footer="720" w:gutter="0"/>
          <w:cols w:num="2" w:space="720" w:equalWidth="0">
            <w:col w:w="1240" w:space="3819"/>
            <w:col w:w="4621"/>
          </w:cols>
        </w:sectPr>
      </w:pPr>
      <w:r w:rsidRPr="00A750FB">
        <w:rPr>
          <w:rFonts w:ascii="Arial" w:hAnsi="Arial" w:cs="Arial"/>
        </w:rPr>
        <w:br w:type="column"/>
      </w:r>
      <w:r w:rsidRPr="00A750FB">
        <w:rPr>
          <w:rFonts w:ascii="Arial" w:hAnsi="Arial" w:cs="Arial"/>
          <w:spacing w:val="-12"/>
          <w:w w:val="124"/>
        </w:rPr>
        <w:lastRenderedPageBreak/>
        <w:t>S</w:t>
      </w:r>
      <w:r w:rsidRPr="00A750FB">
        <w:rPr>
          <w:rFonts w:ascii="Arial" w:hAnsi="Arial" w:cs="Arial"/>
          <w:spacing w:val="-12"/>
          <w:w w:val="83"/>
        </w:rPr>
        <w:t>i</w:t>
      </w:r>
      <w:r w:rsidRPr="00A750FB">
        <w:rPr>
          <w:rFonts w:ascii="Arial" w:hAnsi="Arial" w:cs="Arial"/>
          <w:spacing w:val="-10"/>
          <w:w w:val="115"/>
        </w:rPr>
        <w:t>gn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0"/>
          <w:w w:val="115"/>
        </w:rPr>
        <w:t>u</w:t>
      </w:r>
      <w:r w:rsidRPr="00A750FB">
        <w:rPr>
          <w:rFonts w:ascii="Arial" w:hAnsi="Arial" w:cs="Arial"/>
          <w:spacing w:val="-12"/>
          <w:w w:val="103"/>
        </w:rPr>
        <w:t>r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1467F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4"/>
          <w:w w:val="116"/>
        </w:rPr>
        <w:t>N</w:t>
      </w:r>
      <w:r w:rsidRPr="00A750FB">
        <w:rPr>
          <w:rFonts w:ascii="Arial" w:hAnsi="Arial" w:cs="Arial"/>
          <w:spacing w:val="-12"/>
          <w:w w:val="116"/>
        </w:rPr>
        <w:t>a</w:t>
      </w:r>
      <w:r w:rsidRPr="00A750FB">
        <w:rPr>
          <w:rFonts w:ascii="Arial" w:hAnsi="Arial" w:cs="Arial"/>
          <w:spacing w:val="-14"/>
          <w:w w:val="116"/>
        </w:rPr>
        <w:t>m</w:t>
      </w:r>
      <w:r w:rsidRPr="00A750FB">
        <w:rPr>
          <w:rFonts w:ascii="Arial" w:hAnsi="Arial" w:cs="Arial"/>
          <w:w w:val="116"/>
        </w:rPr>
        <w:t>e</w:t>
      </w:r>
      <w:r w:rsidR="001467F7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8"/>
        </w:rPr>
        <w:t>&amp;</w:t>
      </w:r>
      <w:r w:rsidR="001467F7">
        <w:rPr>
          <w:rFonts w:ascii="Arial" w:hAnsi="Arial" w:cs="Arial"/>
          <w:w w:val="88"/>
        </w:rPr>
        <w:t xml:space="preserve"> </w:t>
      </w:r>
      <w:r w:rsidRPr="00A750FB">
        <w:rPr>
          <w:rFonts w:ascii="Arial" w:hAnsi="Arial" w:cs="Arial"/>
          <w:spacing w:val="-13"/>
          <w:w w:val="103"/>
        </w:rPr>
        <w:t>D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5"/>
          <w:w w:val="133"/>
        </w:rPr>
        <w:t>s</w:t>
      </w:r>
      <w:r w:rsidRPr="00A750FB">
        <w:rPr>
          <w:rFonts w:ascii="Arial" w:hAnsi="Arial" w:cs="Arial"/>
          <w:spacing w:val="-10"/>
          <w:w w:val="83"/>
        </w:rPr>
        <w:t>i</w:t>
      </w:r>
      <w:r w:rsidRPr="00A750FB">
        <w:rPr>
          <w:rFonts w:ascii="Arial" w:hAnsi="Arial" w:cs="Arial"/>
          <w:spacing w:val="-12"/>
          <w:w w:val="115"/>
        </w:rPr>
        <w:t>g</w:t>
      </w:r>
      <w:r w:rsidRPr="00A750FB">
        <w:rPr>
          <w:rFonts w:ascii="Arial" w:hAnsi="Arial" w:cs="Arial"/>
          <w:spacing w:val="-10"/>
          <w:w w:val="115"/>
        </w:rPr>
        <w:t>n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1467F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2"/>
        </w:rPr>
        <w:t>o</w:t>
      </w:r>
      <w:r w:rsidRPr="00A750FB">
        <w:rPr>
          <w:rFonts w:ascii="Arial" w:hAnsi="Arial" w:cs="Arial"/>
        </w:rPr>
        <w:t>f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spacing w:val="-10"/>
          <w:w w:val="115"/>
        </w:rPr>
        <w:t>u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2"/>
          <w:w w:val="115"/>
        </w:rPr>
        <w:t>ho</w:t>
      </w:r>
      <w:r w:rsidRPr="00A750FB">
        <w:rPr>
          <w:rFonts w:ascii="Arial" w:hAnsi="Arial" w:cs="Arial"/>
          <w:spacing w:val="-10"/>
          <w:w w:val="103"/>
        </w:rPr>
        <w:t>r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1"/>
          <w:w w:val="133"/>
        </w:rPr>
        <w:t>s</w:t>
      </w:r>
      <w:r w:rsidRPr="00A750FB">
        <w:rPr>
          <w:rFonts w:ascii="Arial" w:hAnsi="Arial" w:cs="Arial"/>
          <w:spacing w:val="-12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1467F7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3"/>
          <w:w w:val="133"/>
        </w:rPr>
        <w:t>s</w:t>
      </w:r>
      <w:r w:rsidRPr="00A750FB">
        <w:rPr>
          <w:rFonts w:ascii="Arial" w:hAnsi="Arial" w:cs="Arial"/>
          <w:spacing w:val="-12"/>
          <w:w w:val="83"/>
        </w:rPr>
        <w:t>i</w:t>
      </w:r>
      <w:r w:rsidRPr="00A750FB">
        <w:rPr>
          <w:rFonts w:ascii="Arial" w:hAnsi="Arial" w:cs="Arial"/>
          <w:spacing w:val="-14"/>
          <w:w w:val="115"/>
        </w:rPr>
        <w:t>g</w:t>
      </w:r>
      <w:r w:rsidRPr="00A750FB">
        <w:rPr>
          <w:rFonts w:ascii="Arial" w:hAnsi="Arial" w:cs="Arial"/>
          <w:spacing w:val="-9"/>
          <w:w w:val="115"/>
        </w:rPr>
        <w:t>n</w:t>
      </w:r>
      <w:r w:rsidRPr="00A750FB">
        <w:rPr>
          <w:rFonts w:ascii="Arial" w:hAnsi="Arial" w:cs="Arial"/>
          <w:spacing w:val="-14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2"/>
          <w:w w:val="115"/>
        </w:rPr>
        <w:t>o</w:t>
      </w:r>
      <w:r w:rsidRPr="00A750FB">
        <w:rPr>
          <w:rFonts w:ascii="Arial" w:hAnsi="Arial" w:cs="Arial"/>
          <w:spacing w:val="-10"/>
          <w:w w:val="103"/>
        </w:rPr>
        <w:t>r</w:t>
      </w:r>
      <w:r w:rsidRPr="00A750FB">
        <w:rPr>
          <w:rFonts w:ascii="Arial" w:hAnsi="Arial" w:cs="Arial"/>
          <w:w w:val="103"/>
        </w:rPr>
        <w:t>y</w:t>
      </w:r>
      <w:r w:rsidR="001467F7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/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3"/>
          <w:w w:val="133"/>
        </w:rPr>
        <w:t>s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2"/>
          <w:w w:val="130"/>
        </w:rPr>
        <w:t>a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0"/>
        </w:rPr>
        <w:t>o</w:t>
      </w:r>
      <w:r w:rsidRPr="00A750FB">
        <w:rPr>
          <w:rFonts w:ascii="Arial" w:hAnsi="Arial" w:cs="Arial"/>
        </w:rPr>
        <w:t>f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3"/>
          <w:w w:val="120"/>
        </w:rPr>
        <w:t>t</w:t>
      </w:r>
      <w:r w:rsidRPr="00A750FB">
        <w:rPr>
          <w:rFonts w:ascii="Arial" w:hAnsi="Arial" w:cs="Arial"/>
          <w:spacing w:val="-17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1467F7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-13"/>
          <w:w w:val="86"/>
        </w:rPr>
        <w:t>f</w:t>
      </w:r>
      <w:r w:rsidRPr="00A750FB">
        <w:rPr>
          <w:rFonts w:ascii="Arial" w:hAnsi="Arial" w:cs="Arial"/>
          <w:spacing w:val="-12"/>
          <w:w w:val="83"/>
        </w:rPr>
        <w:t>i</w:t>
      </w:r>
      <w:r w:rsidRPr="00A750FB">
        <w:rPr>
          <w:rFonts w:ascii="Arial" w:hAnsi="Arial" w:cs="Arial"/>
          <w:spacing w:val="-12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="001467F7">
        <w:rPr>
          <w:rFonts w:ascii="Arial" w:hAnsi="Arial" w:cs="Arial"/>
          <w:w w:val="111"/>
        </w:rPr>
        <w:t xml:space="preserve"> </w:t>
      </w:r>
      <w:r w:rsidRPr="00A750FB">
        <w:rPr>
          <w:rFonts w:ascii="Arial" w:hAnsi="Arial" w:cs="Arial"/>
        </w:rPr>
        <w:t>/</w:t>
      </w:r>
      <w:r w:rsidR="001467F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1"/>
          <w:w w:val="117"/>
        </w:rPr>
        <w:t>c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spacing w:val="-12"/>
          <w:w w:val="111"/>
        </w:rPr>
        <w:t>m</w:t>
      </w:r>
      <w:r w:rsidRPr="00A750FB">
        <w:rPr>
          <w:rFonts w:ascii="Arial" w:hAnsi="Arial" w:cs="Arial"/>
          <w:spacing w:val="-12"/>
          <w:w w:val="115"/>
        </w:rPr>
        <w:t>p</w:t>
      </w:r>
      <w:r w:rsidRPr="00A750FB">
        <w:rPr>
          <w:rFonts w:ascii="Arial" w:hAnsi="Arial" w:cs="Arial"/>
          <w:spacing w:val="-10"/>
          <w:w w:val="130"/>
        </w:rPr>
        <w:t>a</w:t>
      </w:r>
      <w:r w:rsidRPr="00A750FB">
        <w:rPr>
          <w:rFonts w:ascii="Arial" w:hAnsi="Arial" w:cs="Arial"/>
          <w:spacing w:val="-12"/>
          <w:w w:val="115"/>
        </w:rPr>
        <w:t>n</w:t>
      </w:r>
      <w:r w:rsidRPr="00A750FB">
        <w:rPr>
          <w:rFonts w:ascii="Arial" w:hAnsi="Arial" w:cs="Arial"/>
          <w:spacing w:val="-17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p w:rsidR="0043705F" w:rsidRDefault="00C07921" w:rsidP="00EF44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Place :</w:t>
      </w:r>
    </w:p>
    <w:p w:rsidR="00C07921" w:rsidRDefault="00C07921" w:rsidP="00EF44AC">
      <w:pPr>
        <w:rPr>
          <w:rFonts w:ascii="Arial" w:hAnsi="Arial" w:cs="Arial"/>
        </w:rPr>
      </w:pPr>
    </w:p>
    <w:p w:rsidR="00C07921" w:rsidRPr="00A750FB" w:rsidRDefault="00C07921" w:rsidP="00EF44AC">
      <w:pPr>
        <w:rPr>
          <w:rFonts w:ascii="Arial" w:hAnsi="Arial" w:cs="Arial"/>
        </w:rPr>
      </w:pPr>
      <w:r>
        <w:rPr>
          <w:rFonts w:ascii="Arial" w:hAnsi="Arial" w:cs="Arial"/>
        </w:rPr>
        <w:t>Date 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ind w:left="102"/>
        <w:rPr>
          <w:rFonts w:ascii="Arial" w:hAnsi="Arial" w:cs="Arial"/>
        </w:rPr>
        <w:sectPr w:rsidR="0043705F" w:rsidRPr="00A750FB">
          <w:type w:val="continuous"/>
          <w:pgSz w:w="12240" w:h="15840"/>
          <w:pgMar w:top="680" w:right="1280" w:bottom="280" w:left="1280" w:header="720" w:footer="720" w:gutter="0"/>
          <w:cols w:space="720"/>
        </w:sectPr>
      </w:pPr>
    </w:p>
    <w:p w:rsidR="0043705F" w:rsidRPr="00A750FB" w:rsidRDefault="009672AC" w:rsidP="00EF44AC">
      <w:pPr>
        <w:ind w:left="3180" w:right="3131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20"/>
          <w:u w:val="thick" w:color="000000"/>
        </w:rPr>
        <w:lastRenderedPageBreak/>
        <w:t>T</w:t>
      </w:r>
      <w:r w:rsidRPr="00A750FB">
        <w:rPr>
          <w:rFonts w:ascii="Arial" w:hAnsi="Arial" w:cs="Arial"/>
          <w:w w:val="120"/>
          <w:u w:val="thick" w:color="000000"/>
        </w:rPr>
        <w:t>ec</w:t>
      </w:r>
      <w:r w:rsidRPr="00A750FB">
        <w:rPr>
          <w:rFonts w:ascii="Arial" w:hAnsi="Arial" w:cs="Arial"/>
          <w:spacing w:val="5"/>
          <w:w w:val="120"/>
          <w:u w:val="thick" w:color="000000"/>
        </w:rPr>
        <w:t>h</w:t>
      </w:r>
      <w:r w:rsidRPr="00A750FB">
        <w:rPr>
          <w:rFonts w:ascii="Arial" w:hAnsi="Arial" w:cs="Arial"/>
          <w:w w:val="120"/>
          <w:u w:val="thick" w:color="000000"/>
        </w:rPr>
        <w:t>n</w:t>
      </w:r>
      <w:r w:rsidRPr="00A750FB">
        <w:rPr>
          <w:rFonts w:ascii="Arial" w:hAnsi="Arial" w:cs="Arial"/>
          <w:spacing w:val="2"/>
          <w:w w:val="120"/>
          <w:u w:val="thick" w:color="000000"/>
        </w:rPr>
        <w:t>i</w:t>
      </w:r>
      <w:r w:rsidRPr="00A750FB">
        <w:rPr>
          <w:rFonts w:ascii="Arial" w:hAnsi="Arial" w:cs="Arial"/>
          <w:spacing w:val="4"/>
          <w:w w:val="120"/>
          <w:u w:val="thick" w:color="000000"/>
        </w:rPr>
        <w:t>c</w:t>
      </w:r>
      <w:r w:rsidRPr="00A750FB">
        <w:rPr>
          <w:rFonts w:ascii="Arial" w:hAnsi="Arial" w:cs="Arial"/>
          <w:w w:val="120"/>
          <w:u w:val="thick" w:color="000000"/>
        </w:rPr>
        <w:t>al</w:t>
      </w:r>
      <w:r w:rsidRPr="00A750FB">
        <w:rPr>
          <w:rFonts w:ascii="Arial" w:hAnsi="Arial" w:cs="Arial"/>
          <w:u w:val="thick" w:color="000000"/>
        </w:rPr>
        <w:t>/</w:t>
      </w:r>
      <w:r w:rsidRPr="00A750FB">
        <w:rPr>
          <w:rFonts w:ascii="Arial" w:hAnsi="Arial" w:cs="Arial"/>
          <w:spacing w:val="4"/>
          <w:w w:val="122"/>
          <w:u w:val="thick" w:color="000000"/>
        </w:rPr>
        <w:t>E</w:t>
      </w:r>
      <w:r w:rsidRPr="00A750FB">
        <w:rPr>
          <w:rFonts w:ascii="Arial" w:hAnsi="Arial" w:cs="Arial"/>
          <w:w w:val="122"/>
          <w:u w:val="thick" w:color="000000"/>
        </w:rPr>
        <w:t>x</w:t>
      </w:r>
      <w:r w:rsidRPr="00A750FB">
        <w:rPr>
          <w:rFonts w:ascii="Arial" w:hAnsi="Arial" w:cs="Arial"/>
          <w:spacing w:val="5"/>
          <w:w w:val="122"/>
          <w:u w:val="thick" w:color="000000"/>
        </w:rPr>
        <w:t>p</w:t>
      </w:r>
      <w:r w:rsidRPr="00A750FB">
        <w:rPr>
          <w:rFonts w:ascii="Arial" w:hAnsi="Arial" w:cs="Arial"/>
          <w:w w:val="122"/>
          <w:u w:val="thick" w:color="000000"/>
        </w:rPr>
        <w:t>er</w:t>
      </w:r>
      <w:r w:rsidRPr="00A750FB">
        <w:rPr>
          <w:rFonts w:ascii="Arial" w:hAnsi="Arial" w:cs="Arial"/>
          <w:spacing w:val="5"/>
          <w:w w:val="122"/>
          <w:u w:val="thick" w:color="000000"/>
        </w:rPr>
        <w:t>i</w:t>
      </w:r>
      <w:r w:rsidRPr="00A750FB">
        <w:rPr>
          <w:rFonts w:ascii="Arial" w:hAnsi="Arial" w:cs="Arial"/>
          <w:spacing w:val="-1"/>
          <w:w w:val="122"/>
          <w:u w:val="thick" w:color="000000"/>
        </w:rPr>
        <w:t>e</w:t>
      </w:r>
      <w:r w:rsidRPr="00A750FB">
        <w:rPr>
          <w:rFonts w:ascii="Arial" w:hAnsi="Arial" w:cs="Arial"/>
          <w:spacing w:val="5"/>
          <w:w w:val="122"/>
          <w:u w:val="thick" w:color="000000"/>
        </w:rPr>
        <w:t>n</w:t>
      </w:r>
      <w:r w:rsidRPr="00A750FB">
        <w:rPr>
          <w:rFonts w:ascii="Arial" w:hAnsi="Arial" w:cs="Arial"/>
          <w:w w:val="122"/>
          <w:u w:val="thick" w:color="000000"/>
        </w:rPr>
        <w:t>ce</w:t>
      </w:r>
      <w:r w:rsidR="00207B5A">
        <w:rPr>
          <w:rFonts w:ascii="Arial" w:hAnsi="Arial" w:cs="Arial"/>
          <w:w w:val="122"/>
          <w:u w:val="thick" w:color="000000"/>
        </w:rPr>
        <w:t xml:space="preserve"> </w:t>
      </w:r>
      <w:r w:rsidRPr="00A750FB">
        <w:rPr>
          <w:rFonts w:ascii="Arial" w:hAnsi="Arial" w:cs="Arial"/>
          <w:spacing w:val="1"/>
          <w:w w:val="122"/>
          <w:u w:val="thick" w:color="000000"/>
        </w:rPr>
        <w:t>D</w:t>
      </w:r>
      <w:r w:rsidRPr="00A750FB">
        <w:rPr>
          <w:rFonts w:ascii="Arial" w:hAnsi="Arial" w:cs="Arial"/>
          <w:spacing w:val="-1"/>
          <w:w w:val="130"/>
          <w:u w:val="thick" w:color="000000"/>
        </w:rPr>
        <w:t>e</w:t>
      </w:r>
      <w:r w:rsidRPr="00A750FB">
        <w:rPr>
          <w:rFonts w:ascii="Arial" w:hAnsi="Arial" w:cs="Arial"/>
          <w:spacing w:val="5"/>
          <w:w w:val="124"/>
          <w:u w:val="thick" w:color="000000"/>
        </w:rPr>
        <w:t>t</w:t>
      </w:r>
      <w:r w:rsidRPr="00A750FB">
        <w:rPr>
          <w:rFonts w:ascii="Arial" w:hAnsi="Arial" w:cs="Arial"/>
          <w:spacing w:val="-1"/>
          <w:w w:val="130"/>
          <w:u w:val="thick" w:color="000000"/>
        </w:rPr>
        <w:t>a</w:t>
      </w:r>
      <w:r w:rsidRPr="00A750FB">
        <w:rPr>
          <w:rFonts w:ascii="Arial" w:hAnsi="Arial" w:cs="Arial"/>
          <w:spacing w:val="2"/>
          <w:w w:val="103"/>
          <w:u w:val="thick" w:color="000000"/>
        </w:rPr>
        <w:t>il</w:t>
      </w:r>
      <w:r w:rsidRPr="00A750FB">
        <w:rPr>
          <w:rFonts w:ascii="Arial" w:hAnsi="Arial" w:cs="Arial"/>
          <w:w w:val="148"/>
          <w:u w:val="thick" w:color="000000"/>
        </w:rPr>
        <w:t>s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2"/>
        <w:gridCol w:w="6132"/>
        <w:gridCol w:w="1793"/>
      </w:tblGrid>
      <w:tr w:rsidR="0043705F" w:rsidRPr="00A750FB">
        <w:trPr>
          <w:trHeight w:hRule="exact" w:val="906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207B5A">
            <w:pPr>
              <w:ind w:left="93" w:right="45" w:hanging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6"/>
                <w:w w:val="115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-1"/>
                <w:w w:val="116"/>
              </w:rPr>
              <w:t>th</w:t>
            </w:r>
            <w:r w:rsidRPr="00A750FB">
              <w:rPr>
                <w:rFonts w:ascii="Arial" w:hAnsi="Arial" w:cs="Arial"/>
                <w:w w:val="116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16"/>
              </w:rPr>
              <w:t>T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Pr="00A750FB">
              <w:rPr>
                <w:rFonts w:ascii="Arial" w:hAnsi="Arial" w:cs="Arial"/>
                <w:spacing w:val="-1"/>
                <w:w w:val="116"/>
              </w:rPr>
              <w:t>n</w:t>
            </w:r>
            <w:r w:rsidRPr="00A750FB">
              <w:rPr>
                <w:rFonts w:ascii="Arial" w:hAnsi="Arial" w:cs="Arial"/>
                <w:spacing w:val="-3"/>
                <w:w w:val="116"/>
              </w:rPr>
              <w:t>de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spacing w:val="-3"/>
                <w:w w:val="116"/>
              </w:rPr>
              <w:t>e</w:t>
            </w:r>
            <w:r w:rsidRPr="00A750FB">
              <w:rPr>
                <w:rFonts w:ascii="Arial" w:hAnsi="Arial" w:cs="Arial"/>
                <w:w w:val="116"/>
              </w:rPr>
              <w:t xml:space="preserve">r </w:t>
            </w:r>
            <w:r w:rsidRPr="00A750FB">
              <w:rPr>
                <w:rFonts w:ascii="Arial" w:hAnsi="Arial" w:cs="Arial"/>
                <w:w w:val="103"/>
              </w:rPr>
              <w:t>w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="00207B5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3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207B5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15"/>
              </w:rPr>
              <w:t>.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.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07B5A">
              <w:rPr>
                <w:rFonts w:ascii="Arial" w:hAnsi="Arial" w:cs="Arial"/>
                <w:spacing w:val="-2"/>
                <w:w w:val="83"/>
              </w:rPr>
              <w:t xml:space="preserve"> 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3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</w:rPr>
              <w:t xml:space="preserve">/ </w:t>
            </w:r>
            <w:r w:rsidRPr="00A750FB">
              <w:rPr>
                <w:rFonts w:ascii="Arial" w:hAnsi="Arial" w:cs="Arial"/>
                <w:spacing w:val="-5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15"/>
              </w:rPr>
              <w:t>op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 xml:space="preserve">r/ </w:t>
            </w:r>
            <w:r w:rsidRPr="00A750FB">
              <w:rPr>
                <w:rFonts w:ascii="Arial" w:hAnsi="Arial" w:cs="Arial"/>
                <w:spacing w:val="-3"/>
                <w:w w:val="124"/>
              </w:rPr>
              <w:t>P</w:t>
            </w:r>
            <w:r w:rsidRPr="00A750FB">
              <w:rPr>
                <w:rFonts w:ascii="Arial" w:hAnsi="Arial" w:cs="Arial"/>
                <w:spacing w:val="-3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3"/>
                <w:w w:val="115"/>
              </w:rPr>
              <w:t>h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</w:rPr>
              <w:t>/</w:t>
            </w:r>
            <w:r w:rsidR="00207B5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m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5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il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ty</w:t>
            </w:r>
            <w:r w:rsidR="00012AF2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15"/>
              </w:rPr>
              <w:t>p</w:t>
            </w:r>
            <w:r w:rsidRPr="00A750FB">
              <w:rPr>
                <w:rFonts w:ascii="Arial" w:hAnsi="Arial" w:cs="Arial"/>
                <w:spacing w:val="-3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3"/>
                <w:w w:val="115"/>
              </w:rPr>
              <w:t>h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3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822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2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te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6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6"/>
                <w:w w:val="115"/>
              </w:rPr>
              <w:t>b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spacing w:val="5"/>
                <w:w w:val="83"/>
              </w:rPr>
              <w:t>i</w:t>
            </w:r>
            <w:r w:rsidRPr="00A750FB">
              <w:rPr>
                <w:rFonts w:ascii="Arial" w:hAnsi="Arial" w:cs="Arial"/>
                <w:spacing w:val="6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15"/>
              </w:rPr>
              <w:t>h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8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</w:rPr>
              <w:t>/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po</w:t>
            </w:r>
            <w:r w:rsidRPr="00A750FB">
              <w:rPr>
                <w:rFonts w:ascii="Arial" w:hAnsi="Arial" w:cs="Arial"/>
                <w:spacing w:val="-2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n.</w:t>
            </w:r>
          </w:p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3"/>
              </w:rPr>
              <w:t>(</w:t>
            </w:r>
            <w:r w:rsidRPr="00A750FB">
              <w:rPr>
                <w:rFonts w:ascii="Arial" w:hAnsi="Arial" w:cs="Arial"/>
                <w:w w:val="113"/>
              </w:rPr>
              <w:t>D</w:t>
            </w:r>
            <w:r w:rsidRPr="00A750FB">
              <w:rPr>
                <w:rFonts w:ascii="Arial" w:hAnsi="Arial" w:cs="Arial"/>
                <w:spacing w:val="-3"/>
                <w:w w:val="113"/>
              </w:rPr>
              <w:t>o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u</w:t>
            </w:r>
            <w:r w:rsidRPr="00A750FB">
              <w:rPr>
                <w:rFonts w:ascii="Arial" w:hAnsi="Arial" w:cs="Arial"/>
                <w:spacing w:val="1"/>
                <w:w w:val="113"/>
              </w:rPr>
              <w:t>m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ts</w:t>
            </w:r>
            <w:r w:rsidR="00012AF2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to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</w:rPr>
              <w:t>/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</w:rPr>
              <w:t>o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2"/>
              </w:rPr>
              <w:t>be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="00012AF2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06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3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12AF2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dd</w:t>
            </w:r>
            <w:r w:rsidRPr="00A750FB">
              <w:rPr>
                <w:rFonts w:ascii="Arial" w:hAnsi="Arial" w:cs="Arial"/>
                <w:spacing w:val="-2"/>
                <w:w w:val="103"/>
              </w:rPr>
              <w:t>r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3"/>
                <w:w w:val="115"/>
              </w:rPr>
              <w:t>nd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618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4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5" w:hanging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6"/>
                <w:w w:val="115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e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15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a</w:t>
            </w:r>
            <w:r w:rsidRPr="00A750FB">
              <w:rPr>
                <w:rFonts w:ascii="Arial" w:hAnsi="Arial" w:cs="Arial"/>
                <w:spacing w:val="-2"/>
                <w:w w:val="115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t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115"/>
              </w:rPr>
              <w:t>m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w w:val="115"/>
              </w:rPr>
              <w:t>e</w:t>
            </w:r>
            <w:r w:rsidRPr="00A750FB">
              <w:rPr>
                <w:rFonts w:ascii="Arial" w:hAnsi="Arial" w:cs="Arial"/>
                <w:spacing w:val="1"/>
                <w:w w:val="115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</w:rPr>
              <w:t>-</w:t>
            </w:r>
            <w:r w:rsidRPr="00A750FB">
              <w:rPr>
                <w:rFonts w:ascii="Arial" w:hAnsi="Arial" w:cs="Arial"/>
                <w:spacing w:val="5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il</w:t>
            </w:r>
            <w:r w:rsidR="00012AF2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22"/>
              </w:rPr>
              <w:t>a</w:t>
            </w:r>
            <w:r w:rsidRPr="00A750FB">
              <w:rPr>
                <w:rFonts w:ascii="Arial" w:hAnsi="Arial" w:cs="Arial"/>
                <w:spacing w:val="-1"/>
                <w:w w:val="122"/>
              </w:rPr>
              <w:t>dd</w:t>
            </w:r>
            <w:r w:rsidRPr="00A750FB">
              <w:rPr>
                <w:rFonts w:ascii="Arial" w:hAnsi="Arial" w:cs="Arial"/>
                <w:w w:val="122"/>
              </w:rPr>
              <w:t>r</w:t>
            </w:r>
            <w:r w:rsidRPr="00A750FB">
              <w:rPr>
                <w:rFonts w:ascii="Arial" w:hAnsi="Arial" w:cs="Arial"/>
                <w:spacing w:val="5"/>
                <w:w w:val="122"/>
              </w:rPr>
              <w:t>e</w:t>
            </w:r>
            <w:r w:rsidRPr="00A750FB">
              <w:rPr>
                <w:rFonts w:ascii="Arial" w:hAnsi="Arial" w:cs="Arial"/>
                <w:spacing w:val="-2"/>
                <w:w w:val="122"/>
              </w:rPr>
              <w:t>s</w:t>
            </w:r>
            <w:r w:rsidRPr="00A750FB">
              <w:rPr>
                <w:rFonts w:ascii="Arial" w:hAnsi="Arial" w:cs="Arial"/>
                <w:w w:val="122"/>
              </w:rPr>
              <w:t>s</w:t>
            </w:r>
            <w:r w:rsidR="00012AF2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7"/>
              </w:rPr>
              <w:t>th</w:t>
            </w:r>
            <w:r w:rsidRPr="00A750FB">
              <w:rPr>
                <w:rFonts w:ascii="Arial" w:hAnsi="Arial" w:cs="Arial"/>
                <w:w w:val="117"/>
              </w:rPr>
              <w:t xml:space="preserve">e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 xml:space="preserve">n </w:t>
            </w:r>
            <w:r w:rsidRPr="00A750FB">
              <w:rPr>
                <w:rFonts w:ascii="Arial" w:hAnsi="Arial" w:cs="Arial"/>
              </w:rPr>
              <w:t>for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820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5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3" w:hanging="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  <w:spacing w:val="4"/>
              </w:rPr>
              <w:t>p</w:t>
            </w:r>
            <w:r w:rsidRPr="00A750FB">
              <w:rPr>
                <w:rFonts w:ascii="Arial" w:hAnsi="Arial" w:cs="Arial"/>
              </w:rPr>
              <w:t xml:space="preserve">y   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 xml:space="preserve">e  </w:t>
            </w:r>
            <w:r w:rsidRPr="00A750FB">
              <w:rPr>
                <w:rFonts w:ascii="Arial" w:hAnsi="Arial" w:cs="Arial"/>
              </w:rPr>
              <w:t xml:space="preserve">/ 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 xml:space="preserve">n 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ss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 </w:t>
            </w:r>
            <w:r w:rsidRPr="00A750FB">
              <w:rPr>
                <w:rFonts w:ascii="Arial" w:hAnsi="Arial" w:cs="Arial"/>
                <w:spacing w:val="3"/>
              </w:rPr>
              <w:t>b</w:t>
            </w:r>
            <w:r w:rsidRPr="00A750FB">
              <w:rPr>
                <w:rFonts w:ascii="Arial" w:hAnsi="Arial" w:cs="Arial"/>
              </w:rPr>
              <w:t xml:space="preserve">y  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t  </w:t>
            </w:r>
            <w:r w:rsidRPr="00A750FB">
              <w:rPr>
                <w:rFonts w:ascii="Arial" w:hAnsi="Arial" w:cs="Arial"/>
                <w:spacing w:val="4"/>
                <w:w w:val="115"/>
              </w:rPr>
              <w:t>g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 xml:space="preserve">l 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</w:rPr>
              <w:t>for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103"/>
              </w:rPr>
              <w:t>y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out </w:t>
            </w:r>
            <w:r w:rsidRPr="00A750FB">
              <w:rPr>
                <w:rFonts w:ascii="Arial" w:hAnsi="Arial" w:cs="Arial"/>
                <w:w w:val="115"/>
              </w:rPr>
              <w:t>bu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31"/>
              </w:rPr>
              <w:t>as</w:t>
            </w:r>
            <w:r w:rsidR="00012AF2">
              <w:rPr>
                <w:rFonts w:ascii="Arial" w:hAnsi="Arial" w:cs="Arial"/>
                <w:w w:val="131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12AF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20"/>
              </w:rPr>
              <w:t>S</w:t>
            </w:r>
            <w:r w:rsidRPr="00A750FB">
              <w:rPr>
                <w:rFonts w:ascii="Arial" w:hAnsi="Arial" w:cs="Arial"/>
                <w:spacing w:val="-5"/>
                <w:w w:val="120"/>
              </w:rPr>
              <w:t>c</w:t>
            </w:r>
            <w:r w:rsidRPr="00A750FB">
              <w:rPr>
                <w:rFonts w:ascii="Arial" w:hAnsi="Arial" w:cs="Arial"/>
                <w:spacing w:val="4"/>
                <w:w w:val="120"/>
              </w:rPr>
              <w:t>o</w:t>
            </w:r>
            <w:r w:rsidRPr="00A750FB">
              <w:rPr>
                <w:rFonts w:ascii="Arial" w:hAnsi="Arial" w:cs="Arial"/>
                <w:w w:val="120"/>
              </w:rPr>
              <w:t>pe</w:t>
            </w:r>
            <w:r w:rsidR="00012AF2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rk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w w:val="116"/>
              </w:rPr>
              <w:t>the</w:t>
            </w:r>
            <w:r w:rsidR="00012AF2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5"/>
                <w:w w:val="116"/>
              </w:rPr>
              <w:t>T</w:t>
            </w:r>
            <w:r w:rsidRPr="00A750FB">
              <w:rPr>
                <w:rFonts w:ascii="Arial" w:hAnsi="Arial" w:cs="Arial"/>
                <w:spacing w:val="-3"/>
                <w:w w:val="116"/>
              </w:rPr>
              <w:t>e</w:t>
            </w:r>
            <w:r w:rsidRPr="00A750FB">
              <w:rPr>
                <w:rFonts w:ascii="Arial" w:hAnsi="Arial" w:cs="Arial"/>
                <w:spacing w:val="-1"/>
                <w:w w:val="116"/>
              </w:rPr>
              <w:t>n</w:t>
            </w:r>
            <w:r w:rsidRPr="00A750FB">
              <w:rPr>
                <w:rFonts w:ascii="Arial" w:hAnsi="Arial" w:cs="Arial"/>
                <w:spacing w:val="-3"/>
                <w:w w:val="116"/>
              </w:rPr>
              <w:t>de</w:t>
            </w:r>
            <w:r w:rsidRPr="00A750FB">
              <w:rPr>
                <w:rFonts w:ascii="Arial" w:hAnsi="Arial" w:cs="Arial"/>
                <w:w w:val="116"/>
              </w:rPr>
              <w:t>r</w:t>
            </w:r>
            <w:r w:rsidR="00992E0C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2859E4">
        <w:trPr>
          <w:trHeight w:hRule="exact" w:val="784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6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4" w:hanging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12AF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012AF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21"/>
              </w:rPr>
              <w:t>P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spacing w:val="4"/>
                <w:w w:val="121"/>
              </w:rPr>
              <w:t>r</w:t>
            </w:r>
            <w:r w:rsidRPr="00A750FB">
              <w:rPr>
                <w:rFonts w:ascii="Arial" w:hAnsi="Arial" w:cs="Arial"/>
                <w:spacing w:val="-2"/>
                <w:w w:val="121"/>
              </w:rPr>
              <w:t>s</w:t>
            </w:r>
            <w:r w:rsidRPr="00A750FB">
              <w:rPr>
                <w:rFonts w:ascii="Arial" w:hAnsi="Arial" w:cs="Arial"/>
                <w:w w:val="121"/>
              </w:rPr>
              <w:t>o</w:t>
            </w:r>
            <w:r w:rsidRPr="00A750FB">
              <w:rPr>
                <w:rFonts w:ascii="Arial" w:hAnsi="Arial" w:cs="Arial"/>
                <w:spacing w:val="5"/>
                <w:w w:val="121"/>
              </w:rPr>
              <w:t>n</w:t>
            </w:r>
            <w:r w:rsidRPr="00A750FB">
              <w:rPr>
                <w:rFonts w:ascii="Arial" w:hAnsi="Arial" w:cs="Arial"/>
                <w:w w:val="121"/>
              </w:rPr>
              <w:t>s</w:t>
            </w:r>
            <w:r w:rsidR="00012AF2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859E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7"/>
              </w:rPr>
              <w:t>p</w:t>
            </w:r>
            <w:r w:rsidRPr="00A750FB">
              <w:rPr>
                <w:rFonts w:ascii="Arial" w:hAnsi="Arial" w:cs="Arial"/>
                <w:spacing w:val="1"/>
                <w:w w:val="117"/>
              </w:rPr>
              <w:t>r</w:t>
            </w:r>
            <w:r w:rsidRPr="00A750FB">
              <w:rPr>
                <w:rFonts w:ascii="Arial" w:hAnsi="Arial" w:cs="Arial"/>
                <w:spacing w:val="-1"/>
                <w:w w:val="117"/>
              </w:rPr>
              <w:t>o</w:t>
            </w:r>
            <w:r w:rsidRPr="00A750FB">
              <w:rPr>
                <w:rFonts w:ascii="Arial" w:hAnsi="Arial" w:cs="Arial"/>
                <w:w w:val="117"/>
              </w:rPr>
              <w:t>p</w:t>
            </w:r>
            <w:r w:rsidRPr="00A750FB">
              <w:rPr>
                <w:rFonts w:ascii="Arial" w:hAnsi="Arial" w:cs="Arial"/>
                <w:spacing w:val="3"/>
                <w:w w:val="117"/>
              </w:rPr>
              <w:t>o</w:t>
            </w:r>
            <w:r w:rsidRPr="00A750FB">
              <w:rPr>
                <w:rFonts w:ascii="Arial" w:hAnsi="Arial" w:cs="Arial"/>
                <w:spacing w:val="-5"/>
                <w:w w:val="117"/>
              </w:rPr>
              <w:t>s</w:t>
            </w:r>
            <w:r w:rsidRPr="00A750FB">
              <w:rPr>
                <w:rFonts w:ascii="Arial" w:hAnsi="Arial" w:cs="Arial"/>
                <w:w w:val="117"/>
              </w:rPr>
              <w:t>ed</w:t>
            </w:r>
            <w:r w:rsidR="002859E4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</w:rPr>
              <w:t>to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2"/>
              </w:rPr>
              <w:t>be</w:t>
            </w:r>
            <w:r w:rsidR="002859E4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4"/>
                <w:w w:val="103"/>
              </w:rPr>
              <w:t>y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7"/>
              </w:rPr>
              <w:t>t</w:t>
            </w:r>
            <w:r w:rsidRPr="00A750FB">
              <w:rPr>
                <w:rFonts w:ascii="Arial" w:hAnsi="Arial" w:cs="Arial"/>
                <w:spacing w:val="-1"/>
                <w:w w:val="117"/>
              </w:rPr>
              <w:t>h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2859E4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6"/>
                <w:w w:val="103"/>
              </w:rPr>
              <w:t>k</w:t>
            </w:r>
            <w:r w:rsidRPr="00A750FB">
              <w:rPr>
                <w:rFonts w:ascii="Arial" w:hAnsi="Arial" w:cs="Arial"/>
                <w:w w:val="69"/>
              </w:rPr>
              <w:t>’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w w:val="83"/>
              </w:rPr>
              <w:t>j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="00992E0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5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m</w:t>
            </w:r>
            <w:r w:rsidRPr="00A750FB">
              <w:rPr>
                <w:rFonts w:ascii="Arial" w:hAnsi="Arial" w:cs="Arial"/>
                <w:spacing w:val="-1"/>
                <w:w w:val="115"/>
              </w:rPr>
              <w:t>e</w:t>
            </w:r>
            <w:r w:rsidR="002859E4">
              <w:rPr>
                <w:rFonts w:ascii="Arial" w:hAnsi="Arial" w:cs="Arial"/>
                <w:spacing w:val="-1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qu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4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86"/>
              </w:rPr>
              <w:t>f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859E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2859E4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97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7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4"/>
              </w:rPr>
              <w:t>N</w:t>
            </w:r>
            <w:r w:rsidRPr="00A750FB">
              <w:rPr>
                <w:rFonts w:ascii="Arial" w:hAnsi="Arial" w:cs="Arial"/>
                <w:spacing w:val="-1"/>
                <w:w w:val="114"/>
              </w:rPr>
              <w:t>a</w:t>
            </w:r>
            <w:r w:rsidRPr="00A750FB">
              <w:rPr>
                <w:rFonts w:ascii="Arial" w:hAnsi="Arial" w:cs="Arial"/>
                <w:spacing w:val="8"/>
                <w:w w:val="114"/>
              </w:rPr>
              <w:t>m</w:t>
            </w:r>
            <w:r w:rsidRPr="00A750FB">
              <w:rPr>
                <w:rFonts w:ascii="Arial" w:hAnsi="Arial" w:cs="Arial"/>
                <w:spacing w:val="-1"/>
                <w:w w:val="114"/>
              </w:rPr>
              <w:t>e</w:t>
            </w:r>
            <w:r w:rsidR="002859E4">
              <w:rPr>
                <w:rFonts w:ascii="Arial" w:hAnsi="Arial" w:cs="Arial"/>
                <w:spacing w:val="-1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,</w:t>
            </w:r>
            <w:r w:rsidRPr="00A750FB">
              <w:rPr>
                <w:rFonts w:ascii="Arial" w:hAnsi="Arial" w:cs="Arial"/>
                <w:spacing w:val="3"/>
                <w:w w:val="114"/>
              </w:rPr>
              <w:t>ad</w:t>
            </w:r>
            <w:r w:rsidRPr="00A750FB">
              <w:rPr>
                <w:rFonts w:ascii="Arial" w:hAnsi="Arial" w:cs="Arial"/>
                <w:w w:val="114"/>
              </w:rPr>
              <w:t>dre</w:t>
            </w:r>
            <w:r w:rsidRPr="00A750FB">
              <w:rPr>
                <w:rFonts w:ascii="Arial" w:hAnsi="Arial" w:cs="Arial"/>
                <w:spacing w:val="-2"/>
                <w:w w:val="114"/>
              </w:rPr>
              <w:t>s</w:t>
            </w:r>
            <w:r w:rsidRPr="00A750FB">
              <w:rPr>
                <w:rFonts w:ascii="Arial" w:hAnsi="Arial" w:cs="Arial"/>
                <w:w w:val="114"/>
              </w:rPr>
              <w:t>s</w:t>
            </w:r>
            <w:r w:rsidR="002859E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and</w:t>
            </w:r>
            <w:r w:rsidR="002859E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4"/>
              </w:rPr>
              <w:t>A</w:t>
            </w:r>
            <w:r w:rsidRPr="00A750FB">
              <w:rPr>
                <w:rFonts w:ascii="Arial" w:hAnsi="Arial" w:cs="Arial"/>
                <w:spacing w:val="-2"/>
                <w:w w:val="114"/>
              </w:rPr>
              <w:t>c</w:t>
            </w:r>
            <w:r w:rsidRPr="00A750FB">
              <w:rPr>
                <w:rFonts w:ascii="Arial" w:hAnsi="Arial" w:cs="Arial"/>
                <w:w w:val="114"/>
              </w:rPr>
              <w:t>c</w:t>
            </w:r>
            <w:r w:rsidRPr="00A750FB">
              <w:rPr>
                <w:rFonts w:ascii="Arial" w:hAnsi="Arial" w:cs="Arial"/>
                <w:spacing w:val="3"/>
                <w:w w:val="114"/>
              </w:rPr>
              <w:t>o</w:t>
            </w:r>
            <w:r w:rsidRPr="00A750FB">
              <w:rPr>
                <w:rFonts w:ascii="Arial" w:hAnsi="Arial" w:cs="Arial"/>
                <w:w w:val="114"/>
              </w:rPr>
              <w:t>u</w:t>
            </w:r>
            <w:r w:rsidRPr="00A750FB">
              <w:rPr>
                <w:rFonts w:ascii="Arial" w:hAnsi="Arial" w:cs="Arial"/>
                <w:spacing w:val="3"/>
                <w:w w:val="114"/>
              </w:rPr>
              <w:t>n</w:t>
            </w:r>
            <w:r w:rsidRPr="00A750FB">
              <w:rPr>
                <w:rFonts w:ascii="Arial" w:hAnsi="Arial" w:cs="Arial"/>
                <w:w w:val="114"/>
              </w:rPr>
              <w:t>t</w:t>
            </w:r>
            <w:r w:rsidR="002859E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859E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t</w:t>
            </w:r>
            <w:r w:rsidRPr="00A750FB">
              <w:rPr>
                <w:rFonts w:ascii="Arial" w:hAnsi="Arial" w:cs="Arial"/>
                <w:spacing w:val="-1"/>
                <w:w w:val="117"/>
              </w:rPr>
              <w:t>h</w:t>
            </w:r>
            <w:r w:rsidRPr="00A750FB">
              <w:rPr>
                <w:rFonts w:ascii="Arial" w:hAnsi="Arial" w:cs="Arial"/>
                <w:w w:val="117"/>
              </w:rPr>
              <w:t>e</w:t>
            </w:r>
            <w:r w:rsidR="002859E4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34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8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AN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2859E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the</w:t>
            </w:r>
            <w:r w:rsidR="009E0236">
              <w:rPr>
                <w:rFonts w:ascii="Arial" w:hAnsi="Arial" w:cs="Arial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07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8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9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G</w:t>
            </w:r>
            <w:r w:rsidRPr="00A750FB">
              <w:rPr>
                <w:rFonts w:ascii="Arial" w:hAnsi="Arial" w:cs="Arial"/>
              </w:rPr>
              <w:t>ST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15"/>
              </w:rPr>
              <w:t>g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4"/>
              </w:rPr>
              <w:t>nu</w:t>
            </w:r>
            <w:r w:rsidRPr="00A750FB">
              <w:rPr>
                <w:rFonts w:ascii="Arial" w:hAnsi="Arial" w:cs="Arial"/>
                <w:spacing w:val="3"/>
                <w:w w:val="114"/>
              </w:rPr>
              <w:t>m</w:t>
            </w:r>
            <w:r w:rsidRPr="00A750FB">
              <w:rPr>
                <w:rFonts w:ascii="Arial" w:hAnsi="Arial" w:cs="Arial"/>
                <w:w w:val="114"/>
              </w:rPr>
              <w:t>b</w:t>
            </w:r>
            <w:r w:rsidRPr="00A750FB">
              <w:rPr>
                <w:rFonts w:ascii="Arial" w:hAnsi="Arial" w:cs="Arial"/>
                <w:spacing w:val="3"/>
                <w:w w:val="114"/>
              </w:rPr>
              <w:t>e</w:t>
            </w:r>
            <w:r w:rsidRPr="00A750FB">
              <w:rPr>
                <w:rFonts w:ascii="Arial" w:hAnsi="Arial" w:cs="Arial"/>
                <w:w w:val="114"/>
              </w:rPr>
              <w:t xml:space="preserve">r 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f  </w:t>
            </w:r>
            <w:r w:rsidRPr="00A750FB">
              <w:rPr>
                <w:rFonts w:ascii="Arial" w:hAnsi="Arial" w:cs="Arial"/>
                <w:w w:val="117"/>
              </w:rPr>
              <w:t>the</w:t>
            </w:r>
            <w:r w:rsidR="009E0236">
              <w:rPr>
                <w:rFonts w:ascii="Arial" w:hAnsi="Arial" w:cs="Arial"/>
                <w:w w:val="117"/>
              </w:rPr>
              <w:t xml:space="preserve">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67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spacing w:val="-1"/>
                <w:w w:val="115"/>
              </w:rPr>
              <w:t>0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3"/>
              </w:rPr>
              <w:t>P</w:t>
            </w:r>
            <w:r w:rsidRPr="00A750FB">
              <w:rPr>
                <w:rFonts w:ascii="Arial" w:hAnsi="Arial" w:cs="Arial"/>
                <w:spacing w:val="-2"/>
                <w:w w:val="123"/>
              </w:rPr>
              <w:t>r</w:t>
            </w:r>
            <w:r w:rsidRPr="00A750FB">
              <w:rPr>
                <w:rFonts w:ascii="Arial" w:hAnsi="Arial" w:cs="Arial"/>
                <w:spacing w:val="5"/>
                <w:w w:val="123"/>
              </w:rPr>
              <w:t>e</w:t>
            </w:r>
            <w:r w:rsidRPr="00A750FB">
              <w:rPr>
                <w:rFonts w:ascii="Arial" w:hAnsi="Arial" w:cs="Arial"/>
                <w:spacing w:val="-2"/>
                <w:w w:val="123"/>
              </w:rPr>
              <w:t>s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Pr="00A750FB">
              <w:rPr>
                <w:rFonts w:ascii="Arial" w:hAnsi="Arial" w:cs="Arial"/>
                <w:spacing w:val="4"/>
                <w:w w:val="123"/>
              </w:rPr>
              <w:t>n</w:t>
            </w:r>
            <w:r w:rsidRPr="00A750FB">
              <w:rPr>
                <w:rFonts w:ascii="Arial" w:hAnsi="Arial" w:cs="Arial"/>
                <w:spacing w:val="-2"/>
                <w:w w:val="123"/>
              </w:rPr>
              <w:t>c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="009E0236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h</w:t>
            </w:r>
            <w:r w:rsidRPr="00A750FB">
              <w:rPr>
                <w:rFonts w:ascii="Arial" w:hAnsi="Arial" w:cs="Arial"/>
              </w:rPr>
              <w:t>ow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3"/>
              </w:rPr>
              <w:t>m</w:t>
            </w:r>
            <w:r w:rsidRPr="00A750FB">
              <w:rPr>
                <w:rFonts w:ascii="Arial" w:hAnsi="Arial" w:cs="Arial"/>
                <w:spacing w:val="-1"/>
                <w:w w:val="113"/>
              </w:rPr>
              <w:t>a</w:t>
            </w:r>
            <w:r w:rsidRPr="00A750FB">
              <w:rPr>
                <w:rFonts w:ascii="Arial" w:hAnsi="Arial" w:cs="Arial"/>
                <w:spacing w:val="4"/>
                <w:w w:val="11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y</w:t>
            </w:r>
            <w:r w:rsidR="009E0236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03"/>
              </w:rPr>
              <w:t>w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/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E023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 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114"/>
              </w:rPr>
              <w:t>(</w:t>
            </w:r>
            <w:r w:rsidRPr="00A750FB">
              <w:rPr>
                <w:rFonts w:ascii="Arial" w:hAnsi="Arial" w:cs="Arial"/>
                <w:w w:val="114"/>
              </w:rPr>
              <w:t>N</w:t>
            </w:r>
            <w:r w:rsidRPr="00A750FB">
              <w:rPr>
                <w:rFonts w:ascii="Arial" w:hAnsi="Arial" w:cs="Arial"/>
                <w:spacing w:val="-6"/>
                <w:w w:val="114"/>
              </w:rPr>
              <w:t>a</w:t>
            </w:r>
            <w:r w:rsidRPr="00A750FB">
              <w:rPr>
                <w:rFonts w:ascii="Arial" w:hAnsi="Arial" w:cs="Arial"/>
                <w:spacing w:val="-2"/>
                <w:w w:val="114"/>
              </w:rPr>
              <w:t>m</w:t>
            </w:r>
            <w:r w:rsidRPr="00A750FB">
              <w:rPr>
                <w:rFonts w:ascii="Arial" w:hAnsi="Arial" w:cs="Arial"/>
                <w:w w:val="114"/>
              </w:rPr>
              <w:t>e</w:t>
            </w:r>
            <w:r w:rsidR="009E0236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86"/>
              </w:rPr>
              <w:t>ff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-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2"/>
                <w:w w:val="103"/>
              </w:rPr>
              <w:t>r</w:t>
            </w:r>
            <w:r w:rsidRPr="00A750FB">
              <w:rPr>
                <w:rFonts w:ascii="Arial" w:hAnsi="Arial" w:cs="Arial"/>
                <w:spacing w:val="-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33"/>
              </w:rPr>
              <w:t>ss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659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x</w:t>
            </w:r>
            <w:r w:rsidRPr="00A750FB">
              <w:rPr>
                <w:rFonts w:ascii="Arial" w:hAnsi="Arial" w:cs="Arial"/>
                <w:spacing w:val="4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E023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103"/>
              </w:rPr>
              <w:t>y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4"/>
              </w:rPr>
              <w:t>u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w w:val="83"/>
              </w:rPr>
              <w:t>j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E023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130"/>
              </w:rPr>
              <w:t>s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9"/>
              </w:rPr>
              <w:t>t</w:t>
            </w:r>
            <w:r w:rsidRPr="00A750FB">
              <w:rPr>
                <w:rFonts w:ascii="Arial" w:hAnsi="Arial" w:cs="Arial"/>
                <w:w w:val="119"/>
              </w:rPr>
              <w:t>he</w:t>
            </w:r>
            <w:r w:rsidR="009E0236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w w:val="119"/>
              </w:rPr>
              <w:t>s</w:t>
            </w:r>
            <w:r w:rsidRPr="00A750FB">
              <w:rPr>
                <w:rFonts w:ascii="Arial" w:hAnsi="Arial" w:cs="Arial"/>
                <w:spacing w:val="2"/>
                <w:w w:val="119"/>
              </w:rPr>
              <w:t>c</w:t>
            </w:r>
            <w:r w:rsidRPr="00A750FB">
              <w:rPr>
                <w:rFonts w:ascii="Arial" w:hAnsi="Arial" w:cs="Arial"/>
                <w:spacing w:val="-1"/>
                <w:w w:val="119"/>
              </w:rPr>
              <w:t>o</w:t>
            </w:r>
            <w:r w:rsidRPr="00A750FB">
              <w:rPr>
                <w:rFonts w:ascii="Arial" w:hAnsi="Arial" w:cs="Arial"/>
                <w:spacing w:val="4"/>
                <w:w w:val="119"/>
              </w:rPr>
              <w:t>p</w:t>
            </w:r>
            <w:r w:rsidRPr="00A750FB">
              <w:rPr>
                <w:rFonts w:ascii="Arial" w:hAnsi="Arial" w:cs="Arial"/>
                <w:w w:val="119"/>
              </w:rPr>
              <w:t>e</w:t>
            </w:r>
            <w:r w:rsidR="009E0236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3"/>
              </w:rPr>
              <w:t>w</w:t>
            </w:r>
            <w:r w:rsidRPr="00A750FB">
              <w:rPr>
                <w:rFonts w:ascii="Arial" w:hAnsi="Arial" w:cs="Arial"/>
              </w:rPr>
              <w:t>ork</w:t>
            </w:r>
            <w:r w:rsidR="009E023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31"/>
              </w:rPr>
              <w:t>as</w:t>
            </w:r>
            <w:r w:rsidR="009E0236">
              <w:rPr>
                <w:rFonts w:ascii="Arial" w:hAnsi="Arial" w:cs="Arial"/>
                <w:w w:val="131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9E023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30"/>
              </w:rPr>
              <w:t>a</w:t>
            </w:r>
            <w:r w:rsidRPr="00A750FB">
              <w:rPr>
                <w:rFonts w:ascii="Arial" w:hAnsi="Arial" w:cs="Arial"/>
                <w:w w:val="130"/>
              </w:rPr>
              <w:t>s</w:t>
            </w:r>
            <w:r w:rsidR="009E023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q</w:t>
            </w:r>
            <w:r w:rsidRPr="00A750FB">
              <w:rPr>
                <w:rFonts w:ascii="Arial" w:hAnsi="Arial" w:cs="Arial"/>
                <w:spacing w:val="4"/>
                <w:w w:val="115"/>
              </w:rPr>
              <w:t>u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9E023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99"/>
              </w:rPr>
              <w:t>E</w:t>
            </w:r>
            <w:r w:rsidRPr="00A750FB">
              <w:rPr>
                <w:rFonts w:ascii="Arial" w:hAnsi="Arial" w:cs="Arial"/>
                <w:spacing w:val="1"/>
                <w:w w:val="99"/>
              </w:rPr>
              <w:t>li</w:t>
            </w:r>
            <w:r w:rsidRPr="00A750FB">
              <w:rPr>
                <w:rFonts w:ascii="Arial" w:hAnsi="Arial" w:cs="Arial"/>
                <w:spacing w:val="3"/>
                <w:w w:val="99"/>
              </w:rPr>
              <w:t>g</w:t>
            </w:r>
            <w:r w:rsidRPr="00A750FB">
              <w:rPr>
                <w:rFonts w:ascii="Arial" w:hAnsi="Arial" w:cs="Arial"/>
                <w:w w:val="99"/>
              </w:rPr>
              <w:t>ib</w:t>
            </w:r>
            <w:r w:rsidRPr="00A750FB">
              <w:rPr>
                <w:rFonts w:ascii="Arial" w:hAnsi="Arial" w:cs="Arial"/>
                <w:spacing w:val="1"/>
                <w:w w:val="99"/>
              </w:rPr>
              <w:t>il</w:t>
            </w:r>
            <w:r w:rsidRPr="00A750FB">
              <w:rPr>
                <w:rFonts w:ascii="Arial" w:hAnsi="Arial" w:cs="Arial"/>
                <w:w w:val="99"/>
              </w:rPr>
              <w:t>i</w:t>
            </w:r>
            <w:r w:rsidRPr="00A750FB">
              <w:rPr>
                <w:rFonts w:ascii="Arial" w:hAnsi="Arial" w:cs="Arial"/>
                <w:spacing w:val="6"/>
                <w:w w:val="99"/>
              </w:rPr>
              <w:t>t</w:t>
            </w:r>
            <w:r w:rsidRPr="00A750FB">
              <w:rPr>
                <w:rFonts w:ascii="Arial" w:hAnsi="Arial" w:cs="Arial"/>
                <w:w w:val="99"/>
              </w:rPr>
              <w:t>y</w:t>
            </w:r>
            <w:r w:rsidR="009E0236">
              <w:rPr>
                <w:rFonts w:ascii="Arial" w:hAnsi="Arial" w:cs="Arial"/>
                <w:w w:val="99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7"/>
                <w:w w:val="103"/>
              </w:rPr>
              <w:t>r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572"/>
        </w:trPr>
        <w:tc>
          <w:tcPr>
            <w:tcW w:w="6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spacing w:val="-1"/>
                <w:w w:val="115"/>
              </w:rPr>
              <w:t>2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position w:val="2"/>
              </w:rPr>
              <w:t>An</w:t>
            </w:r>
            <w:r w:rsidRPr="00A750FB">
              <w:rPr>
                <w:rFonts w:ascii="Arial" w:hAnsi="Arial" w:cs="Arial"/>
                <w:position w:val="2"/>
              </w:rPr>
              <w:t xml:space="preserve">y </w:t>
            </w:r>
            <w:r w:rsidRPr="00A750FB">
              <w:rPr>
                <w:rFonts w:ascii="Arial" w:hAnsi="Arial" w:cs="Arial"/>
                <w:spacing w:val="5"/>
                <w:w w:val="114"/>
                <w:position w:val="2"/>
              </w:rPr>
              <w:t>o</w:t>
            </w:r>
            <w:r w:rsidRPr="00A750FB">
              <w:rPr>
                <w:rFonts w:ascii="Arial" w:hAnsi="Arial" w:cs="Arial"/>
                <w:w w:val="114"/>
                <w:position w:val="2"/>
              </w:rPr>
              <w:t xml:space="preserve">ther </w:t>
            </w:r>
            <w:r w:rsidRPr="00A750FB">
              <w:rPr>
                <w:rFonts w:ascii="Arial" w:hAnsi="Arial" w:cs="Arial"/>
                <w:spacing w:val="-1"/>
                <w:w w:val="86"/>
                <w:position w:val="2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  <w:position w:val="2"/>
              </w:rPr>
              <w:t>n</w:t>
            </w:r>
            <w:r w:rsidRPr="00A750FB">
              <w:rPr>
                <w:rFonts w:ascii="Arial" w:hAnsi="Arial" w:cs="Arial"/>
                <w:spacing w:val="6"/>
                <w:w w:val="86"/>
                <w:position w:val="2"/>
              </w:rPr>
              <w:t>f</w:t>
            </w:r>
            <w:r w:rsidRPr="00A750FB">
              <w:rPr>
                <w:rFonts w:ascii="Arial" w:hAnsi="Arial" w:cs="Arial"/>
                <w:spacing w:val="-1"/>
                <w:w w:val="115"/>
                <w:position w:val="2"/>
              </w:rPr>
              <w:t>o</w:t>
            </w:r>
            <w:r w:rsidRPr="00A750FB">
              <w:rPr>
                <w:rFonts w:ascii="Arial" w:hAnsi="Arial" w:cs="Arial"/>
                <w:spacing w:val="-4"/>
                <w:w w:val="103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3"/>
                <w:w w:val="111"/>
                <w:position w:val="2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a</w:t>
            </w:r>
            <w:r w:rsidRPr="00A750FB">
              <w:rPr>
                <w:rFonts w:ascii="Arial" w:hAnsi="Arial" w:cs="Arial"/>
                <w:w w:val="103"/>
                <w:position w:val="2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  <w:position w:val="2"/>
              </w:rPr>
              <w:t>i</w:t>
            </w:r>
            <w:r w:rsidRPr="00A750FB">
              <w:rPr>
                <w:rFonts w:ascii="Arial" w:hAnsi="Arial" w:cs="Arial"/>
                <w:w w:val="115"/>
                <w:position w:val="2"/>
              </w:rPr>
              <w:t>on</w:t>
            </w:r>
            <w:r w:rsidR="00992E0C">
              <w:rPr>
                <w:rFonts w:ascii="Arial" w:hAnsi="Arial" w:cs="Arial"/>
                <w:w w:val="115"/>
                <w:position w:val="2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  <w:position w:val="2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  <w:position w:val="2"/>
              </w:rPr>
              <w:t>o</w:t>
            </w:r>
            <w:r w:rsidRPr="00A750FB">
              <w:rPr>
                <w:rFonts w:ascii="Arial" w:hAnsi="Arial" w:cs="Arial"/>
                <w:w w:val="115"/>
                <w:position w:val="2"/>
              </w:rPr>
              <w:t>n</w:t>
            </w:r>
            <w:r w:rsidRPr="00A750FB">
              <w:rPr>
                <w:rFonts w:ascii="Arial" w:hAnsi="Arial" w:cs="Arial"/>
                <w:spacing w:val="-2"/>
                <w:w w:val="133"/>
                <w:position w:val="2"/>
              </w:rPr>
              <w:t>s</w:t>
            </w:r>
            <w:r w:rsidRPr="00A750FB">
              <w:rPr>
                <w:rFonts w:ascii="Arial" w:hAnsi="Arial" w:cs="Arial"/>
                <w:spacing w:val="1"/>
                <w:w w:val="83"/>
                <w:position w:val="2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  <w:position w:val="2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w w:val="115"/>
                <w:position w:val="2"/>
              </w:rPr>
              <w:t>d</w:t>
            </w:r>
            <w:r w:rsidR="00992E0C">
              <w:rPr>
                <w:rFonts w:ascii="Arial" w:hAnsi="Arial" w:cs="Arial"/>
                <w:w w:val="115"/>
                <w:position w:val="2"/>
              </w:rPr>
              <w:t xml:space="preserve"> </w:t>
            </w:r>
            <w:r w:rsidRPr="00A750FB">
              <w:rPr>
                <w:rFonts w:ascii="Arial" w:hAnsi="Arial" w:cs="Arial"/>
                <w:w w:val="103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w w:val="83"/>
                <w:position w:val="2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  <w:position w:val="2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  <w:position w:val="2"/>
              </w:rPr>
              <w:t>v</w:t>
            </w:r>
            <w:r w:rsidRPr="00A750FB">
              <w:rPr>
                <w:rFonts w:ascii="Arial" w:hAnsi="Arial" w:cs="Arial"/>
                <w:w w:val="130"/>
                <w:position w:val="2"/>
              </w:rPr>
              <w:t>a</w:t>
            </w:r>
            <w:r w:rsidRPr="00A750FB">
              <w:rPr>
                <w:rFonts w:ascii="Arial" w:hAnsi="Arial" w:cs="Arial"/>
                <w:w w:val="115"/>
                <w:position w:val="2"/>
              </w:rPr>
              <w:t>n</w:t>
            </w:r>
            <w:r w:rsidRPr="00A750FB">
              <w:rPr>
                <w:rFonts w:ascii="Arial" w:hAnsi="Arial" w:cs="Arial"/>
                <w:w w:val="103"/>
                <w:position w:val="2"/>
              </w:rPr>
              <w:t>t</w:t>
            </w:r>
            <w:r w:rsidR="00992E0C">
              <w:rPr>
                <w:rFonts w:ascii="Arial" w:hAnsi="Arial" w:cs="Arial"/>
                <w:w w:val="103"/>
                <w:position w:val="2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position w:val="2"/>
              </w:rPr>
              <w:t>b</w:t>
            </w:r>
            <w:r w:rsidRPr="00A750FB">
              <w:rPr>
                <w:rFonts w:ascii="Arial" w:hAnsi="Arial" w:cs="Arial"/>
                <w:position w:val="2"/>
              </w:rPr>
              <w:t xml:space="preserve">y  </w:t>
            </w:r>
            <w:r w:rsidRPr="00A750FB">
              <w:rPr>
                <w:rFonts w:ascii="Arial" w:hAnsi="Arial" w:cs="Arial"/>
                <w:spacing w:val="5"/>
                <w:w w:val="117"/>
                <w:position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7"/>
                <w:position w:val="2"/>
              </w:rPr>
              <w:t>h</w:t>
            </w:r>
            <w:r w:rsidRPr="00A750FB">
              <w:rPr>
                <w:rFonts w:ascii="Arial" w:hAnsi="Arial" w:cs="Arial"/>
                <w:w w:val="117"/>
                <w:position w:val="2"/>
              </w:rPr>
              <w:t xml:space="preserve">e </w:t>
            </w:r>
            <w:r w:rsidRPr="00A750FB">
              <w:rPr>
                <w:rFonts w:ascii="Arial" w:hAnsi="Arial" w:cs="Arial"/>
                <w:spacing w:val="-8"/>
                <w:w w:val="117"/>
                <w:position w:val="2"/>
              </w:rPr>
              <w:t>T</w:t>
            </w:r>
            <w:r w:rsidRPr="00A750FB">
              <w:rPr>
                <w:rFonts w:ascii="Arial" w:hAnsi="Arial" w:cs="Arial"/>
                <w:spacing w:val="-3"/>
                <w:w w:val="117"/>
                <w:position w:val="2"/>
              </w:rPr>
              <w:t>e</w:t>
            </w:r>
            <w:r w:rsidRPr="00A750FB">
              <w:rPr>
                <w:rFonts w:ascii="Arial" w:hAnsi="Arial" w:cs="Arial"/>
                <w:w w:val="117"/>
                <w:position w:val="2"/>
              </w:rPr>
              <w:t>n</w:t>
            </w:r>
            <w:r w:rsidRPr="00A750FB">
              <w:rPr>
                <w:rFonts w:ascii="Arial" w:hAnsi="Arial" w:cs="Arial"/>
                <w:spacing w:val="-6"/>
                <w:w w:val="117"/>
                <w:position w:val="2"/>
              </w:rPr>
              <w:t>d</w:t>
            </w:r>
            <w:r w:rsidRPr="00A750FB">
              <w:rPr>
                <w:rFonts w:ascii="Arial" w:hAnsi="Arial" w:cs="Arial"/>
                <w:spacing w:val="-8"/>
                <w:w w:val="117"/>
                <w:position w:val="2"/>
              </w:rPr>
              <w:t>e</w:t>
            </w:r>
            <w:r w:rsidRPr="00A750FB">
              <w:rPr>
                <w:rFonts w:ascii="Arial" w:hAnsi="Arial" w:cs="Arial"/>
                <w:spacing w:val="1"/>
                <w:w w:val="117"/>
                <w:position w:val="2"/>
              </w:rPr>
              <w:t>r</w:t>
            </w:r>
            <w:r w:rsidRPr="00A750FB">
              <w:rPr>
                <w:rFonts w:ascii="Arial" w:hAnsi="Arial" w:cs="Arial"/>
                <w:spacing w:val="-8"/>
                <w:w w:val="117"/>
                <w:position w:val="2"/>
              </w:rPr>
              <w:t>e</w:t>
            </w:r>
            <w:r w:rsidRPr="00A750FB">
              <w:rPr>
                <w:rFonts w:ascii="Arial" w:hAnsi="Arial" w:cs="Arial"/>
                <w:w w:val="117"/>
                <w:position w:val="2"/>
              </w:rPr>
              <w:t xml:space="preserve">r </w:t>
            </w:r>
            <w:r w:rsidRPr="00A750FB">
              <w:rPr>
                <w:rFonts w:ascii="Arial" w:hAnsi="Arial" w:cs="Arial"/>
                <w:spacing w:val="6"/>
                <w:w w:val="86"/>
              </w:rPr>
              <w:t>f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8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103"/>
              </w:rPr>
              <w:t xml:space="preserve">/ </w:t>
            </w:r>
            <w:r w:rsidRPr="00A750FB">
              <w:rPr>
                <w:rFonts w:ascii="Arial" w:hAnsi="Arial" w:cs="Arial"/>
                <w:spacing w:val="-2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571"/>
        </w:trPr>
        <w:tc>
          <w:tcPr>
            <w:tcW w:w="6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25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6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9672AC" w:rsidP="00EF44AC">
            <w:pPr>
              <w:ind w:left="93" w:right="44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 xml:space="preserve">MD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992E0C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6"/>
                <w:w w:val="103"/>
              </w:rPr>
              <w:t>k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992E0C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N</w:t>
            </w:r>
            <w:r w:rsidRPr="00A750FB">
              <w:rPr>
                <w:rFonts w:ascii="Arial" w:hAnsi="Arial" w:cs="Arial"/>
                <w:spacing w:val="3"/>
                <w:w w:val="116"/>
              </w:rPr>
              <w:t>u</w:t>
            </w:r>
            <w:r w:rsidRPr="00A750FB">
              <w:rPr>
                <w:rFonts w:ascii="Arial" w:hAnsi="Arial" w:cs="Arial"/>
                <w:spacing w:val="1"/>
                <w:w w:val="116"/>
              </w:rPr>
              <w:t>m</w:t>
            </w:r>
            <w:r w:rsidRPr="00A750FB">
              <w:rPr>
                <w:rFonts w:ascii="Arial" w:hAnsi="Arial" w:cs="Arial"/>
                <w:spacing w:val="5"/>
                <w:w w:val="116"/>
              </w:rPr>
              <w:t>b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,</w:t>
            </w:r>
            <w:r w:rsidR="00992E0C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da</w:t>
            </w:r>
            <w:r w:rsidRPr="00A750FB">
              <w:rPr>
                <w:rFonts w:ascii="Arial" w:hAnsi="Arial" w:cs="Arial"/>
                <w:spacing w:val="5"/>
                <w:w w:val="116"/>
              </w:rPr>
              <w:t>t</w:t>
            </w:r>
            <w:r w:rsidRPr="00A750FB">
              <w:rPr>
                <w:rFonts w:ascii="Arial" w:hAnsi="Arial" w:cs="Arial"/>
                <w:w w:val="116"/>
              </w:rPr>
              <w:t>e and a</w:t>
            </w:r>
            <w:r w:rsidRPr="00A750FB">
              <w:rPr>
                <w:rFonts w:ascii="Arial" w:hAnsi="Arial" w:cs="Arial"/>
                <w:spacing w:val="3"/>
                <w:w w:val="116"/>
              </w:rPr>
              <w:t>mo</w:t>
            </w:r>
            <w:r w:rsidRPr="00A750FB">
              <w:rPr>
                <w:rFonts w:ascii="Arial" w:hAnsi="Arial" w:cs="Arial"/>
                <w:w w:val="116"/>
              </w:rPr>
              <w:t xml:space="preserve">unt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D/ I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</w:rPr>
              <w:t xml:space="preserve">, </w:t>
            </w:r>
            <w:r w:rsidRPr="00A750FB">
              <w:rPr>
                <w:rFonts w:ascii="Arial" w:hAnsi="Arial" w:cs="Arial"/>
                <w:spacing w:val="-1"/>
                <w:w w:val="119"/>
              </w:rPr>
              <w:t>n</w:t>
            </w:r>
            <w:r w:rsidRPr="00A750FB">
              <w:rPr>
                <w:rFonts w:ascii="Arial" w:hAnsi="Arial" w:cs="Arial"/>
                <w:w w:val="119"/>
              </w:rPr>
              <w:t>a</w:t>
            </w:r>
            <w:r w:rsidRPr="00A750FB">
              <w:rPr>
                <w:rFonts w:ascii="Arial" w:hAnsi="Arial" w:cs="Arial"/>
                <w:spacing w:val="4"/>
                <w:w w:val="119"/>
              </w:rPr>
              <w:t>m</w:t>
            </w:r>
            <w:r w:rsidRPr="00A750FB">
              <w:rPr>
                <w:rFonts w:ascii="Arial" w:hAnsi="Arial" w:cs="Arial"/>
                <w:w w:val="119"/>
              </w:rPr>
              <w:t xml:space="preserve">e 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86"/>
              </w:rPr>
              <w:t xml:space="preserve">f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33"/>
              </w:rPr>
              <w:t>ss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992E0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1"/>
              </w:rPr>
              <w:t>B</w:t>
            </w:r>
            <w:r w:rsidRPr="00A750FB">
              <w:rPr>
                <w:rFonts w:ascii="Arial" w:hAnsi="Arial" w:cs="Arial"/>
                <w:spacing w:val="-1"/>
                <w:w w:val="111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nk</w:t>
            </w:r>
            <w:r w:rsidR="00992E0C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  <w:r w:rsidR="00992E0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6"/>
              </w:rPr>
              <w:t>b</w:t>
            </w:r>
            <w:r w:rsidRPr="00A750FB">
              <w:rPr>
                <w:rFonts w:ascii="Arial" w:hAnsi="Arial" w:cs="Arial"/>
                <w:w w:val="116"/>
              </w:rPr>
              <w:t>ra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spacing w:val="2"/>
                <w:w w:val="116"/>
              </w:rPr>
              <w:t>c</w:t>
            </w:r>
            <w:r w:rsidRPr="00A750FB">
              <w:rPr>
                <w:rFonts w:ascii="Arial" w:hAnsi="Arial" w:cs="Arial"/>
                <w:w w:val="116"/>
              </w:rPr>
              <w:t>h</w:t>
            </w:r>
          </w:p>
        </w:tc>
        <w:tc>
          <w:tcPr>
            <w:tcW w:w="1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left="3270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03"/>
        </w:rPr>
        <w:t>(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992E0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0"/>
          <w:w w:val="116"/>
        </w:rPr>
        <w:t>N</w:t>
      </w:r>
      <w:r w:rsidRPr="00A750FB">
        <w:rPr>
          <w:rFonts w:ascii="Arial" w:hAnsi="Arial" w:cs="Arial"/>
          <w:spacing w:val="9"/>
          <w:w w:val="116"/>
        </w:rPr>
        <w:t>a</w:t>
      </w:r>
      <w:r w:rsidRPr="00A750FB">
        <w:rPr>
          <w:rFonts w:ascii="Arial" w:hAnsi="Arial" w:cs="Arial"/>
          <w:spacing w:val="13"/>
          <w:w w:val="116"/>
        </w:rPr>
        <w:t>m</w:t>
      </w:r>
      <w:r w:rsidRPr="00A750FB">
        <w:rPr>
          <w:rFonts w:ascii="Arial" w:hAnsi="Arial" w:cs="Arial"/>
          <w:w w:val="116"/>
        </w:rPr>
        <w:t>e</w:t>
      </w:r>
      <w:r w:rsidR="00992E0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7"/>
          <w:w w:val="116"/>
        </w:rPr>
        <w:t>a</w:t>
      </w:r>
      <w:r w:rsidRPr="00A750FB">
        <w:rPr>
          <w:rFonts w:ascii="Arial" w:hAnsi="Arial" w:cs="Arial"/>
          <w:spacing w:val="12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="00992E0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8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992E0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6"/>
        </w:rPr>
        <w:t>o</w:t>
      </w:r>
      <w:r w:rsidRPr="00A750FB">
        <w:rPr>
          <w:rFonts w:ascii="Arial" w:hAnsi="Arial" w:cs="Arial"/>
        </w:rPr>
        <w:t>f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2"/>
          <w:w w:val="120"/>
        </w:rPr>
        <w:t>h</w:t>
      </w:r>
      <w:r w:rsidRPr="00A750FB">
        <w:rPr>
          <w:rFonts w:ascii="Arial" w:hAnsi="Arial" w:cs="Arial"/>
          <w:w w:val="120"/>
        </w:rPr>
        <w:t>e</w:t>
      </w:r>
      <w:r w:rsidR="00992E0C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spacing w:val="4"/>
          <w:w w:val="95"/>
        </w:rPr>
        <w:t>A</w:t>
      </w:r>
      <w:r w:rsidRPr="00A750FB">
        <w:rPr>
          <w:rFonts w:ascii="Arial" w:hAnsi="Arial" w:cs="Arial"/>
          <w:spacing w:val="6"/>
          <w:w w:val="115"/>
        </w:rPr>
        <w:t>u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spacing w:val="6"/>
          <w:w w:val="115"/>
        </w:rPr>
        <w:t>h</w:t>
      </w:r>
      <w:r w:rsidRPr="00A750FB">
        <w:rPr>
          <w:rFonts w:ascii="Arial" w:hAnsi="Arial" w:cs="Arial"/>
          <w:spacing w:val="4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7"/>
          <w:w w:val="83"/>
        </w:rPr>
        <w:t>i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6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992E0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9"/>
          <w:w w:val="133"/>
        </w:rPr>
        <w:t>s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w w:val="115"/>
        </w:rPr>
        <w:t>g</w:t>
      </w:r>
      <w:r w:rsidR="00EB443F">
        <w:rPr>
          <w:rFonts w:ascii="Arial" w:hAnsi="Arial" w:cs="Arial"/>
          <w:spacing w:val="8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8"/>
        </w:rPr>
        <w:t>to</w:t>
      </w:r>
      <w:r w:rsidRPr="00A750FB">
        <w:rPr>
          <w:rFonts w:ascii="Arial" w:hAnsi="Arial" w:cs="Arial"/>
        </w:rPr>
        <w:t>ry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/</w:t>
      </w:r>
      <w:r w:rsidRPr="00A750FB">
        <w:rPr>
          <w:rFonts w:ascii="Arial" w:hAnsi="Arial" w:cs="Arial"/>
          <w:spacing w:val="7"/>
          <w:w w:val="133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0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992E0C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</w:rPr>
        <w:t>f</w:t>
      </w:r>
      <w:r w:rsidR="00992E0C">
        <w:rPr>
          <w:rFonts w:ascii="Arial" w:hAnsi="Arial" w:cs="Arial"/>
        </w:rPr>
        <w:t xml:space="preserve"> </w:t>
      </w:r>
      <w:r w:rsidR="00EB443F"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9"/>
          <w:w w:val="83"/>
        </w:rPr>
        <w:t>i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</w:rPr>
        <w:t>m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/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9"/>
        </w:rPr>
        <w:t>c</w:t>
      </w:r>
      <w:r w:rsidRPr="00A750FB">
        <w:rPr>
          <w:rFonts w:ascii="Arial" w:hAnsi="Arial" w:cs="Arial"/>
          <w:spacing w:val="10"/>
        </w:rPr>
        <w:t>o</w:t>
      </w:r>
      <w:r w:rsidRPr="00A750FB">
        <w:rPr>
          <w:rFonts w:ascii="Arial" w:hAnsi="Arial" w:cs="Arial"/>
        </w:rPr>
        <w:t>m</w:t>
      </w:r>
      <w:r w:rsidRPr="00A750FB">
        <w:rPr>
          <w:rFonts w:ascii="Arial" w:hAnsi="Arial" w:cs="Arial"/>
          <w:spacing w:val="8"/>
          <w:w w:val="115"/>
        </w:rPr>
        <w:t>p</w:t>
      </w:r>
      <w:r w:rsidRPr="00A750FB">
        <w:rPr>
          <w:rFonts w:ascii="Arial" w:hAnsi="Arial" w:cs="Arial"/>
          <w:spacing w:val="8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7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94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="00992E0C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992E0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33"/>
        </w:rPr>
        <w:t>s</w:t>
      </w:r>
      <w:r w:rsidRPr="00A750FB">
        <w:rPr>
          <w:rFonts w:ascii="Arial" w:hAnsi="Arial" w:cs="Arial"/>
          <w:w w:val="103"/>
        </w:rPr>
        <w:t>-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1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2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3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4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15"/>
        </w:rPr>
        <w:t>5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left="265"/>
        <w:rPr>
          <w:rFonts w:ascii="Arial" w:hAnsi="Arial" w:cs="Arial"/>
        </w:rPr>
        <w:sectPr w:rsidR="0043705F" w:rsidRPr="00A750FB">
          <w:footerReference w:type="default" r:id="rId13"/>
          <w:pgSz w:w="12240" w:h="15840"/>
          <w:pgMar w:top="680" w:right="1420" w:bottom="280" w:left="1720" w:header="0" w:footer="396" w:gutter="0"/>
          <w:pgNumType w:start="26"/>
          <w:cols w:space="720"/>
        </w:sectPr>
      </w:pPr>
      <w:r w:rsidRPr="00A750FB">
        <w:rPr>
          <w:rFonts w:ascii="Arial" w:hAnsi="Arial" w:cs="Arial"/>
          <w:spacing w:val="-1"/>
          <w:w w:val="115"/>
        </w:rPr>
        <w:t>6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EF44AC">
      <w:pPr>
        <w:ind w:right="1081"/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10"/>
          <w:w w:val="103"/>
          <w:u w:val="thick" w:color="000000"/>
        </w:rPr>
        <w:lastRenderedPageBreak/>
        <w:t>A</w:t>
      </w:r>
      <w:r w:rsidRPr="00A750FB">
        <w:rPr>
          <w:rFonts w:ascii="Arial" w:hAnsi="Arial" w:cs="Arial"/>
          <w:w w:val="126"/>
          <w:u w:val="thick" w:color="000000"/>
        </w:rPr>
        <w:t>n</w:t>
      </w:r>
      <w:r w:rsidRPr="00A750FB">
        <w:rPr>
          <w:rFonts w:ascii="Arial" w:hAnsi="Arial" w:cs="Arial"/>
          <w:spacing w:val="2"/>
          <w:w w:val="126"/>
          <w:u w:val="thick" w:color="000000"/>
        </w:rPr>
        <w:t>n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w w:val="115"/>
          <w:u w:val="thick" w:color="000000"/>
        </w:rPr>
        <w:t>x</w:t>
      </w:r>
      <w:r w:rsidRPr="00A750FB">
        <w:rPr>
          <w:rFonts w:ascii="Arial" w:hAnsi="Arial" w:cs="Arial"/>
          <w:spacing w:val="-2"/>
          <w:w w:val="126"/>
          <w:u w:val="thick" w:color="000000"/>
        </w:rPr>
        <w:t>u</w:t>
      </w:r>
      <w:r w:rsidRPr="00A750FB">
        <w:rPr>
          <w:rFonts w:ascii="Arial" w:hAnsi="Arial" w:cs="Arial"/>
          <w:spacing w:val="2"/>
          <w:w w:val="121"/>
          <w:u w:val="thick" w:color="000000"/>
        </w:rPr>
        <w:t>r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spacing w:val="-1"/>
          <w:w w:val="115"/>
          <w:u w:val="thick" w:color="000000"/>
        </w:rPr>
        <w:t>–</w:t>
      </w:r>
      <w:r w:rsidRPr="00A750FB">
        <w:rPr>
          <w:rFonts w:ascii="Arial" w:hAnsi="Arial" w:cs="Arial"/>
          <w:w w:val="112"/>
          <w:u w:val="thick" w:color="000000"/>
        </w:rPr>
        <w:t>B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3984" w:right="3883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20"/>
          <w:u w:val="thick" w:color="000000"/>
        </w:rPr>
        <w:t>F</w:t>
      </w:r>
      <w:r w:rsidRPr="00A750FB">
        <w:rPr>
          <w:rFonts w:ascii="Arial" w:hAnsi="Arial" w:cs="Arial"/>
          <w:w w:val="120"/>
          <w:u w:val="thick" w:color="000000"/>
        </w:rPr>
        <w:t>i</w:t>
      </w:r>
      <w:r w:rsidRPr="00A750FB">
        <w:rPr>
          <w:rFonts w:ascii="Arial" w:hAnsi="Arial" w:cs="Arial"/>
          <w:spacing w:val="7"/>
          <w:w w:val="120"/>
          <w:u w:val="thick" w:color="000000"/>
        </w:rPr>
        <w:t>n</w:t>
      </w:r>
      <w:r w:rsidRPr="00A750FB">
        <w:rPr>
          <w:rFonts w:ascii="Arial" w:hAnsi="Arial" w:cs="Arial"/>
          <w:spacing w:val="-6"/>
          <w:w w:val="120"/>
          <w:u w:val="thick" w:color="000000"/>
        </w:rPr>
        <w:t>a</w:t>
      </w:r>
      <w:r w:rsidRPr="00A750FB">
        <w:rPr>
          <w:rFonts w:ascii="Arial" w:hAnsi="Arial" w:cs="Arial"/>
          <w:spacing w:val="5"/>
          <w:w w:val="120"/>
          <w:u w:val="thick" w:color="000000"/>
        </w:rPr>
        <w:t>n</w:t>
      </w:r>
      <w:r w:rsidRPr="00A750FB">
        <w:rPr>
          <w:rFonts w:ascii="Arial" w:hAnsi="Arial" w:cs="Arial"/>
          <w:spacing w:val="-1"/>
          <w:w w:val="120"/>
          <w:u w:val="thick" w:color="000000"/>
        </w:rPr>
        <w:t>c</w:t>
      </w:r>
      <w:r w:rsidRPr="00A750FB">
        <w:rPr>
          <w:rFonts w:ascii="Arial" w:hAnsi="Arial" w:cs="Arial"/>
          <w:spacing w:val="5"/>
          <w:w w:val="120"/>
          <w:u w:val="thick" w:color="000000"/>
        </w:rPr>
        <w:t>i</w:t>
      </w:r>
      <w:r w:rsidRPr="00A750FB">
        <w:rPr>
          <w:rFonts w:ascii="Arial" w:hAnsi="Arial" w:cs="Arial"/>
          <w:spacing w:val="-8"/>
          <w:w w:val="120"/>
          <w:u w:val="thick" w:color="000000"/>
        </w:rPr>
        <w:t>a</w:t>
      </w:r>
      <w:r w:rsidRPr="00A750FB">
        <w:rPr>
          <w:rFonts w:ascii="Arial" w:hAnsi="Arial" w:cs="Arial"/>
          <w:w w:val="120"/>
          <w:u w:val="thick" w:color="000000"/>
        </w:rPr>
        <w:t>l</w:t>
      </w:r>
      <w:r w:rsidR="006F2F12">
        <w:rPr>
          <w:rFonts w:ascii="Arial" w:hAnsi="Arial" w:cs="Arial"/>
          <w:w w:val="120"/>
          <w:u w:val="thick" w:color="000000"/>
        </w:rPr>
        <w:t xml:space="preserve"> </w:t>
      </w:r>
      <w:r w:rsidRPr="00A750FB">
        <w:rPr>
          <w:rFonts w:ascii="Arial" w:hAnsi="Arial" w:cs="Arial"/>
          <w:spacing w:val="1"/>
          <w:w w:val="112"/>
          <w:u w:val="thick" w:color="000000"/>
        </w:rPr>
        <w:t>B</w:t>
      </w:r>
      <w:r w:rsidRPr="00A750FB">
        <w:rPr>
          <w:rFonts w:ascii="Arial" w:hAnsi="Arial" w:cs="Arial"/>
          <w:spacing w:val="-1"/>
          <w:w w:val="103"/>
          <w:u w:val="thick" w:color="000000"/>
        </w:rPr>
        <w:t>i</w:t>
      </w:r>
      <w:r w:rsidRPr="00A750FB">
        <w:rPr>
          <w:rFonts w:ascii="Arial" w:hAnsi="Arial" w:cs="Arial"/>
          <w:w w:val="126"/>
          <w:u w:val="thick" w:color="000000"/>
        </w:rPr>
        <w:t>d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12"/>
        </w:rPr>
        <w:t>T</w:t>
      </w:r>
      <w:r w:rsidRPr="00A750FB">
        <w:rPr>
          <w:rFonts w:ascii="Arial" w:hAnsi="Arial" w:cs="Arial"/>
          <w:w w:val="112"/>
        </w:rPr>
        <w:t>he</w:t>
      </w:r>
      <w:r w:rsidR="006F2F12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3"/>
          <w:w w:val="112"/>
        </w:rPr>
        <w:t>D</w:t>
      </w:r>
      <w:r w:rsidRPr="00A750FB">
        <w:rPr>
          <w:rFonts w:ascii="Arial" w:hAnsi="Arial" w:cs="Arial"/>
          <w:w w:val="112"/>
        </w:rPr>
        <w:t>e</w:t>
      </w:r>
      <w:r w:rsidRPr="00A750FB">
        <w:rPr>
          <w:rFonts w:ascii="Arial" w:hAnsi="Arial" w:cs="Arial"/>
          <w:spacing w:val="3"/>
          <w:w w:val="112"/>
        </w:rPr>
        <w:t>p</w:t>
      </w:r>
      <w:r w:rsidRPr="00A750FB">
        <w:rPr>
          <w:rFonts w:ascii="Arial" w:hAnsi="Arial" w:cs="Arial"/>
          <w:w w:val="112"/>
        </w:rPr>
        <w:t>u</w:t>
      </w:r>
      <w:r w:rsidRPr="00A750FB">
        <w:rPr>
          <w:rFonts w:ascii="Arial" w:hAnsi="Arial" w:cs="Arial"/>
          <w:spacing w:val="4"/>
          <w:w w:val="112"/>
        </w:rPr>
        <w:t>t</w:t>
      </w:r>
      <w:r w:rsidRPr="00A750FB">
        <w:rPr>
          <w:rFonts w:ascii="Arial" w:hAnsi="Arial" w:cs="Arial"/>
          <w:w w:val="112"/>
        </w:rPr>
        <w:t>y</w:t>
      </w:r>
      <w:r w:rsidR="00D24451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3"/>
          <w:w w:val="97"/>
        </w:rPr>
        <w:t>M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</w:p>
    <w:p w:rsidR="00C07921" w:rsidRDefault="009672AC" w:rsidP="00C07921">
      <w:pPr>
        <w:ind w:right="6760"/>
        <w:rPr>
          <w:rFonts w:ascii="Arial" w:hAnsi="Arial" w:cs="Arial"/>
          <w:w w:val="115"/>
        </w:rPr>
      </w:pP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="00C07921">
        <w:rPr>
          <w:rFonts w:ascii="Arial" w:hAnsi="Arial" w:cs="Arial"/>
          <w:w w:val="115"/>
        </w:rPr>
        <w:t xml:space="preserve"> B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w w:val="115"/>
        </w:rPr>
        <w:t xml:space="preserve">, </w:t>
      </w:r>
    </w:p>
    <w:p w:rsidR="0043705F" w:rsidRPr="00A750FB" w:rsidRDefault="009672AC" w:rsidP="00C07921">
      <w:pPr>
        <w:ind w:right="6760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w w:val="103"/>
        </w:rPr>
        <w:t>Z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3"/>
          <w:w w:val="130"/>
        </w:rPr>
        <w:t>e</w:t>
      </w:r>
      <w:r w:rsidR="00C4534E">
        <w:rPr>
          <w:rFonts w:ascii="Arial" w:hAnsi="Arial" w:cs="Arial"/>
          <w:w w:val="103"/>
        </w:rPr>
        <w:t xml:space="preserve"> </w:t>
      </w:r>
      <w:r w:rsidR="00931D02">
        <w:rPr>
          <w:rFonts w:ascii="Arial" w:hAnsi="Arial" w:cs="Arial"/>
          <w:w w:val="103"/>
        </w:rPr>
        <w:t>Raipur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10"/>
        <w:jc w:val="center"/>
        <w:rPr>
          <w:rFonts w:ascii="Arial" w:hAnsi="Arial" w:cs="Arial"/>
        </w:rPr>
      </w:pPr>
      <w:r w:rsidRPr="00A750FB">
        <w:rPr>
          <w:rFonts w:ascii="Arial" w:hAnsi="Arial" w:cs="Arial"/>
          <w:w w:val="117"/>
          <w:u w:val="single" w:color="000000"/>
        </w:rPr>
        <w:t>En</w:t>
      </w:r>
      <w:r w:rsidRPr="00A750FB">
        <w:rPr>
          <w:rFonts w:ascii="Arial" w:hAnsi="Arial" w:cs="Arial"/>
          <w:spacing w:val="-6"/>
          <w:w w:val="117"/>
          <w:u w:val="single" w:color="000000"/>
        </w:rPr>
        <w:t>g</w:t>
      </w:r>
      <w:r w:rsidRPr="00A750FB">
        <w:rPr>
          <w:rFonts w:ascii="Arial" w:hAnsi="Arial" w:cs="Arial"/>
          <w:spacing w:val="3"/>
          <w:w w:val="117"/>
          <w:u w:val="single" w:color="000000"/>
        </w:rPr>
        <w:t>a</w:t>
      </w:r>
      <w:r w:rsidRPr="00A750FB">
        <w:rPr>
          <w:rFonts w:ascii="Arial" w:hAnsi="Arial" w:cs="Arial"/>
          <w:spacing w:val="-11"/>
          <w:w w:val="117"/>
          <w:u w:val="single" w:color="000000"/>
        </w:rPr>
        <w:t>g</w:t>
      </w:r>
      <w:r w:rsidRPr="00A750FB">
        <w:rPr>
          <w:rFonts w:ascii="Arial" w:hAnsi="Arial" w:cs="Arial"/>
          <w:spacing w:val="-1"/>
          <w:w w:val="117"/>
          <w:u w:val="single" w:color="000000"/>
        </w:rPr>
        <w:t>e</w:t>
      </w:r>
      <w:r w:rsidRPr="00A750FB">
        <w:rPr>
          <w:rFonts w:ascii="Arial" w:hAnsi="Arial" w:cs="Arial"/>
          <w:spacing w:val="3"/>
          <w:w w:val="117"/>
          <w:u w:val="single" w:color="000000"/>
        </w:rPr>
        <w:t>m</w:t>
      </w:r>
      <w:r w:rsidRPr="00A750FB">
        <w:rPr>
          <w:rFonts w:ascii="Arial" w:hAnsi="Arial" w:cs="Arial"/>
          <w:spacing w:val="-1"/>
          <w:w w:val="117"/>
          <w:u w:val="single" w:color="000000"/>
        </w:rPr>
        <w:t>e</w:t>
      </w:r>
      <w:r w:rsidRPr="00A750FB">
        <w:rPr>
          <w:rFonts w:ascii="Arial" w:hAnsi="Arial" w:cs="Arial"/>
          <w:spacing w:val="3"/>
          <w:w w:val="117"/>
          <w:u w:val="single" w:color="000000"/>
        </w:rPr>
        <w:t>n</w:t>
      </w:r>
      <w:r w:rsidRPr="00A750FB">
        <w:rPr>
          <w:rFonts w:ascii="Arial" w:hAnsi="Arial" w:cs="Arial"/>
          <w:w w:val="117"/>
          <w:u w:val="single" w:color="000000"/>
        </w:rPr>
        <w:t>t</w:t>
      </w:r>
      <w:r w:rsidR="006F2F12">
        <w:rPr>
          <w:rFonts w:ascii="Arial" w:hAnsi="Arial" w:cs="Arial"/>
          <w:w w:val="117"/>
          <w:u w:val="single" w:color="000000"/>
        </w:rPr>
        <w:t xml:space="preserve"> </w:t>
      </w:r>
      <w:r w:rsidRPr="00A750FB">
        <w:rPr>
          <w:rFonts w:ascii="Arial" w:hAnsi="Arial" w:cs="Arial"/>
          <w:spacing w:val="-7"/>
          <w:u w:val="single" w:color="000000"/>
        </w:rPr>
        <w:t>o</w:t>
      </w:r>
      <w:r w:rsidRPr="00A750FB">
        <w:rPr>
          <w:rFonts w:ascii="Arial" w:hAnsi="Arial" w:cs="Arial"/>
          <w:u w:val="single" w:color="000000"/>
        </w:rPr>
        <w:t>f</w:t>
      </w:r>
      <w:r w:rsidR="006F2F12">
        <w:rPr>
          <w:rFonts w:ascii="Arial" w:hAnsi="Arial" w:cs="Arial"/>
          <w:u w:val="single" w:color="000000"/>
        </w:rPr>
        <w:t xml:space="preserve"> A</w:t>
      </w:r>
      <w:r w:rsidRPr="00A750FB">
        <w:rPr>
          <w:rFonts w:ascii="Arial" w:hAnsi="Arial" w:cs="Arial"/>
          <w:spacing w:val="-6"/>
          <w:w w:val="111"/>
          <w:u w:val="single" w:color="000000"/>
        </w:rPr>
        <w:t>g</w:t>
      </w:r>
      <w:r w:rsidRPr="00A750FB">
        <w:rPr>
          <w:rFonts w:ascii="Arial" w:hAnsi="Arial" w:cs="Arial"/>
          <w:spacing w:val="-3"/>
          <w:w w:val="111"/>
          <w:u w:val="single" w:color="000000"/>
        </w:rPr>
        <w:t>e</w:t>
      </w:r>
      <w:r w:rsidRPr="00A750FB">
        <w:rPr>
          <w:rFonts w:ascii="Arial" w:hAnsi="Arial" w:cs="Arial"/>
          <w:spacing w:val="-6"/>
          <w:w w:val="111"/>
          <w:u w:val="single" w:color="000000"/>
        </w:rPr>
        <w:t>n</w:t>
      </w:r>
      <w:r w:rsidRPr="00A750FB">
        <w:rPr>
          <w:rFonts w:ascii="Arial" w:hAnsi="Arial" w:cs="Arial"/>
          <w:w w:val="111"/>
          <w:u w:val="single" w:color="000000"/>
        </w:rPr>
        <w:t>cy</w:t>
      </w:r>
      <w:r w:rsidR="006F2F12">
        <w:rPr>
          <w:rFonts w:ascii="Arial" w:hAnsi="Arial" w:cs="Arial"/>
          <w:w w:val="111"/>
          <w:u w:val="single" w:color="000000"/>
        </w:rPr>
        <w:t xml:space="preserve"> </w:t>
      </w:r>
      <w:r w:rsidRPr="00A750FB">
        <w:rPr>
          <w:rFonts w:ascii="Arial" w:hAnsi="Arial" w:cs="Arial"/>
          <w:spacing w:val="2"/>
          <w:w w:val="86"/>
          <w:u w:val="single" w:color="000000"/>
        </w:rPr>
        <w:t>f</w:t>
      </w:r>
      <w:r w:rsidRPr="00A750FB">
        <w:rPr>
          <w:rFonts w:ascii="Arial" w:hAnsi="Arial" w:cs="Arial"/>
          <w:spacing w:val="-1"/>
          <w:w w:val="115"/>
          <w:u w:val="single" w:color="000000"/>
        </w:rPr>
        <w:t>o</w:t>
      </w:r>
      <w:r w:rsidRPr="00A750FB">
        <w:rPr>
          <w:rFonts w:ascii="Arial" w:hAnsi="Arial" w:cs="Arial"/>
          <w:w w:val="103"/>
          <w:u w:val="single" w:color="000000"/>
        </w:rPr>
        <w:t>r</w:t>
      </w:r>
    </w:p>
    <w:p w:rsidR="0043705F" w:rsidRPr="00A750FB" w:rsidRDefault="009672AC" w:rsidP="00C07921">
      <w:pPr>
        <w:ind w:right="10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-7"/>
          <w:w w:val="113"/>
          <w:u w:val="single" w:color="000000"/>
        </w:rPr>
        <w:t>E</w:t>
      </w:r>
      <w:r w:rsidRPr="00A750FB">
        <w:rPr>
          <w:rFonts w:ascii="Arial" w:hAnsi="Arial" w:cs="Arial"/>
          <w:spacing w:val="-6"/>
          <w:w w:val="83"/>
          <w:u w:val="single" w:color="000000"/>
        </w:rPr>
        <w:t>l</w:t>
      </w:r>
      <w:r w:rsidRPr="00A750FB">
        <w:rPr>
          <w:rFonts w:ascii="Arial" w:hAnsi="Arial" w:cs="Arial"/>
          <w:spacing w:val="-5"/>
          <w:w w:val="130"/>
          <w:u w:val="single" w:color="000000"/>
        </w:rPr>
        <w:t>e</w:t>
      </w:r>
      <w:r w:rsidRPr="00A750FB">
        <w:rPr>
          <w:rFonts w:ascii="Arial" w:hAnsi="Arial" w:cs="Arial"/>
          <w:spacing w:val="-7"/>
          <w:w w:val="117"/>
          <w:u w:val="single" w:color="000000"/>
        </w:rPr>
        <w:t>c</w:t>
      </w:r>
      <w:r w:rsidRPr="00A750FB">
        <w:rPr>
          <w:rFonts w:ascii="Arial" w:hAnsi="Arial" w:cs="Arial"/>
          <w:spacing w:val="-7"/>
          <w:w w:val="103"/>
          <w:u w:val="single" w:color="000000"/>
        </w:rPr>
        <w:t>t</w:t>
      </w:r>
      <w:r w:rsidRPr="00A750FB">
        <w:rPr>
          <w:rFonts w:ascii="Arial" w:hAnsi="Arial" w:cs="Arial"/>
          <w:spacing w:val="-4"/>
          <w:w w:val="103"/>
          <w:u w:val="single" w:color="000000"/>
        </w:rPr>
        <w:t>r</w:t>
      </w:r>
      <w:r w:rsidRPr="00A750FB">
        <w:rPr>
          <w:rFonts w:ascii="Arial" w:hAnsi="Arial" w:cs="Arial"/>
          <w:spacing w:val="-4"/>
          <w:w w:val="83"/>
          <w:u w:val="single" w:color="000000"/>
        </w:rPr>
        <w:t>i</w:t>
      </w:r>
      <w:r w:rsidRPr="00A750FB">
        <w:rPr>
          <w:rFonts w:ascii="Arial" w:hAnsi="Arial" w:cs="Arial"/>
          <w:spacing w:val="-11"/>
          <w:w w:val="117"/>
          <w:u w:val="single" w:color="000000"/>
        </w:rPr>
        <w:t>c</w:t>
      </w:r>
      <w:r w:rsidRPr="00A750FB">
        <w:rPr>
          <w:rFonts w:ascii="Arial" w:hAnsi="Arial" w:cs="Arial"/>
          <w:spacing w:val="-3"/>
          <w:w w:val="130"/>
          <w:u w:val="single" w:color="000000"/>
        </w:rPr>
        <w:t>a</w:t>
      </w:r>
      <w:r w:rsidRPr="00A750FB">
        <w:rPr>
          <w:rFonts w:ascii="Arial" w:hAnsi="Arial" w:cs="Arial"/>
          <w:w w:val="83"/>
          <w:u w:val="single" w:color="000000"/>
        </w:rPr>
        <w:t>l</w:t>
      </w:r>
      <w:r w:rsidR="006F2F12">
        <w:rPr>
          <w:rFonts w:ascii="Arial" w:hAnsi="Arial" w:cs="Arial"/>
          <w:w w:val="83"/>
          <w:u w:val="single" w:color="000000"/>
        </w:rPr>
        <w:t xml:space="preserve"> </w:t>
      </w:r>
      <w:r w:rsidRPr="00A750FB">
        <w:rPr>
          <w:rFonts w:ascii="Arial" w:hAnsi="Arial" w:cs="Arial"/>
          <w:spacing w:val="-9"/>
          <w:w w:val="124"/>
          <w:u w:val="single" w:color="000000"/>
        </w:rPr>
        <w:t>S</w:t>
      </w:r>
      <w:r w:rsidRPr="00A750FB">
        <w:rPr>
          <w:rFonts w:ascii="Arial" w:hAnsi="Arial" w:cs="Arial"/>
          <w:spacing w:val="-7"/>
          <w:w w:val="130"/>
          <w:u w:val="single" w:color="000000"/>
        </w:rPr>
        <w:t>a</w:t>
      </w:r>
      <w:r w:rsidRPr="00A750FB">
        <w:rPr>
          <w:rFonts w:ascii="Arial" w:hAnsi="Arial" w:cs="Arial"/>
          <w:spacing w:val="-3"/>
          <w:w w:val="86"/>
          <w:u w:val="single" w:color="000000"/>
        </w:rPr>
        <w:t>f</w:t>
      </w:r>
      <w:r w:rsidRPr="00A750FB">
        <w:rPr>
          <w:rFonts w:ascii="Arial" w:hAnsi="Arial" w:cs="Arial"/>
          <w:spacing w:val="-9"/>
          <w:w w:val="130"/>
          <w:u w:val="single" w:color="000000"/>
        </w:rPr>
        <w:t>e</w:t>
      </w:r>
      <w:r w:rsidRPr="00A750FB">
        <w:rPr>
          <w:rFonts w:ascii="Arial" w:hAnsi="Arial" w:cs="Arial"/>
          <w:spacing w:val="-1"/>
          <w:w w:val="103"/>
          <w:u w:val="single" w:color="000000"/>
        </w:rPr>
        <w:t>t</w:t>
      </w:r>
      <w:r w:rsidRPr="00A750FB">
        <w:rPr>
          <w:rFonts w:ascii="Arial" w:hAnsi="Arial" w:cs="Arial"/>
          <w:w w:val="103"/>
          <w:u w:val="single" w:color="000000"/>
        </w:rPr>
        <w:t>y</w:t>
      </w:r>
      <w:r w:rsidR="006F2F12">
        <w:rPr>
          <w:rFonts w:ascii="Arial" w:hAnsi="Arial" w:cs="Arial"/>
          <w:w w:val="103"/>
          <w:u w:val="single" w:color="000000"/>
        </w:rPr>
        <w:t xml:space="preserve"> </w:t>
      </w:r>
      <w:r w:rsidRPr="00A750FB">
        <w:rPr>
          <w:rFonts w:ascii="Arial" w:hAnsi="Arial" w:cs="Arial"/>
          <w:w w:val="88"/>
          <w:u w:val="single" w:color="000000"/>
        </w:rPr>
        <w:t>&amp;</w:t>
      </w:r>
      <w:r w:rsidR="006F2F12">
        <w:rPr>
          <w:rFonts w:ascii="Arial" w:hAnsi="Arial" w:cs="Arial"/>
          <w:w w:val="88"/>
          <w:u w:val="single" w:color="000000"/>
        </w:rPr>
        <w:t xml:space="preserve"> </w:t>
      </w:r>
      <w:r w:rsidRPr="00A750FB">
        <w:rPr>
          <w:rFonts w:ascii="Arial" w:hAnsi="Arial" w:cs="Arial"/>
          <w:spacing w:val="-8"/>
          <w:w w:val="114"/>
          <w:u w:val="single" w:color="000000"/>
        </w:rPr>
        <w:t>E</w:t>
      </w:r>
      <w:r w:rsidRPr="00A750FB">
        <w:rPr>
          <w:rFonts w:ascii="Arial" w:hAnsi="Arial" w:cs="Arial"/>
          <w:spacing w:val="-6"/>
          <w:w w:val="114"/>
          <w:u w:val="single" w:color="000000"/>
        </w:rPr>
        <w:t>ne</w:t>
      </w:r>
      <w:r w:rsidRPr="00A750FB">
        <w:rPr>
          <w:rFonts w:ascii="Arial" w:hAnsi="Arial" w:cs="Arial"/>
          <w:spacing w:val="-9"/>
          <w:w w:val="114"/>
          <w:u w:val="single" w:color="000000"/>
        </w:rPr>
        <w:t>r</w:t>
      </w:r>
      <w:r w:rsidRPr="00A750FB">
        <w:rPr>
          <w:rFonts w:ascii="Arial" w:hAnsi="Arial" w:cs="Arial"/>
          <w:spacing w:val="-3"/>
          <w:w w:val="114"/>
          <w:u w:val="single" w:color="000000"/>
        </w:rPr>
        <w:t>g</w:t>
      </w:r>
      <w:r w:rsidRPr="00A750FB">
        <w:rPr>
          <w:rFonts w:ascii="Arial" w:hAnsi="Arial" w:cs="Arial"/>
          <w:w w:val="114"/>
          <w:u w:val="single" w:color="000000"/>
        </w:rPr>
        <w:t>y</w:t>
      </w:r>
      <w:r w:rsidR="006F2F12">
        <w:rPr>
          <w:rFonts w:ascii="Arial" w:hAnsi="Arial" w:cs="Arial"/>
          <w:w w:val="114"/>
          <w:u w:val="single" w:color="000000"/>
        </w:rPr>
        <w:t xml:space="preserve"> </w:t>
      </w:r>
      <w:r w:rsidRPr="00A750FB">
        <w:rPr>
          <w:rFonts w:ascii="Arial" w:hAnsi="Arial" w:cs="Arial"/>
          <w:spacing w:val="-7"/>
          <w:w w:val="95"/>
          <w:u w:val="single" w:color="000000"/>
        </w:rPr>
        <w:t>A</w:t>
      </w:r>
      <w:r w:rsidRPr="00A750FB">
        <w:rPr>
          <w:rFonts w:ascii="Arial" w:hAnsi="Arial" w:cs="Arial"/>
          <w:spacing w:val="-5"/>
          <w:w w:val="115"/>
          <w:u w:val="single" w:color="000000"/>
        </w:rPr>
        <w:t>u</w:t>
      </w:r>
      <w:r w:rsidRPr="00A750FB">
        <w:rPr>
          <w:rFonts w:ascii="Arial" w:hAnsi="Arial" w:cs="Arial"/>
          <w:spacing w:val="-9"/>
          <w:w w:val="115"/>
          <w:u w:val="single" w:color="000000"/>
        </w:rPr>
        <w:t>d</w:t>
      </w:r>
      <w:r w:rsidRPr="00A750FB">
        <w:rPr>
          <w:rFonts w:ascii="Arial" w:hAnsi="Arial" w:cs="Arial"/>
          <w:spacing w:val="-6"/>
          <w:w w:val="83"/>
          <w:u w:val="single" w:color="000000"/>
        </w:rPr>
        <w:t>i</w:t>
      </w:r>
      <w:r w:rsidRPr="00A750FB">
        <w:rPr>
          <w:rFonts w:ascii="Arial" w:hAnsi="Arial" w:cs="Arial"/>
          <w:w w:val="103"/>
          <w:u w:val="single" w:color="000000"/>
        </w:rPr>
        <w:t xml:space="preserve">t </w:t>
      </w:r>
      <w:r w:rsidRPr="00A750FB">
        <w:rPr>
          <w:rFonts w:ascii="Arial" w:hAnsi="Arial" w:cs="Arial"/>
          <w:spacing w:val="-9"/>
          <w:u w:val="single" w:color="000000"/>
        </w:rPr>
        <w:t>o</w:t>
      </w:r>
      <w:r w:rsidRPr="00A750FB">
        <w:rPr>
          <w:rFonts w:ascii="Arial" w:hAnsi="Arial" w:cs="Arial"/>
          <w:u w:val="single" w:color="000000"/>
        </w:rPr>
        <w:t>f</w:t>
      </w:r>
      <w:r w:rsidR="006F2F12">
        <w:rPr>
          <w:rFonts w:ascii="Arial" w:hAnsi="Arial" w:cs="Arial"/>
          <w:u w:val="single" w:color="000000"/>
        </w:rPr>
        <w:t xml:space="preserve"> </w:t>
      </w:r>
      <w:r w:rsidRPr="00A750FB">
        <w:rPr>
          <w:rFonts w:ascii="Arial" w:hAnsi="Arial" w:cs="Arial"/>
          <w:spacing w:val="-9"/>
          <w:u w:val="single" w:color="000000"/>
        </w:rPr>
        <w:t>B</w:t>
      </w:r>
      <w:r w:rsidRPr="00A750FB">
        <w:rPr>
          <w:rFonts w:ascii="Arial" w:hAnsi="Arial" w:cs="Arial"/>
          <w:spacing w:val="-3"/>
          <w:w w:val="130"/>
          <w:u w:val="single" w:color="000000"/>
        </w:rPr>
        <w:t>a</w:t>
      </w:r>
      <w:r w:rsidRPr="00A750FB">
        <w:rPr>
          <w:rFonts w:ascii="Arial" w:hAnsi="Arial" w:cs="Arial"/>
          <w:spacing w:val="-9"/>
          <w:w w:val="115"/>
          <w:u w:val="single" w:color="000000"/>
        </w:rPr>
        <w:t>n</w:t>
      </w:r>
      <w:r w:rsidRPr="00A750FB">
        <w:rPr>
          <w:rFonts w:ascii="Arial" w:hAnsi="Arial" w:cs="Arial"/>
          <w:spacing w:val="6"/>
          <w:w w:val="103"/>
          <w:u w:val="single" w:color="000000"/>
        </w:rPr>
        <w:t>k</w:t>
      </w:r>
      <w:r w:rsidRPr="00A750FB">
        <w:rPr>
          <w:rFonts w:ascii="Arial" w:hAnsi="Arial" w:cs="Arial"/>
          <w:spacing w:val="-4"/>
          <w:w w:val="69"/>
          <w:u w:val="single" w:color="000000"/>
        </w:rPr>
        <w:t>’</w:t>
      </w:r>
      <w:r w:rsidRPr="00A750FB">
        <w:rPr>
          <w:rFonts w:ascii="Arial" w:hAnsi="Arial" w:cs="Arial"/>
          <w:w w:val="133"/>
          <w:u w:val="single" w:color="000000"/>
        </w:rPr>
        <w:t>s</w:t>
      </w:r>
      <w:r w:rsidR="006F2F12">
        <w:rPr>
          <w:rFonts w:ascii="Arial" w:hAnsi="Arial" w:cs="Arial"/>
          <w:w w:val="133"/>
          <w:u w:val="single" w:color="000000"/>
        </w:rPr>
        <w:t xml:space="preserve"> </w:t>
      </w:r>
      <w:r w:rsidRPr="00A750FB">
        <w:rPr>
          <w:rFonts w:ascii="Arial" w:hAnsi="Arial" w:cs="Arial"/>
          <w:spacing w:val="-9"/>
          <w:w w:val="115"/>
          <w:u w:val="single" w:color="000000"/>
        </w:rPr>
        <w:t>b</w:t>
      </w:r>
      <w:r w:rsidRPr="00A750FB">
        <w:rPr>
          <w:rFonts w:ascii="Arial" w:hAnsi="Arial" w:cs="Arial"/>
          <w:spacing w:val="-4"/>
          <w:w w:val="103"/>
          <w:u w:val="single" w:color="000000"/>
        </w:rPr>
        <w:t>r</w:t>
      </w:r>
      <w:r w:rsidRPr="00A750FB">
        <w:rPr>
          <w:rFonts w:ascii="Arial" w:hAnsi="Arial" w:cs="Arial"/>
          <w:spacing w:val="-3"/>
          <w:w w:val="130"/>
          <w:u w:val="single" w:color="000000"/>
        </w:rPr>
        <w:t>a</w:t>
      </w:r>
      <w:r w:rsidRPr="00A750FB">
        <w:rPr>
          <w:rFonts w:ascii="Arial" w:hAnsi="Arial" w:cs="Arial"/>
          <w:spacing w:val="-5"/>
          <w:w w:val="115"/>
          <w:u w:val="single" w:color="000000"/>
        </w:rPr>
        <w:t>n</w:t>
      </w:r>
      <w:r w:rsidRPr="00A750FB">
        <w:rPr>
          <w:rFonts w:ascii="Arial" w:hAnsi="Arial" w:cs="Arial"/>
          <w:spacing w:val="-6"/>
          <w:w w:val="117"/>
          <w:u w:val="single" w:color="000000"/>
        </w:rPr>
        <w:t>c</w:t>
      </w:r>
      <w:r w:rsidRPr="00A750FB">
        <w:rPr>
          <w:rFonts w:ascii="Arial" w:hAnsi="Arial" w:cs="Arial"/>
          <w:spacing w:val="-5"/>
          <w:w w:val="115"/>
          <w:u w:val="single" w:color="000000"/>
        </w:rPr>
        <w:t>h</w:t>
      </w:r>
      <w:r w:rsidRPr="00A750FB">
        <w:rPr>
          <w:rFonts w:ascii="Arial" w:hAnsi="Arial" w:cs="Arial"/>
          <w:spacing w:val="-3"/>
          <w:w w:val="130"/>
          <w:u w:val="single" w:color="000000"/>
        </w:rPr>
        <w:t>e</w:t>
      </w:r>
      <w:r w:rsidRPr="00A750FB">
        <w:rPr>
          <w:rFonts w:ascii="Arial" w:hAnsi="Arial" w:cs="Arial"/>
          <w:spacing w:val="-7"/>
          <w:w w:val="133"/>
          <w:u w:val="single" w:color="000000"/>
        </w:rPr>
        <w:t>s</w:t>
      </w:r>
      <w:r w:rsidR="006F2F12">
        <w:rPr>
          <w:rFonts w:ascii="Arial" w:hAnsi="Arial" w:cs="Arial"/>
          <w:spacing w:val="-7"/>
          <w:w w:val="133"/>
          <w:u w:val="single" w:color="000000"/>
        </w:rPr>
        <w:t xml:space="preserve"> </w:t>
      </w:r>
      <w:r w:rsidRPr="00A750FB">
        <w:rPr>
          <w:rFonts w:ascii="Arial" w:hAnsi="Arial" w:cs="Arial"/>
          <w:spacing w:val="-7"/>
          <w:w w:val="103"/>
          <w:u w:val="single" w:color="000000"/>
        </w:rPr>
        <w:t>/</w:t>
      </w:r>
      <w:r w:rsidR="006F2F12">
        <w:rPr>
          <w:rFonts w:ascii="Arial" w:hAnsi="Arial" w:cs="Arial"/>
          <w:spacing w:val="-7"/>
          <w:w w:val="103"/>
          <w:u w:val="single" w:color="000000"/>
        </w:rPr>
        <w:t xml:space="preserve"> </w:t>
      </w:r>
      <w:r w:rsidRPr="00A750FB">
        <w:rPr>
          <w:rFonts w:ascii="Arial" w:hAnsi="Arial" w:cs="Arial"/>
          <w:spacing w:val="-11"/>
          <w:w w:val="111"/>
          <w:u w:val="single" w:color="000000"/>
        </w:rPr>
        <w:t>O</w:t>
      </w:r>
      <w:r w:rsidRPr="00A750FB">
        <w:rPr>
          <w:rFonts w:ascii="Arial" w:hAnsi="Arial" w:cs="Arial"/>
          <w:spacing w:val="-11"/>
          <w:w w:val="86"/>
          <w:u w:val="single" w:color="000000"/>
        </w:rPr>
        <w:t>ff</w:t>
      </w:r>
      <w:r w:rsidRPr="00A750FB">
        <w:rPr>
          <w:rFonts w:ascii="Arial" w:hAnsi="Arial" w:cs="Arial"/>
          <w:spacing w:val="-13"/>
          <w:w w:val="83"/>
          <w:u w:val="single" w:color="000000"/>
        </w:rPr>
        <w:t>i</w:t>
      </w:r>
      <w:r w:rsidRPr="00A750FB">
        <w:rPr>
          <w:rFonts w:ascii="Arial" w:hAnsi="Arial" w:cs="Arial"/>
          <w:spacing w:val="-11"/>
          <w:w w:val="117"/>
          <w:u w:val="single" w:color="000000"/>
        </w:rPr>
        <w:t>c</w:t>
      </w:r>
      <w:r w:rsidRPr="00A750FB">
        <w:rPr>
          <w:rFonts w:ascii="Arial" w:hAnsi="Arial" w:cs="Arial"/>
          <w:w w:val="130"/>
          <w:u w:val="single" w:color="000000"/>
        </w:rPr>
        <w:t>e</w:t>
      </w:r>
      <w:r w:rsidR="006F2F12">
        <w:rPr>
          <w:rFonts w:ascii="Arial" w:hAnsi="Arial" w:cs="Arial"/>
          <w:w w:val="130"/>
          <w:u w:val="single" w:color="000000"/>
        </w:rPr>
        <w:t xml:space="preserve"> </w:t>
      </w:r>
      <w:r w:rsidRPr="00A750FB">
        <w:rPr>
          <w:rFonts w:ascii="Arial" w:hAnsi="Arial" w:cs="Arial"/>
          <w:spacing w:val="-12"/>
          <w:w w:val="103"/>
          <w:u w:val="single" w:color="000000"/>
        </w:rPr>
        <w:t>B</w:t>
      </w:r>
      <w:r w:rsidRPr="00A750FB">
        <w:rPr>
          <w:rFonts w:ascii="Arial" w:hAnsi="Arial" w:cs="Arial"/>
          <w:spacing w:val="-12"/>
          <w:w w:val="115"/>
          <w:u w:val="single" w:color="000000"/>
        </w:rPr>
        <w:t>u</w:t>
      </w:r>
      <w:r w:rsidRPr="00A750FB">
        <w:rPr>
          <w:rFonts w:ascii="Arial" w:hAnsi="Arial" w:cs="Arial"/>
          <w:spacing w:val="-13"/>
          <w:w w:val="83"/>
          <w:u w:val="single" w:color="000000"/>
        </w:rPr>
        <w:t>i</w:t>
      </w:r>
      <w:r w:rsidRPr="00A750FB">
        <w:rPr>
          <w:rFonts w:ascii="Arial" w:hAnsi="Arial" w:cs="Arial"/>
          <w:spacing w:val="-10"/>
          <w:w w:val="83"/>
          <w:u w:val="single" w:color="000000"/>
        </w:rPr>
        <w:t>l</w:t>
      </w:r>
      <w:r w:rsidRPr="00A750FB">
        <w:rPr>
          <w:rFonts w:ascii="Arial" w:hAnsi="Arial" w:cs="Arial"/>
          <w:spacing w:val="-12"/>
          <w:w w:val="115"/>
          <w:u w:val="single" w:color="000000"/>
        </w:rPr>
        <w:t>d</w:t>
      </w:r>
      <w:r w:rsidRPr="00A750FB">
        <w:rPr>
          <w:rFonts w:ascii="Arial" w:hAnsi="Arial" w:cs="Arial"/>
          <w:spacing w:val="-13"/>
          <w:w w:val="83"/>
          <w:u w:val="single" w:color="000000"/>
        </w:rPr>
        <w:t>i</w:t>
      </w:r>
      <w:r w:rsidRPr="00A750FB">
        <w:rPr>
          <w:rFonts w:ascii="Arial" w:hAnsi="Arial" w:cs="Arial"/>
          <w:spacing w:val="-10"/>
          <w:w w:val="115"/>
          <w:u w:val="single" w:color="000000"/>
        </w:rPr>
        <w:t>ng</w:t>
      </w:r>
      <w:r w:rsidRPr="00A750FB">
        <w:rPr>
          <w:rFonts w:ascii="Arial" w:hAnsi="Arial" w:cs="Arial"/>
          <w:w w:val="133"/>
          <w:u w:val="single" w:color="000000"/>
        </w:rPr>
        <w:t>s</w:t>
      </w:r>
      <w:r w:rsidR="006F2F12">
        <w:rPr>
          <w:rFonts w:ascii="Arial" w:hAnsi="Arial" w:cs="Arial"/>
          <w:w w:val="133"/>
          <w:u w:val="single" w:color="000000"/>
        </w:rPr>
        <w:t xml:space="preserve"> </w:t>
      </w:r>
      <w:r w:rsidRPr="00A750FB">
        <w:rPr>
          <w:rFonts w:ascii="Arial" w:hAnsi="Arial" w:cs="Arial"/>
          <w:spacing w:val="-12"/>
          <w:w w:val="121"/>
          <w:u w:val="single" w:color="000000"/>
        </w:rPr>
        <w:t>a</w:t>
      </w:r>
      <w:r w:rsidRPr="00A750FB">
        <w:rPr>
          <w:rFonts w:ascii="Arial" w:hAnsi="Arial" w:cs="Arial"/>
          <w:w w:val="121"/>
          <w:u w:val="single" w:color="000000"/>
        </w:rPr>
        <w:t>t</w:t>
      </w:r>
      <w:r w:rsidR="006F2F12">
        <w:rPr>
          <w:rFonts w:ascii="Arial" w:hAnsi="Arial" w:cs="Arial"/>
          <w:spacing w:val="-16"/>
          <w:w w:val="121"/>
          <w:u w:val="single" w:color="000000"/>
        </w:rPr>
        <w:t xml:space="preserve"> </w:t>
      </w:r>
      <w:r w:rsidR="00D24451">
        <w:rPr>
          <w:rFonts w:ascii="Arial" w:hAnsi="Arial" w:cs="Arial"/>
          <w:spacing w:val="-16"/>
          <w:w w:val="121"/>
          <w:u w:val="single" w:color="000000"/>
        </w:rPr>
        <w:t xml:space="preserve">Raipur </w:t>
      </w:r>
      <w:r w:rsidR="00892CDC">
        <w:rPr>
          <w:rFonts w:ascii="Arial" w:hAnsi="Arial" w:cs="Arial"/>
          <w:spacing w:val="-16"/>
          <w:w w:val="121"/>
          <w:u w:val="single" w:color="000000"/>
        </w:rPr>
        <w:t>Zone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spacing w:val="-9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t</w:t>
      </w:r>
      <w:r w:rsidRPr="00A750FB">
        <w:rPr>
          <w:rFonts w:ascii="Arial" w:hAnsi="Arial" w:cs="Arial"/>
        </w:rPr>
        <w:t xml:space="preserve">o </w:t>
      </w:r>
      <w:r w:rsidRPr="00A750FB">
        <w:rPr>
          <w:rFonts w:ascii="Arial" w:hAnsi="Arial" w:cs="Arial"/>
          <w:spacing w:val="-9"/>
        </w:rPr>
        <w:t>y</w:t>
      </w:r>
      <w:r w:rsidRPr="00A750FB">
        <w:rPr>
          <w:rFonts w:ascii="Arial" w:hAnsi="Arial" w:cs="Arial"/>
          <w:spacing w:val="-3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D</w:t>
      </w:r>
      <w:r w:rsidRPr="00A750FB">
        <w:rPr>
          <w:rFonts w:ascii="Arial" w:hAnsi="Arial" w:cs="Arial"/>
          <w:w w:val="116"/>
        </w:rPr>
        <w:t>o</w:t>
      </w:r>
      <w:r w:rsidRPr="00A750FB">
        <w:rPr>
          <w:rFonts w:ascii="Arial" w:hAnsi="Arial" w:cs="Arial"/>
          <w:spacing w:val="-8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en</w:t>
      </w:r>
      <w:r w:rsidRPr="00A750FB">
        <w:rPr>
          <w:rFonts w:ascii="Arial" w:hAnsi="Arial" w:cs="Arial"/>
          <w:w w:val="116"/>
        </w:rPr>
        <w:t>t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d</w:t>
      </w:r>
      <w:r w:rsidRPr="00A750FB">
        <w:rPr>
          <w:rFonts w:ascii="Arial" w:hAnsi="Arial" w:cs="Arial"/>
          <w:spacing w:val="-6"/>
          <w:w w:val="116"/>
        </w:rPr>
        <w:t>a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6"/>
          <w:w w:val="116"/>
        </w:rPr>
        <w:t>e</w:t>
      </w:r>
      <w:r w:rsidRPr="00A750FB">
        <w:rPr>
          <w:rFonts w:ascii="Arial" w:hAnsi="Arial" w:cs="Arial"/>
          <w:w w:val="116"/>
        </w:rPr>
        <w:t>d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</w:rPr>
        <w:t>---</w:t>
      </w:r>
      <w:r w:rsidRPr="00A750FB">
        <w:rPr>
          <w:rFonts w:ascii="Arial" w:hAnsi="Arial" w:cs="Arial"/>
        </w:rPr>
        <w:t>-</w:t>
      </w:r>
      <w:r w:rsidRPr="00A750FB">
        <w:rPr>
          <w:rFonts w:ascii="Arial" w:hAnsi="Arial" w:cs="Arial"/>
          <w:spacing w:val="1"/>
        </w:rPr>
        <w:t>-</w:t>
      </w:r>
      <w:r w:rsidRPr="00A750FB">
        <w:rPr>
          <w:rFonts w:ascii="Arial" w:hAnsi="Arial" w:cs="Arial"/>
          <w:spacing w:val="-2"/>
        </w:rPr>
        <w:t>-</w:t>
      </w:r>
      <w:r w:rsidRPr="00A750FB">
        <w:rPr>
          <w:rFonts w:ascii="Arial" w:hAnsi="Arial" w:cs="Arial"/>
          <w:spacing w:val="1"/>
        </w:rPr>
        <w:t>---</w:t>
      </w:r>
      <w:r w:rsidRPr="00A750FB">
        <w:rPr>
          <w:rFonts w:ascii="Arial" w:hAnsi="Arial" w:cs="Arial"/>
        </w:rPr>
        <w:t xml:space="preserve">----, </w:t>
      </w:r>
      <w:r w:rsidRPr="00A750FB">
        <w:rPr>
          <w:rFonts w:ascii="Arial" w:hAnsi="Arial" w:cs="Arial"/>
          <w:spacing w:val="-3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-6"/>
          <w:w w:val="103"/>
        </w:rPr>
        <w:t>w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6"/>
          <w:w w:val="103"/>
        </w:rPr>
        <w:t>v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9"/>
          <w:w w:val="103"/>
        </w:rPr>
        <w:t>x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4"/>
          <w:w w:val="103"/>
        </w:rPr>
        <w:t>v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  <w:w w:val="116"/>
          <w:position w:val="1"/>
        </w:rPr>
        <w:t>do</w:t>
      </w:r>
      <w:r w:rsidRPr="00A750FB">
        <w:rPr>
          <w:rFonts w:ascii="Arial" w:hAnsi="Arial" w:cs="Arial"/>
          <w:spacing w:val="5"/>
          <w:w w:val="116"/>
          <w:position w:val="1"/>
        </w:rPr>
        <w:t>c</w:t>
      </w:r>
      <w:r w:rsidRPr="00A750FB">
        <w:rPr>
          <w:rFonts w:ascii="Arial" w:hAnsi="Arial" w:cs="Arial"/>
          <w:spacing w:val="-1"/>
          <w:w w:val="116"/>
          <w:position w:val="1"/>
        </w:rPr>
        <w:t>u</w:t>
      </w:r>
      <w:r w:rsidRPr="00A750FB">
        <w:rPr>
          <w:rFonts w:ascii="Arial" w:hAnsi="Arial" w:cs="Arial"/>
          <w:w w:val="116"/>
          <w:position w:val="1"/>
        </w:rPr>
        <w:t>m</w:t>
      </w:r>
      <w:r w:rsidRPr="00A750FB">
        <w:rPr>
          <w:rFonts w:ascii="Arial" w:hAnsi="Arial" w:cs="Arial"/>
          <w:spacing w:val="3"/>
          <w:w w:val="116"/>
          <w:position w:val="1"/>
        </w:rPr>
        <w:t>e</w:t>
      </w:r>
      <w:r w:rsidRPr="00A750FB">
        <w:rPr>
          <w:rFonts w:ascii="Arial" w:hAnsi="Arial" w:cs="Arial"/>
          <w:spacing w:val="-1"/>
          <w:w w:val="116"/>
          <w:position w:val="1"/>
        </w:rPr>
        <w:t>n</w:t>
      </w:r>
      <w:r w:rsidRPr="00A750FB">
        <w:rPr>
          <w:rFonts w:ascii="Arial" w:hAnsi="Arial" w:cs="Arial"/>
          <w:spacing w:val="2"/>
          <w:w w:val="116"/>
          <w:position w:val="1"/>
        </w:rPr>
        <w:t>t</w:t>
      </w:r>
      <w:r w:rsidRPr="00A750FB">
        <w:rPr>
          <w:rFonts w:ascii="Arial" w:hAnsi="Arial" w:cs="Arial"/>
          <w:w w:val="116"/>
          <w:position w:val="1"/>
        </w:rPr>
        <w:t>s</w:t>
      </w:r>
      <w:r w:rsidR="006F2F12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spacing w:val="9"/>
          <w:w w:val="116"/>
          <w:position w:val="1"/>
        </w:rPr>
        <w:t>a</w:t>
      </w:r>
      <w:r w:rsidRPr="00A750FB">
        <w:rPr>
          <w:rFonts w:ascii="Arial" w:hAnsi="Arial" w:cs="Arial"/>
          <w:spacing w:val="3"/>
          <w:w w:val="116"/>
          <w:position w:val="1"/>
        </w:rPr>
        <w:t>n</w:t>
      </w:r>
      <w:r w:rsidRPr="00A750FB">
        <w:rPr>
          <w:rFonts w:ascii="Arial" w:hAnsi="Arial" w:cs="Arial"/>
          <w:w w:val="116"/>
          <w:position w:val="1"/>
        </w:rPr>
        <w:t>d</w:t>
      </w:r>
      <w:r w:rsidR="006F2F12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spacing w:val="5"/>
          <w:w w:val="116"/>
          <w:position w:val="1"/>
        </w:rPr>
        <w:t>und</w:t>
      </w:r>
      <w:r w:rsidRPr="00A750FB">
        <w:rPr>
          <w:rFonts w:ascii="Arial" w:hAnsi="Arial" w:cs="Arial"/>
          <w:w w:val="116"/>
          <w:position w:val="1"/>
        </w:rPr>
        <w:t>e</w:t>
      </w:r>
      <w:r w:rsidRPr="00A750FB">
        <w:rPr>
          <w:rFonts w:ascii="Arial" w:hAnsi="Arial" w:cs="Arial"/>
          <w:spacing w:val="6"/>
          <w:w w:val="116"/>
          <w:position w:val="1"/>
        </w:rPr>
        <w:t>r</w:t>
      </w:r>
      <w:r w:rsidRPr="00A750FB">
        <w:rPr>
          <w:rFonts w:ascii="Arial" w:hAnsi="Arial" w:cs="Arial"/>
          <w:spacing w:val="2"/>
          <w:w w:val="116"/>
          <w:position w:val="1"/>
        </w:rPr>
        <w:t>s</w:t>
      </w:r>
      <w:r w:rsidRPr="00A750FB">
        <w:rPr>
          <w:rFonts w:ascii="Arial" w:hAnsi="Arial" w:cs="Arial"/>
          <w:spacing w:val="5"/>
          <w:w w:val="116"/>
          <w:position w:val="1"/>
        </w:rPr>
        <w:t>t</w:t>
      </w:r>
      <w:r w:rsidRPr="00A750FB">
        <w:rPr>
          <w:rFonts w:ascii="Arial" w:hAnsi="Arial" w:cs="Arial"/>
          <w:spacing w:val="3"/>
          <w:w w:val="116"/>
          <w:position w:val="1"/>
        </w:rPr>
        <w:t>o</w:t>
      </w:r>
      <w:r w:rsidRPr="00A750FB">
        <w:rPr>
          <w:rFonts w:ascii="Arial" w:hAnsi="Arial" w:cs="Arial"/>
          <w:spacing w:val="5"/>
          <w:w w:val="116"/>
          <w:position w:val="1"/>
        </w:rPr>
        <w:t>o</w:t>
      </w:r>
      <w:r w:rsidRPr="00A750FB">
        <w:rPr>
          <w:rFonts w:ascii="Arial" w:hAnsi="Arial" w:cs="Arial"/>
          <w:w w:val="116"/>
          <w:position w:val="1"/>
        </w:rPr>
        <w:t>d</w:t>
      </w:r>
      <w:r w:rsidR="006F2F12">
        <w:rPr>
          <w:rFonts w:ascii="Arial" w:hAnsi="Arial" w:cs="Arial"/>
          <w:w w:val="116"/>
          <w:position w:val="1"/>
        </w:rPr>
        <w:t xml:space="preserve"> </w:t>
      </w:r>
      <w:r w:rsidRPr="00A750FB">
        <w:rPr>
          <w:rFonts w:ascii="Arial" w:hAnsi="Arial" w:cs="Arial"/>
          <w:w w:val="103"/>
          <w:position w:val="1"/>
        </w:rPr>
        <w:t>t</w:t>
      </w:r>
      <w:r w:rsidRPr="00A750FB">
        <w:rPr>
          <w:rFonts w:ascii="Arial" w:hAnsi="Arial" w:cs="Arial"/>
          <w:w w:val="115"/>
          <w:position w:val="1"/>
        </w:rPr>
        <w:t>h</w:t>
      </w:r>
      <w:r w:rsidRPr="00A750FB">
        <w:rPr>
          <w:rFonts w:ascii="Arial" w:hAnsi="Arial" w:cs="Arial"/>
          <w:w w:val="130"/>
          <w:position w:val="1"/>
        </w:rPr>
        <w:t>e</w:t>
      </w:r>
      <w:r w:rsidRPr="00A750FB">
        <w:rPr>
          <w:rFonts w:ascii="Arial" w:hAnsi="Arial" w:cs="Arial"/>
          <w:spacing w:val="10"/>
          <w:w w:val="94"/>
          <w:position w:val="1"/>
        </w:rPr>
        <w:t>i</w:t>
      </w:r>
      <w:r w:rsidRPr="00A750FB">
        <w:rPr>
          <w:rFonts w:ascii="Arial" w:hAnsi="Arial" w:cs="Arial"/>
          <w:w w:val="94"/>
          <w:position w:val="1"/>
        </w:rPr>
        <w:t xml:space="preserve">r </w:t>
      </w:r>
      <w:r w:rsidRPr="00A750FB">
        <w:rPr>
          <w:rFonts w:ascii="Arial" w:hAnsi="Arial" w:cs="Arial"/>
          <w:spacing w:val="8"/>
          <w:w w:val="115"/>
          <w:position w:val="1"/>
        </w:rPr>
        <w:t>c</w:t>
      </w:r>
      <w:r w:rsidRPr="00A750FB">
        <w:rPr>
          <w:rFonts w:ascii="Arial" w:hAnsi="Arial" w:cs="Arial"/>
          <w:spacing w:val="7"/>
          <w:w w:val="115"/>
          <w:position w:val="1"/>
        </w:rPr>
        <w:t>o</w:t>
      </w:r>
      <w:r w:rsidRPr="00A750FB">
        <w:rPr>
          <w:rFonts w:ascii="Arial" w:hAnsi="Arial" w:cs="Arial"/>
          <w:spacing w:val="9"/>
          <w:w w:val="115"/>
          <w:position w:val="1"/>
        </w:rPr>
        <w:t>n</w:t>
      </w:r>
      <w:r w:rsidRPr="00A750FB">
        <w:rPr>
          <w:rFonts w:ascii="Arial" w:hAnsi="Arial" w:cs="Arial"/>
          <w:spacing w:val="5"/>
          <w:w w:val="115"/>
          <w:position w:val="1"/>
        </w:rPr>
        <w:t>t</w:t>
      </w:r>
      <w:r w:rsidRPr="00A750FB">
        <w:rPr>
          <w:rFonts w:ascii="Arial" w:hAnsi="Arial" w:cs="Arial"/>
          <w:spacing w:val="7"/>
          <w:w w:val="115"/>
          <w:position w:val="1"/>
        </w:rPr>
        <w:t>e</w:t>
      </w:r>
      <w:r w:rsidRPr="00A750FB">
        <w:rPr>
          <w:rFonts w:ascii="Arial" w:hAnsi="Arial" w:cs="Arial"/>
          <w:spacing w:val="11"/>
          <w:w w:val="115"/>
          <w:position w:val="1"/>
        </w:rPr>
        <w:t>n</w:t>
      </w:r>
      <w:r w:rsidRPr="00A750FB">
        <w:rPr>
          <w:rFonts w:ascii="Arial" w:hAnsi="Arial" w:cs="Arial"/>
          <w:spacing w:val="7"/>
          <w:w w:val="115"/>
          <w:position w:val="1"/>
        </w:rPr>
        <w:t>t</w:t>
      </w:r>
      <w:r w:rsidRPr="00A750FB">
        <w:rPr>
          <w:rFonts w:ascii="Arial" w:hAnsi="Arial" w:cs="Arial"/>
          <w:spacing w:val="5"/>
          <w:w w:val="115"/>
          <w:position w:val="1"/>
        </w:rPr>
        <w:t>s</w:t>
      </w:r>
      <w:r w:rsidRPr="00A750FB">
        <w:rPr>
          <w:rFonts w:ascii="Arial" w:hAnsi="Arial" w:cs="Arial"/>
          <w:w w:val="115"/>
          <w:position w:val="1"/>
        </w:rPr>
        <w:t>,</w:t>
      </w:r>
      <w:r w:rsidR="006F2F12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spacing w:val="5"/>
          <w:w w:val="115"/>
          <w:position w:val="1"/>
        </w:rPr>
        <w:t>h</w:t>
      </w:r>
      <w:r w:rsidRPr="00A750FB">
        <w:rPr>
          <w:rFonts w:ascii="Arial" w:hAnsi="Arial" w:cs="Arial"/>
          <w:w w:val="115"/>
          <w:position w:val="1"/>
        </w:rPr>
        <w:t>e</w:t>
      </w:r>
      <w:r w:rsidRPr="00A750FB">
        <w:rPr>
          <w:rFonts w:ascii="Arial" w:hAnsi="Arial" w:cs="Arial"/>
          <w:spacing w:val="3"/>
          <w:w w:val="115"/>
          <w:position w:val="1"/>
        </w:rPr>
        <w:t>r</w:t>
      </w:r>
      <w:r w:rsidRPr="00A750FB">
        <w:rPr>
          <w:rFonts w:ascii="Arial" w:hAnsi="Arial" w:cs="Arial"/>
          <w:spacing w:val="7"/>
          <w:w w:val="115"/>
          <w:position w:val="1"/>
        </w:rPr>
        <w:t>eb</w:t>
      </w:r>
      <w:r w:rsidRPr="00A750FB">
        <w:rPr>
          <w:rFonts w:ascii="Arial" w:hAnsi="Arial" w:cs="Arial"/>
          <w:w w:val="115"/>
          <w:position w:val="1"/>
        </w:rPr>
        <w:t>y</w:t>
      </w:r>
      <w:r w:rsidR="006F2F12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w w:val="133"/>
          <w:position w:val="1"/>
        </w:rPr>
        <w:t>s</w:t>
      </w:r>
      <w:r w:rsidRPr="00A750FB">
        <w:rPr>
          <w:rFonts w:ascii="Arial" w:hAnsi="Arial" w:cs="Arial"/>
          <w:spacing w:val="-1"/>
          <w:w w:val="115"/>
          <w:position w:val="1"/>
        </w:rPr>
        <w:t>u</w:t>
      </w:r>
      <w:r w:rsidRPr="00A750FB">
        <w:rPr>
          <w:rFonts w:ascii="Arial" w:hAnsi="Arial" w:cs="Arial"/>
          <w:spacing w:val="3"/>
          <w:w w:val="115"/>
          <w:position w:val="1"/>
        </w:rPr>
        <w:t>b</w:t>
      </w:r>
      <w:r w:rsidRPr="00A750FB">
        <w:rPr>
          <w:rFonts w:ascii="Arial" w:hAnsi="Arial" w:cs="Arial"/>
          <w:w w:val="111"/>
          <w:position w:val="1"/>
        </w:rPr>
        <w:t>m</w:t>
      </w:r>
      <w:r w:rsidRPr="00A750FB">
        <w:rPr>
          <w:rFonts w:ascii="Arial" w:hAnsi="Arial" w:cs="Arial"/>
          <w:spacing w:val="-2"/>
          <w:w w:val="83"/>
          <w:position w:val="1"/>
        </w:rPr>
        <w:t>i</w:t>
      </w:r>
      <w:r w:rsidRPr="00A750FB">
        <w:rPr>
          <w:rFonts w:ascii="Arial" w:hAnsi="Arial" w:cs="Arial"/>
          <w:w w:val="103"/>
          <w:position w:val="1"/>
        </w:rPr>
        <w:t>t</w:t>
      </w:r>
      <w:r w:rsidR="006F2F12">
        <w:rPr>
          <w:rFonts w:ascii="Arial" w:hAnsi="Arial" w:cs="Arial"/>
          <w:w w:val="103"/>
          <w:position w:val="1"/>
        </w:rPr>
        <w:t xml:space="preserve"> </w:t>
      </w:r>
      <w:r w:rsidRPr="00A750FB">
        <w:rPr>
          <w:rFonts w:ascii="Arial" w:hAnsi="Arial" w:cs="Arial"/>
          <w:spacing w:val="8"/>
          <w:position w:val="1"/>
        </w:rPr>
        <w:t>o</w:t>
      </w:r>
      <w:r w:rsidRPr="00A750FB">
        <w:rPr>
          <w:rFonts w:ascii="Arial" w:hAnsi="Arial" w:cs="Arial"/>
          <w:spacing w:val="6"/>
          <w:position w:val="1"/>
        </w:rPr>
        <w:t>u</w:t>
      </w:r>
      <w:r w:rsidRPr="00A750FB">
        <w:rPr>
          <w:rFonts w:ascii="Arial" w:hAnsi="Arial" w:cs="Arial"/>
          <w:position w:val="1"/>
        </w:rPr>
        <w:t xml:space="preserve">r </w:t>
      </w:r>
      <w:r w:rsidRPr="00A750FB">
        <w:rPr>
          <w:rFonts w:ascii="Arial" w:hAnsi="Arial" w:cs="Arial"/>
          <w:spacing w:val="4"/>
          <w:w w:val="113"/>
          <w:position w:val="1"/>
        </w:rPr>
        <w:t>F</w:t>
      </w:r>
      <w:r w:rsidRPr="00A750FB">
        <w:rPr>
          <w:rFonts w:ascii="Arial" w:hAnsi="Arial" w:cs="Arial"/>
          <w:w w:val="83"/>
          <w:position w:val="1"/>
        </w:rPr>
        <w:t>i</w:t>
      </w:r>
      <w:r w:rsidRPr="00A750FB">
        <w:rPr>
          <w:rFonts w:ascii="Arial" w:hAnsi="Arial" w:cs="Arial"/>
          <w:w w:val="115"/>
          <w:position w:val="1"/>
        </w:rPr>
        <w:t>n</w:t>
      </w:r>
      <w:r w:rsidRPr="00A750FB">
        <w:rPr>
          <w:rFonts w:ascii="Arial" w:hAnsi="Arial" w:cs="Arial"/>
          <w:spacing w:val="3"/>
          <w:w w:val="130"/>
          <w:position w:val="1"/>
        </w:rPr>
        <w:t>a</w:t>
      </w:r>
      <w:r w:rsidRPr="00A750FB">
        <w:rPr>
          <w:rFonts w:ascii="Arial" w:hAnsi="Arial" w:cs="Arial"/>
          <w:w w:val="115"/>
          <w:position w:val="1"/>
        </w:rPr>
        <w:t>n</w:t>
      </w:r>
      <w:r w:rsidRPr="00A750FB">
        <w:rPr>
          <w:rFonts w:ascii="Arial" w:hAnsi="Arial" w:cs="Arial"/>
          <w:spacing w:val="2"/>
          <w:w w:val="117"/>
          <w:position w:val="1"/>
        </w:rPr>
        <w:t>c</w:t>
      </w:r>
      <w:r w:rsidRPr="00A750FB">
        <w:rPr>
          <w:rFonts w:ascii="Arial" w:hAnsi="Arial" w:cs="Arial"/>
          <w:w w:val="83"/>
          <w:position w:val="1"/>
        </w:rPr>
        <w:t>i</w:t>
      </w:r>
      <w:r w:rsidRPr="00A750FB">
        <w:rPr>
          <w:rFonts w:ascii="Arial" w:hAnsi="Arial" w:cs="Arial"/>
          <w:w w:val="130"/>
          <w:position w:val="1"/>
        </w:rPr>
        <w:t>a</w:t>
      </w:r>
      <w:r w:rsidRPr="00A750FB">
        <w:rPr>
          <w:rFonts w:ascii="Arial" w:hAnsi="Arial" w:cs="Arial"/>
          <w:w w:val="83"/>
          <w:position w:val="1"/>
        </w:rPr>
        <w:t>l</w:t>
      </w:r>
      <w:r w:rsidR="006F2F12">
        <w:rPr>
          <w:rFonts w:ascii="Arial" w:hAnsi="Arial" w:cs="Arial"/>
          <w:w w:val="83"/>
          <w:position w:val="1"/>
        </w:rPr>
        <w:t xml:space="preserve"> </w:t>
      </w:r>
      <w:r w:rsidRPr="00A750FB">
        <w:rPr>
          <w:rFonts w:ascii="Arial" w:hAnsi="Arial" w:cs="Arial"/>
          <w:spacing w:val="-1"/>
          <w:w w:val="103"/>
          <w:position w:val="1"/>
        </w:rPr>
        <w:t>B</w:t>
      </w:r>
      <w:r w:rsidRPr="00A750FB">
        <w:rPr>
          <w:rFonts w:ascii="Arial" w:hAnsi="Arial" w:cs="Arial"/>
          <w:w w:val="83"/>
          <w:position w:val="1"/>
        </w:rPr>
        <w:t>i</w:t>
      </w:r>
      <w:r w:rsidRPr="00A750FB">
        <w:rPr>
          <w:rFonts w:ascii="Arial" w:hAnsi="Arial" w:cs="Arial"/>
          <w:w w:val="115"/>
          <w:position w:val="1"/>
        </w:rPr>
        <w:t>d</w:t>
      </w:r>
      <w:r w:rsidR="006F2F12">
        <w:rPr>
          <w:rFonts w:ascii="Arial" w:hAnsi="Arial" w:cs="Arial"/>
          <w:w w:val="115"/>
          <w:position w:val="1"/>
        </w:rPr>
        <w:t xml:space="preserve"> </w:t>
      </w:r>
      <w:r w:rsidRPr="00A750FB">
        <w:rPr>
          <w:rFonts w:ascii="Arial" w:hAnsi="Arial" w:cs="Arial"/>
          <w:w w:val="86"/>
          <w:position w:val="1"/>
        </w:rPr>
        <w:t>f</w:t>
      </w:r>
      <w:r w:rsidRPr="00A750FB">
        <w:rPr>
          <w:rFonts w:ascii="Arial" w:hAnsi="Arial" w:cs="Arial"/>
          <w:spacing w:val="-3"/>
          <w:w w:val="115"/>
          <w:position w:val="1"/>
        </w:rPr>
        <w:t>o</w:t>
      </w:r>
      <w:r w:rsidRPr="00A750FB">
        <w:rPr>
          <w:rFonts w:ascii="Arial" w:hAnsi="Arial" w:cs="Arial"/>
          <w:spacing w:val="3"/>
          <w:w w:val="103"/>
          <w:position w:val="1"/>
        </w:rPr>
        <w:t>r</w:t>
      </w:r>
      <w:r w:rsidR="006F2F12">
        <w:rPr>
          <w:rFonts w:ascii="Arial" w:hAnsi="Arial" w:cs="Arial"/>
          <w:spacing w:val="3"/>
          <w:w w:val="103"/>
          <w:position w:val="1"/>
        </w:rPr>
        <w:t xml:space="preserve"> </w:t>
      </w:r>
      <w:r w:rsidRPr="00A750FB">
        <w:rPr>
          <w:rFonts w:ascii="Arial" w:hAnsi="Arial" w:cs="Arial"/>
          <w:spacing w:val="-5"/>
          <w:w w:val="115"/>
        </w:rPr>
        <w:t>p</w:t>
      </w:r>
      <w:r w:rsidRPr="00A750FB">
        <w:rPr>
          <w:rFonts w:ascii="Arial" w:hAnsi="Arial" w:cs="Arial"/>
          <w:spacing w:val="-8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7"/>
          <w:w w:val="115"/>
        </w:rPr>
        <w:t>p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spacing w:val="-6"/>
          <w:w w:val="83"/>
        </w:rPr>
        <w:t>i</w:t>
      </w:r>
      <w:r w:rsidRPr="00A750FB">
        <w:rPr>
          <w:rFonts w:ascii="Arial" w:hAnsi="Arial" w:cs="Arial"/>
          <w:spacing w:val="-9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9"/>
          <w:w w:val="115"/>
        </w:rPr>
        <w:t>o</w:t>
      </w:r>
      <w:r w:rsidRPr="00A750FB">
        <w:rPr>
          <w:rFonts w:ascii="Arial" w:hAnsi="Arial" w:cs="Arial"/>
          <w:w w:val="86"/>
        </w:rPr>
        <w:t xml:space="preserve">f </w:t>
      </w:r>
      <w:r w:rsidRPr="00A750FB">
        <w:rPr>
          <w:rFonts w:ascii="Arial" w:hAnsi="Arial" w:cs="Arial"/>
          <w:spacing w:val="-8"/>
          <w:w w:val="116"/>
        </w:rPr>
        <w:t>Te</w:t>
      </w:r>
      <w:r w:rsidRPr="00A750FB">
        <w:rPr>
          <w:rFonts w:ascii="Arial" w:hAnsi="Arial" w:cs="Arial"/>
          <w:spacing w:val="-6"/>
          <w:w w:val="116"/>
        </w:rPr>
        <w:t>n</w:t>
      </w:r>
      <w:r w:rsidRPr="00A750FB">
        <w:rPr>
          <w:rFonts w:ascii="Arial" w:hAnsi="Arial" w:cs="Arial"/>
          <w:spacing w:val="-8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7"/>
        </w:rPr>
        <w:t>fo</w:t>
      </w:r>
      <w:r w:rsidRPr="00A750FB">
        <w:rPr>
          <w:rFonts w:ascii="Arial" w:hAnsi="Arial" w:cs="Arial"/>
        </w:rPr>
        <w:t>r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5"/>
          <w:w w:val="113"/>
        </w:rPr>
        <w:t>E</w:t>
      </w:r>
      <w:r w:rsidRPr="00A750FB">
        <w:rPr>
          <w:rFonts w:ascii="Arial" w:hAnsi="Arial" w:cs="Arial"/>
          <w:spacing w:val="-8"/>
          <w:w w:val="83"/>
        </w:rPr>
        <w:t>l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-4"/>
          <w:w w:val="103"/>
        </w:rPr>
        <w:t>r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7"/>
          <w:w w:val="117"/>
        </w:rPr>
        <w:t>c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spacing w:val="-5"/>
          <w:w w:val="124"/>
        </w:rPr>
        <w:t>S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7"/>
          <w:w w:val="86"/>
        </w:rPr>
        <w:t>f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spacing w:val="-5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6F2F1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</w:rPr>
        <w:t>&amp;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8"/>
          <w:w w:val="114"/>
        </w:rPr>
        <w:t>Ene</w:t>
      </w:r>
      <w:r w:rsidRPr="00A750FB">
        <w:rPr>
          <w:rFonts w:ascii="Arial" w:hAnsi="Arial" w:cs="Arial"/>
          <w:spacing w:val="-7"/>
          <w:w w:val="114"/>
        </w:rPr>
        <w:t>r</w:t>
      </w:r>
      <w:r w:rsidRPr="00A750FB">
        <w:rPr>
          <w:rFonts w:ascii="Arial" w:hAnsi="Arial" w:cs="Arial"/>
          <w:spacing w:val="-3"/>
          <w:w w:val="114"/>
        </w:rPr>
        <w:t>g</w:t>
      </w:r>
      <w:r w:rsidRPr="00A750FB">
        <w:rPr>
          <w:rFonts w:ascii="Arial" w:hAnsi="Arial" w:cs="Arial"/>
          <w:w w:val="114"/>
        </w:rPr>
        <w:t>y</w:t>
      </w:r>
      <w:r w:rsidR="006F2F12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ud</w:t>
      </w:r>
      <w:r w:rsidRPr="00A750FB">
        <w:rPr>
          <w:rFonts w:ascii="Arial" w:hAnsi="Arial" w:cs="Arial"/>
          <w:spacing w:val="-8"/>
          <w:w w:val="83"/>
        </w:rPr>
        <w:t>i</w:t>
      </w:r>
      <w:r w:rsidRPr="00A750FB">
        <w:rPr>
          <w:rFonts w:ascii="Arial" w:hAnsi="Arial" w:cs="Arial"/>
          <w:w w:val="103"/>
        </w:rPr>
        <w:t>t</w:t>
      </w:r>
      <w:r w:rsidR="006F2F1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7"/>
        </w:rPr>
        <w:t>o</w:t>
      </w:r>
      <w:r w:rsidRPr="00A750FB">
        <w:rPr>
          <w:rFonts w:ascii="Arial" w:hAnsi="Arial" w:cs="Arial"/>
        </w:rPr>
        <w:t>f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7"/>
          <w:w w:val="103"/>
        </w:rPr>
        <w:t>B</w:t>
      </w:r>
      <w:r w:rsidRPr="00A750FB">
        <w:rPr>
          <w:rFonts w:ascii="Arial" w:hAnsi="Arial" w:cs="Arial"/>
          <w:spacing w:val="-5"/>
          <w:w w:val="130"/>
        </w:rPr>
        <w:t>a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2"/>
          <w:w w:val="121"/>
        </w:rPr>
        <w:t>a</w:t>
      </w:r>
      <w:r w:rsidRPr="00A750FB">
        <w:rPr>
          <w:rFonts w:ascii="Arial" w:hAnsi="Arial" w:cs="Arial"/>
          <w:w w:val="121"/>
        </w:rPr>
        <w:t>t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2"/>
          <w:w w:val="115"/>
        </w:rPr>
        <w:t>d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1"/>
          <w:w w:val="86"/>
        </w:rPr>
        <w:t>ff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2"/>
          <w:w w:val="103"/>
        </w:rPr>
        <w:t>r</w:t>
      </w:r>
      <w:r w:rsidRPr="00A750FB">
        <w:rPr>
          <w:rFonts w:ascii="Arial" w:hAnsi="Arial" w:cs="Arial"/>
          <w:spacing w:val="-10"/>
          <w:w w:val="130"/>
        </w:rPr>
        <w:t>e</w:t>
      </w:r>
      <w:r w:rsidRPr="00A750FB">
        <w:rPr>
          <w:rFonts w:ascii="Arial" w:hAnsi="Arial" w:cs="Arial"/>
          <w:spacing w:val="-12"/>
          <w:w w:val="115"/>
        </w:rPr>
        <w:t>n</w:t>
      </w:r>
      <w:r w:rsidRPr="00A750FB">
        <w:rPr>
          <w:rFonts w:ascii="Arial" w:hAnsi="Arial" w:cs="Arial"/>
          <w:w w:val="103"/>
        </w:rPr>
        <w:t>t</w:t>
      </w:r>
      <w:r w:rsidR="006F2F12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10"/>
          <w:w w:val="115"/>
        </w:rPr>
        <w:t>p</w:t>
      </w:r>
      <w:r w:rsidRPr="00A750FB">
        <w:rPr>
          <w:rFonts w:ascii="Arial" w:hAnsi="Arial" w:cs="Arial"/>
          <w:spacing w:val="-13"/>
          <w:w w:val="83"/>
        </w:rPr>
        <w:t>l</w:t>
      </w:r>
      <w:r w:rsidRPr="00A750FB">
        <w:rPr>
          <w:rFonts w:ascii="Arial" w:hAnsi="Arial" w:cs="Arial"/>
          <w:spacing w:val="-9"/>
          <w:w w:val="130"/>
        </w:rPr>
        <w:t>a</w:t>
      </w:r>
      <w:r w:rsidRPr="00A750FB">
        <w:rPr>
          <w:rFonts w:ascii="Arial" w:hAnsi="Arial" w:cs="Arial"/>
          <w:spacing w:val="-13"/>
          <w:w w:val="117"/>
        </w:rPr>
        <w:t>c</w:t>
      </w:r>
      <w:r w:rsidRPr="00A750FB">
        <w:rPr>
          <w:rFonts w:ascii="Arial" w:hAnsi="Arial" w:cs="Arial"/>
          <w:spacing w:val="-12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/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3"/>
          <w:w w:val="83"/>
        </w:rPr>
        <w:t>l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spacing w:val="-13"/>
          <w:w w:val="117"/>
        </w:rPr>
        <w:t>c</w:t>
      </w:r>
      <w:r w:rsidRPr="00A750FB">
        <w:rPr>
          <w:rFonts w:ascii="Arial" w:hAnsi="Arial" w:cs="Arial"/>
          <w:spacing w:val="-10"/>
          <w:w w:val="130"/>
        </w:rPr>
        <w:t>a</w:t>
      </w:r>
      <w:r w:rsidRPr="00A750FB">
        <w:rPr>
          <w:rFonts w:ascii="Arial" w:hAnsi="Arial" w:cs="Arial"/>
          <w:spacing w:val="-11"/>
          <w:w w:val="103"/>
        </w:rPr>
        <w:t>t</w:t>
      </w:r>
      <w:r w:rsidRPr="00A750FB">
        <w:rPr>
          <w:rFonts w:ascii="Arial" w:hAnsi="Arial" w:cs="Arial"/>
          <w:spacing w:val="-13"/>
          <w:w w:val="83"/>
        </w:rPr>
        <w:t>i</w:t>
      </w:r>
      <w:r w:rsidRPr="00A750FB">
        <w:rPr>
          <w:rFonts w:ascii="Arial" w:hAnsi="Arial" w:cs="Arial"/>
          <w:spacing w:val="-10"/>
          <w:w w:val="115"/>
        </w:rPr>
        <w:t>o</w:t>
      </w:r>
      <w:r w:rsidRPr="00A750FB">
        <w:rPr>
          <w:rFonts w:ascii="Arial" w:hAnsi="Arial" w:cs="Arial"/>
          <w:spacing w:val="-12"/>
          <w:w w:val="115"/>
        </w:rPr>
        <w:t>n</w:t>
      </w:r>
      <w:r w:rsidRPr="00A750FB">
        <w:rPr>
          <w:rFonts w:ascii="Arial" w:hAnsi="Arial" w:cs="Arial"/>
          <w:spacing w:val="-11"/>
          <w:w w:val="133"/>
        </w:rPr>
        <w:t>s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C0792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1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83"/>
        </w:rPr>
        <w:t>l</w:t>
      </w:r>
      <w:r w:rsidR="006F2F12">
        <w:rPr>
          <w:rFonts w:ascii="Arial" w:hAnsi="Arial" w:cs="Arial"/>
          <w:w w:val="8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</w:rPr>
        <w:t>or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6F2F1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5"/>
          <w:w w:val="103"/>
        </w:rPr>
        <w:t>r</w:t>
      </w:r>
      <w:r w:rsidRPr="00A750FB">
        <w:rPr>
          <w:rFonts w:ascii="Arial" w:hAnsi="Arial" w:cs="Arial"/>
          <w:spacing w:val="-2"/>
          <w:w w:val="103"/>
        </w:rPr>
        <w:t>v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6F2F12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w w:val="116"/>
        </w:rPr>
        <w:t>s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>of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spacing w:val="-1"/>
          <w:w w:val="118"/>
        </w:rPr>
        <w:t>h</w:t>
      </w:r>
      <w:r w:rsidRPr="00A750FB">
        <w:rPr>
          <w:rFonts w:ascii="Arial" w:hAnsi="Arial" w:cs="Arial"/>
          <w:w w:val="118"/>
        </w:rPr>
        <w:t>e</w:t>
      </w:r>
      <w:r w:rsidR="006F2F1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Sc</w:t>
      </w:r>
      <w:r w:rsidRPr="00A750FB">
        <w:rPr>
          <w:rFonts w:ascii="Arial" w:hAnsi="Arial" w:cs="Arial"/>
          <w:spacing w:val="-1"/>
          <w:w w:val="118"/>
        </w:rPr>
        <w:t>o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="006F2F12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of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W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2"/>
        </w:rPr>
        <w:t>r</w:t>
      </w:r>
      <w:r w:rsidRPr="00A750FB">
        <w:rPr>
          <w:rFonts w:ascii="Arial" w:hAnsi="Arial" w:cs="Arial"/>
        </w:rPr>
        <w:t xml:space="preserve">k  </w:t>
      </w:r>
      <w:r w:rsidRPr="00A750FB">
        <w:rPr>
          <w:rFonts w:ascii="Arial" w:hAnsi="Arial" w:cs="Arial"/>
          <w:spacing w:val="-4"/>
          <w:w w:val="123"/>
        </w:rPr>
        <w:t>a</w:t>
      </w:r>
      <w:r w:rsidRPr="00A750FB">
        <w:rPr>
          <w:rFonts w:ascii="Arial" w:hAnsi="Arial" w:cs="Arial"/>
          <w:w w:val="123"/>
        </w:rPr>
        <w:t>ss</w:t>
      </w:r>
      <w:r w:rsidRPr="00A750FB">
        <w:rPr>
          <w:rFonts w:ascii="Arial" w:hAnsi="Arial" w:cs="Arial"/>
          <w:spacing w:val="4"/>
          <w:w w:val="123"/>
        </w:rPr>
        <w:t>e</w:t>
      </w:r>
      <w:r w:rsidRPr="00A750FB">
        <w:rPr>
          <w:rFonts w:ascii="Arial" w:hAnsi="Arial" w:cs="Arial"/>
          <w:w w:val="123"/>
        </w:rPr>
        <w:t>t</w:t>
      </w:r>
      <w:r w:rsidR="006F2F12">
        <w:rPr>
          <w:rFonts w:ascii="Arial" w:hAnsi="Arial" w:cs="Arial"/>
          <w:w w:val="123"/>
        </w:rPr>
        <w:t xml:space="preserve"> </w:t>
      </w:r>
      <w:r w:rsidRPr="00A750FB">
        <w:rPr>
          <w:rFonts w:ascii="Arial" w:hAnsi="Arial" w:cs="Arial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2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end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>r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w w:val="116"/>
        </w:rPr>
        <w:t>cu</w:t>
      </w:r>
      <w:r w:rsidRPr="00A750FB">
        <w:rPr>
          <w:rFonts w:ascii="Arial" w:hAnsi="Arial" w:cs="Arial"/>
          <w:spacing w:val="1"/>
          <w:w w:val="116"/>
        </w:rPr>
        <w:t>m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3"/>
          <w:w w:val="116"/>
        </w:rPr>
        <w:t>n</w:t>
      </w:r>
      <w:r w:rsidRPr="00A750FB">
        <w:rPr>
          <w:rFonts w:ascii="Arial" w:hAnsi="Arial" w:cs="Arial"/>
          <w:w w:val="116"/>
        </w:rPr>
        <w:t>t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6F2F12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6"/>
        </w:rPr>
        <w:t>be</w:t>
      </w:r>
      <w:r w:rsidR="006F2F12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R</w:t>
      </w:r>
      <w:r w:rsidRPr="00A750FB">
        <w:rPr>
          <w:rFonts w:ascii="Arial" w:hAnsi="Arial" w:cs="Arial"/>
          <w:spacing w:val="-2"/>
          <w:w w:val="116"/>
        </w:rPr>
        <w:t>s</w:t>
      </w:r>
      <w:r w:rsidR="006F2F12">
        <w:rPr>
          <w:rFonts w:ascii="Arial" w:hAnsi="Arial" w:cs="Arial"/>
          <w:spacing w:val="-2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.</w:t>
      </w:r>
      <w:r w:rsidRPr="00A750FB">
        <w:rPr>
          <w:rFonts w:ascii="Arial" w:hAnsi="Arial" w:cs="Arial"/>
          <w:spacing w:val="3"/>
          <w:w w:val="116"/>
        </w:rPr>
        <w:t>-</w:t>
      </w:r>
      <w:r w:rsidRPr="00A750FB">
        <w:rPr>
          <w:rFonts w:ascii="Arial" w:hAnsi="Arial" w:cs="Arial"/>
          <w:w w:val="116"/>
        </w:rPr>
        <w:t>--</w:t>
      </w:r>
      <w:r w:rsidRPr="00A750FB">
        <w:rPr>
          <w:rFonts w:ascii="Arial" w:hAnsi="Arial" w:cs="Arial"/>
          <w:spacing w:val="1"/>
          <w:w w:val="116"/>
        </w:rPr>
        <w:t>---</w:t>
      </w:r>
      <w:r w:rsidRPr="00A750FB">
        <w:rPr>
          <w:rFonts w:ascii="Arial" w:hAnsi="Arial" w:cs="Arial"/>
          <w:w w:val="116"/>
        </w:rPr>
        <w:t>-</w:t>
      </w:r>
      <w:r w:rsidRPr="00A750FB">
        <w:rPr>
          <w:rFonts w:ascii="Arial" w:hAnsi="Arial" w:cs="Arial"/>
          <w:spacing w:val="1"/>
          <w:w w:val="116"/>
        </w:rPr>
        <w:t>-</w:t>
      </w:r>
      <w:r w:rsidRPr="00A750FB">
        <w:rPr>
          <w:rFonts w:ascii="Arial" w:hAnsi="Arial" w:cs="Arial"/>
          <w:spacing w:val="-2"/>
          <w:w w:val="116"/>
        </w:rPr>
        <w:t>-</w:t>
      </w:r>
      <w:r w:rsidRPr="00A750FB">
        <w:rPr>
          <w:rFonts w:ascii="Arial" w:hAnsi="Arial" w:cs="Arial"/>
          <w:w w:val="116"/>
        </w:rPr>
        <w:t>-  (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up</w:t>
      </w:r>
      <w:r w:rsidRPr="00A750FB">
        <w:rPr>
          <w:rFonts w:ascii="Arial" w:hAnsi="Arial" w:cs="Arial"/>
          <w:spacing w:val="3"/>
          <w:w w:val="116"/>
        </w:rPr>
        <w:t>e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w w:val="116"/>
        </w:rPr>
        <w:t xml:space="preserve">s                                              </w:t>
      </w:r>
      <w:r w:rsidRPr="00A750FB">
        <w:rPr>
          <w:rFonts w:ascii="Arial" w:hAnsi="Arial" w:cs="Arial"/>
        </w:rPr>
        <w:t>)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for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03"/>
        </w:rPr>
        <w:t>B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6"/>
          <w:w w:val="103"/>
        </w:rPr>
        <w:t>k</w:t>
      </w:r>
      <w:r w:rsidRPr="00A750FB">
        <w:rPr>
          <w:rFonts w:ascii="Arial" w:hAnsi="Arial" w:cs="Arial"/>
          <w:spacing w:val="-4"/>
          <w:w w:val="69"/>
        </w:rPr>
        <w:t>’</w:t>
      </w:r>
      <w:r w:rsidRPr="00A750FB">
        <w:rPr>
          <w:rFonts w:ascii="Arial" w:hAnsi="Arial" w:cs="Arial"/>
          <w:w w:val="133"/>
        </w:rPr>
        <w:t xml:space="preserve">s </w:t>
      </w:r>
      <w:r w:rsidR="002B5F94">
        <w:rPr>
          <w:rFonts w:ascii="Arial" w:hAnsi="Arial" w:cs="Arial"/>
          <w:w w:val="133"/>
        </w:rPr>
        <w:t xml:space="preserve">per </w:t>
      </w:r>
      <w:r w:rsidRPr="00A750FB">
        <w:rPr>
          <w:rFonts w:ascii="Arial" w:hAnsi="Arial" w:cs="Arial"/>
          <w:w w:val="103"/>
        </w:rPr>
        <w:t>Br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="006F2F12">
        <w:rPr>
          <w:rFonts w:ascii="Arial" w:hAnsi="Arial" w:cs="Arial"/>
          <w:spacing w:val="2"/>
          <w:w w:val="133"/>
        </w:rPr>
        <w:t xml:space="preserve"> </w:t>
      </w:r>
      <w:r w:rsidRPr="00A750FB">
        <w:rPr>
          <w:rFonts w:ascii="Arial" w:hAnsi="Arial" w:cs="Arial"/>
          <w:spacing w:val="-1"/>
          <w:w w:val="103"/>
        </w:rPr>
        <w:t>/</w:t>
      </w:r>
      <w:r w:rsidR="006F2F12">
        <w:rPr>
          <w:rFonts w:ascii="Arial" w:hAnsi="Arial" w:cs="Arial"/>
          <w:spacing w:val="-1"/>
          <w:w w:val="103"/>
        </w:rPr>
        <w:t xml:space="preserve"> 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="002B5F94">
        <w:rPr>
          <w:rFonts w:ascii="Arial" w:hAnsi="Arial" w:cs="Arial"/>
          <w:w w:val="130"/>
        </w:rPr>
        <w:t>irrespective of location and distance of branches (list of branches/office enclosed</w:t>
      </w:r>
      <w:r w:rsidRPr="00A750FB">
        <w:rPr>
          <w:rFonts w:ascii="Arial" w:hAnsi="Arial" w:cs="Arial"/>
          <w:w w:val="103"/>
        </w:rPr>
        <w:t>)</w:t>
      </w:r>
      <w:r w:rsidRPr="00A750FB">
        <w:rPr>
          <w:rFonts w:ascii="Arial" w:hAnsi="Arial" w:cs="Arial"/>
          <w:w w:val="115"/>
        </w:rPr>
        <w:t>.</w:t>
      </w:r>
    </w:p>
    <w:p w:rsidR="00C07921" w:rsidRDefault="00C07921" w:rsidP="00C07921">
      <w:pPr>
        <w:ind w:right="3959"/>
        <w:jc w:val="both"/>
        <w:rPr>
          <w:rFonts w:ascii="Arial" w:hAnsi="Arial" w:cs="Arial"/>
          <w:spacing w:val="3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2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spacing w:val="2"/>
          <w:w w:val="121"/>
        </w:rPr>
        <w:t>T</w:t>
      </w:r>
      <w:r w:rsidRPr="00A750FB">
        <w:rPr>
          <w:rFonts w:ascii="Arial" w:hAnsi="Arial" w:cs="Arial"/>
          <w:spacing w:val="-1"/>
          <w:w w:val="121"/>
        </w:rPr>
        <w:t>h</w:t>
      </w:r>
      <w:r w:rsidRPr="00A750FB">
        <w:rPr>
          <w:rFonts w:ascii="Arial" w:hAnsi="Arial" w:cs="Arial"/>
          <w:w w:val="121"/>
        </w:rPr>
        <w:t>e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w w:val="121"/>
        </w:rPr>
        <w:t>t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spacing w:val="-2"/>
          <w:w w:val="121"/>
        </w:rPr>
        <w:t>x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s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a</w:t>
      </w:r>
      <w:r w:rsidRPr="00A750FB">
        <w:rPr>
          <w:rFonts w:ascii="Arial" w:hAnsi="Arial" w:cs="Arial"/>
          <w:w w:val="121"/>
        </w:rPr>
        <w:t>s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="006F2F12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15"/>
        </w:rPr>
        <w:t>ud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6F2F1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GST</w:t>
      </w:r>
      <w:r w:rsidR="006F2F1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>ll</w:t>
      </w:r>
      <w:r w:rsidR="006F2F12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5"/>
          <w:w w:val="121"/>
        </w:rPr>
        <w:t>b</w:t>
      </w:r>
      <w:r w:rsidRPr="00A750FB">
        <w:rPr>
          <w:rFonts w:ascii="Arial" w:hAnsi="Arial" w:cs="Arial"/>
          <w:w w:val="121"/>
        </w:rPr>
        <w:t>e</w:t>
      </w:r>
      <w:r w:rsidR="006F2F12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4"/>
          <w:w w:val="103"/>
        </w:rPr>
        <w:t>x</w:t>
      </w:r>
      <w:r w:rsidRPr="00A750FB">
        <w:rPr>
          <w:rFonts w:ascii="Arial" w:hAnsi="Arial" w:cs="Arial"/>
          <w:w w:val="103"/>
        </w:rPr>
        <w:t>tr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3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w w:val="89"/>
        </w:rPr>
        <w:t>All</w:t>
      </w:r>
      <w:r w:rsidR="006F2F12">
        <w:rPr>
          <w:rFonts w:ascii="Arial" w:hAnsi="Arial" w:cs="Arial"/>
          <w:w w:val="89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spacing w:val="5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75E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>t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of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o</w:t>
      </w:r>
      <w:r w:rsidRPr="00A750FB">
        <w:rPr>
          <w:rFonts w:ascii="Arial" w:hAnsi="Arial" w:cs="Arial"/>
          <w:spacing w:val="-2"/>
          <w:w w:val="118"/>
        </w:rPr>
        <w:t>c</w:t>
      </w:r>
      <w:r w:rsidRPr="00A750FB">
        <w:rPr>
          <w:rFonts w:ascii="Arial" w:hAnsi="Arial" w:cs="Arial"/>
          <w:spacing w:val="7"/>
          <w:w w:val="118"/>
        </w:rPr>
        <w:t>k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t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x</w:t>
      </w:r>
      <w:r w:rsidRPr="00A750FB">
        <w:rPr>
          <w:rFonts w:ascii="Arial" w:hAnsi="Arial" w:cs="Arial"/>
          <w:spacing w:val="4"/>
          <w:w w:val="118"/>
        </w:rPr>
        <w:t>p</w:t>
      </w:r>
      <w:r w:rsidRPr="00A750FB">
        <w:rPr>
          <w:rFonts w:ascii="Arial" w:hAnsi="Arial" w:cs="Arial"/>
          <w:w w:val="118"/>
        </w:rPr>
        <w:t>e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s</w:t>
      </w:r>
      <w:r w:rsidRPr="00A750FB">
        <w:rPr>
          <w:rFonts w:ascii="Arial" w:hAnsi="Arial" w:cs="Arial"/>
          <w:spacing w:val="-1"/>
          <w:w w:val="118"/>
        </w:rPr>
        <w:t>e</w:t>
      </w:r>
      <w:r w:rsidRPr="00A750FB">
        <w:rPr>
          <w:rFonts w:ascii="Arial" w:hAnsi="Arial" w:cs="Arial"/>
          <w:w w:val="118"/>
        </w:rPr>
        <w:t>s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spacing w:val="-2"/>
          <w:w w:val="92"/>
        </w:rPr>
        <w:t>i</w:t>
      </w:r>
      <w:r w:rsidRPr="00A750FB">
        <w:rPr>
          <w:rFonts w:ascii="Arial" w:hAnsi="Arial" w:cs="Arial"/>
          <w:w w:val="92"/>
        </w:rPr>
        <w:t>ll</w:t>
      </w:r>
      <w:r w:rsidR="00A75E2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w w:val="119"/>
        </w:rPr>
        <w:t>be</w:t>
      </w:r>
      <w:r w:rsidR="00A75E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bor</w:t>
      </w:r>
      <w:r w:rsidRPr="00A750FB">
        <w:rPr>
          <w:rFonts w:ascii="Arial" w:hAnsi="Arial" w:cs="Arial"/>
          <w:spacing w:val="5"/>
          <w:w w:val="119"/>
        </w:rPr>
        <w:t>n</w:t>
      </w:r>
      <w:r w:rsidRPr="00A750FB">
        <w:rPr>
          <w:rFonts w:ascii="Arial" w:hAnsi="Arial" w:cs="Arial"/>
          <w:w w:val="119"/>
        </w:rPr>
        <w:t>e</w:t>
      </w:r>
      <w:r w:rsidR="00A75E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</w:rPr>
        <w:t>b</w:t>
      </w:r>
      <w:r w:rsidRPr="00A750FB">
        <w:rPr>
          <w:rFonts w:ascii="Arial" w:hAnsi="Arial" w:cs="Arial"/>
        </w:rPr>
        <w:t>y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8"/>
        </w:rPr>
        <w:t>m</w:t>
      </w:r>
      <w:r w:rsidRPr="00A750FB">
        <w:rPr>
          <w:rFonts w:ascii="Arial" w:hAnsi="Arial" w:cs="Arial"/>
          <w:w w:val="118"/>
        </w:rPr>
        <w:t>e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/us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spacing w:val="4"/>
          <w:w w:val="118"/>
        </w:rPr>
        <w:t>n</w:t>
      </w:r>
      <w:r w:rsidRPr="00A750FB">
        <w:rPr>
          <w:rFonts w:ascii="Arial" w:hAnsi="Arial" w:cs="Arial"/>
          <w:w w:val="118"/>
        </w:rPr>
        <w:t>d</w:t>
      </w:r>
      <w:r w:rsidR="00A75E26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>I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/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1"/>
          <w:w w:val="113"/>
        </w:rPr>
        <w:t>w</w:t>
      </w:r>
      <w:r w:rsidRPr="00A750FB">
        <w:rPr>
          <w:rFonts w:ascii="Arial" w:hAnsi="Arial" w:cs="Arial"/>
          <w:w w:val="113"/>
        </w:rPr>
        <w:t>e</w:t>
      </w:r>
      <w:r w:rsidR="00A75E26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1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A75E2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</w:rPr>
        <w:t>not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6"/>
        </w:rPr>
        <w:t>cha</w:t>
      </w:r>
      <w:r w:rsidRPr="00A750FB">
        <w:rPr>
          <w:rFonts w:ascii="Arial" w:hAnsi="Arial" w:cs="Arial"/>
          <w:spacing w:val="1"/>
          <w:w w:val="116"/>
        </w:rPr>
        <w:t>r</w:t>
      </w:r>
      <w:r w:rsidRPr="00A750FB">
        <w:rPr>
          <w:rFonts w:ascii="Arial" w:hAnsi="Arial" w:cs="Arial"/>
          <w:spacing w:val="-1"/>
          <w:w w:val="116"/>
        </w:rPr>
        <w:t>g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</w:t>
      </w:r>
      <w:r w:rsidRPr="00A750FB">
        <w:rPr>
          <w:rFonts w:ascii="Arial" w:hAnsi="Arial" w:cs="Arial"/>
          <w:spacing w:val="7"/>
          <w:w w:val="116"/>
        </w:rPr>
        <w:t>n</w:t>
      </w:r>
      <w:r w:rsidRPr="00A750FB">
        <w:rPr>
          <w:rFonts w:ascii="Arial" w:hAnsi="Arial" w:cs="Arial"/>
          <w:w w:val="116"/>
        </w:rPr>
        <w:t>y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15"/>
        </w:rPr>
        <w:t>ou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spacing w:val="-1"/>
        </w:rPr>
        <w:t>f</w:t>
      </w:r>
      <w:r w:rsidRPr="00A750FB">
        <w:rPr>
          <w:rFonts w:ascii="Arial" w:hAnsi="Arial" w:cs="Arial"/>
          <w:spacing w:val="3"/>
        </w:rPr>
        <w:t>r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m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4"/>
        </w:rPr>
        <w:t>B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3"/>
          <w:w w:val="114"/>
        </w:rPr>
        <w:t>n</w:t>
      </w:r>
      <w:r w:rsidRPr="00A750FB">
        <w:rPr>
          <w:rFonts w:ascii="Arial" w:hAnsi="Arial" w:cs="Arial"/>
          <w:w w:val="114"/>
        </w:rPr>
        <w:t>k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</w:t>
      </w:r>
      <w:r w:rsidRPr="00A750FB">
        <w:rPr>
          <w:rFonts w:ascii="Arial" w:hAnsi="Arial" w:cs="Arial"/>
          <w:w w:val="114"/>
        </w:rPr>
        <w:t>er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ha</w:t>
      </w:r>
      <w:r w:rsidRPr="00A750FB">
        <w:rPr>
          <w:rFonts w:ascii="Arial" w:hAnsi="Arial" w:cs="Arial"/>
          <w:w w:val="114"/>
        </w:rPr>
        <w:t>n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b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2"/>
          <w:w w:val="114"/>
        </w:rPr>
        <w:t>v</w:t>
      </w:r>
      <w:r w:rsidRPr="00A750FB">
        <w:rPr>
          <w:rFonts w:ascii="Arial" w:hAnsi="Arial" w:cs="Arial"/>
          <w:w w:val="114"/>
        </w:rPr>
        <w:t>e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4"/>
        </w:rPr>
        <w:t>q</w:t>
      </w:r>
      <w:r w:rsidRPr="00A750FB">
        <w:rPr>
          <w:rFonts w:ascii="Arial" w:hAnsi="Arial" w:cs="Arial"/>
          <w:spacing w:val="3"/>
          <w:w w:val="114"/>
        </w:rPr>
        <w:t>u</w:t>
      </w:r>
      <w:r w:rsidRPr="00A750FB">
        <w:rPr>
          <w:rFonts w:ascii="Arial" w:hAnsi="Arial" w:cs="Arial"/>
          <w:spacing w:val="-1"/>
          <w:w w:val="114"/>
        </w:rPr>
        <w:t>o</w:t>
      </w:r>
      <w:r w:rsidRPr="00A750FB">
        <w:rPr>
          <w:rFonts w:ascii="Arial" w:hAnsi="Arial" w:cs="Arial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d</w:t>
      </w:r>
      <w:r w:rsidR="00A75E2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DE4D11">
      <w:pPr>
        <w:ind w:right="10"/>
        <w:rPr>
          <w:rFonts w:ascii="Arial" w:hAnsi="Arial" w:cs="Arial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4</w:t>
      </w:r>
      <w:r w:rsidRPr="00A750FB">
        <w:rPr>
          <w:rFonts w:ascii="Arial" w:hAnsi="Arial" w:cs="Arial"/>
        </w:rPr>
        <w:t xml:space="preserve">.    </w:t>
      </w:r>
      <w:r w:rsidRPr="00A750FB">
        <w:rPr>
          <w:rFonts w:ascii="Arial" w:hAnsi="Arial" w:cs="Arial"/>
          <w:spacing w:val="10"/>
          <w:w w:val="116"/>
        </w:rPr>
        <w:t>W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3"/>
          <w:w w:val="116"/>
        </w:rPr>
        <w:t>a</w:t>
      </w:r>
      <w:r w:rsidRPr="00A750FB">
        <w:rPr>
          <w:rFonts w:ascii="Arial" w:hAnsi="Arial" w:cs="Arial"/>
          <w:w w:val="116"/>
        </w:rPr>
        <w:t>g</w:t>
      </w:r>
      <w:r w:rsidRPr="00A750FB">
        <w:rPr>
          <w:rFonts w:ascii="Arial" w:hAnsi="Arial" w:cs="Arial"/>
          <w:spacing w:val="3"/>
          <w:w w:val="116"/>
        </w:rPr>
        <w:t>r</w:t>
      </w:r>
      <w:r w:rsidRPr="00A750FB">
        <w:rPr>
          <w:rFonts w:ascii="Arial" w:hAnsi="Arial" w:cs="Arial"/>
          <w:spacing w:val="5"/>
          <w:w w:val="116"/>
        </w:rPr>
        <w:t>e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</w:rPr>
        <w:t>t</w:t>
      </w:r>
      <w:r w:rsidRPr="00A750FB">
        <w:rPr>
          <w:rFonts w:ascii="Arial" w:hAnsi="Arial" w:cs="Arial"/>
        </w:rPr>
        <w:t>o</w:t>
      </w:r>
      <w:r w:rsidR="00A75E2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03"/>
        </w:rPr>
        <w:t>v</w:t>
      </w:r>
      <w:r w:rsidRPr="00A750FB">
        <w:rPr>
          <w:rFonts w:ascii="Arial" w:hAnsi="Arial" w:cs="Arial"/>
          <w:w w:val="130"/>
        </w:rPr>
        <w:t>e</w:t>
      </w:r>
      <w:r w:rsidR="00A75E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A75E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0"/>
        </w:rPr>
        <w:t>e</w:t>
      </w:r>
      <w:r w:rsidR="00A75E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E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5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A75E2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="00A75E2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4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A75E26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8"/>
          <w:w w:val="115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A75E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75E2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3"/>
          <w:w w:val="116"/>
        </w:rPr>
        <w:t>h</w:t>
      </w:r>
      <w:r w:rsidRPr="00A750FB">
        <w:rPr>
          <w:rFonts w:ascii="Arial" w:hAnsi="Arial" w:cs="Arial"/>
          <w:w w:val="116"/>
        </w:rPr>
        <w:t>e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3"/>
          <w:w w:val="116"/>
        </w:rPr>
        <w:t>e</w:t>
      </w:r>
      <w:r w:rsidRPr="00A750FB">
        <w:rPr>
          <w:rFonts w:ascii="Arial" w:hAnsi="Arial" w:cs="Arial"/>
          <w:w w:val="116"/>
        </w:rPr>
        <w:t>n</w:t>
      </w:r>
      <w:r w:rsidRPr="00A750FB">
        <w:rPr>
          <w:rFonts w:ascii="Arial" w:hAnsi="Arial" w:cs="Arial"/>
          <w:spacing w:val="-3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A75E26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4"/>
          <w:w w:val="115"/>
        </w:rPr>
        <w:t>u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DE4D11">
      <w:pPr>
        <w:ind w:right="10"/>
        <w:rPr>
          <w:rFonts w:ascii="Arial" w:hAnsi="Arial" w:cs="Arial"/>
        </w:rPr>
      </w:pPr>
    </w:p>
    <w:p w:rsidR="0043705F" w:rsidRPr="00A750FB" w:rsidRDefault="009672AC" w:rsidP="00DE4D11">
      <w:pPr>
        <w:ind w:right="10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5</w:t>
      </w:r>
      <w:r w:rsidRPr="00A750FB">
        <w:rPr>
          <w:rFonts w:ascii="Arial" w:hAnsi="Arial" w:cs="Arial"/>
        </w:rPr>
        <w:t xml:space="preserve">.    </w:t>
      </w:r>
      <w:r w:rsidR="00B43C50" w:rsidRPr="00A750FB">
        <w:rPr>
          <w:rFonts w:ascii="Arial" w:hAnsi="Arial" w:cs="Arial"/>
          <w:w w:val="112"/>
        </w:rPr>
        <w:t>C</w:t>
      </w:r>
      <w:r w:rsidR="00B43C50" w:rsidRPr="00A750FB">
        <w:rPr>
          <w:rFonts w:ascii="Arial" w:hAnsi="Arial" w:cs="Arial"/>
          <w:spacing w:val="-1"/>
          <w:w w:val="130"/>
        </w:rPr>
        <w:t>a</w:t>
      </w:r>
      <w:r w:rsidR="00B43C50" w:rsidRPr="00A750FB">
        <w:rPr>
          <w:rFonts w:ascii="Arial" w:hAnsi="Arial" w:cs="Arial"/>
          <w:spacing w:val="3"/>
          <w:w w:val="115"/>
        </w:rPr>
        <w:t>p</w:t>
      </w:r>
      <w:r w:rsidR="00B43C50" w:rsidRPr="00A750FB">
        <w:rPr>
          <w:rFonts w:ascii="Arial" w:hAnsi="Arial" w:cs="Arial"/>
          <w:spacing w:val="1"/>
          <w:w w:val="83"/>
        </w:rPr>
        <w:t>i</w:t>
      </w:r>
      <w:r w:rsidR="00B43C50" w:rsidRPr="00A750FB">
        <w:rPr>
          <w:rFonts w:ascii="Arial" w:hAnsi="Arial" w:cs="Arial"/>
          <w:spacing w:val="-1"/>
          <w:w w:val="103"/>
        </w:rPr>
        <w:t>t</w:t>
      </w:r>
      <w:r w:rsidR="00B43C50" w:rsidRPr="00A750FB">
        <w:rPr>
          <w:rFonts w:ascii="Arial" w:hAnsi="Arial" w:cs="Arial"/>
          <w:spacing w:val="-1"/>
          <w:w w:val="130"/>
        </w:rPr>
        <w:t>a</w:t>
      </w:r>
      <w:r w:rsidR="00B43C50" w:rsidRPr="00A750FB">
        <w:rPr>
          <w:rFonts w:ascii="Arial" w:hAnsi="Arial" w:cs="Arial"/>
          <w:spacing w:val="1"/>
          <w:w w:val="83"/>
        </w:rPr>
        <w:t>li</w:t>
      </w:r>
      <w:r w:rsidR="00B43C50" w:rsidRPr="00A750FB">
        <w:rPr>
          <w:rFonts w:ascii="Arial" w:hAnsi="Arial" w:cs="Arial"/>
          <w:w w:val="133"/>
        </w:rPr>
        <w:t>z</w:t>
      </w:r>
      <w:r w:rsidR="00B43C50" w:rsidRPr="00A750FB">
        <w:rPr>
          <w:rFonts w:ascii="Arial" w:hAnsi="Arial" w:cs="Arial"/>
          <w:spacing w:val="-1"/>
          <w:w w:val="130"/>
        </w:rPr>
        <w:t>e</w:t>
      </w:r>
      <w:r w:rsidR="00B43C50"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t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1"/>
          <w:w w:val="119"/>
        </w:rPr>
        <w:t>r</w:t>
      </w:r>
      <w:r w:rsidRPr="00A750FB">
        <w:rPr>
          <w:rFonts w:ascii="Arial" w:hAnsi="Arial" w:cs="Arial"/>
          <w:spacing w:val="4"/>
          <w:w w:val="119"/>
        </w:rPr>
        <w:t>m</w:t>
      </w:r>
      <w:r w:rsidRPr="00A750FB">
        <w:rPr>
          <w:rFonts w:ascii="Arial" w:hAnsi="Arial" w:cs="Arial"/>
          <w:w w:val="119"/>
        </w:rPr>
        <w:t>s</w:t>
      </w:r>
      <w:r w:rsidR="00A75E2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u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d</w:t>
      </w:r>
      <w:r w:rsidR="00A227F2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A227F2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but</w:t>
      </w:r>
      <w:r w:rsidR="00A227F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</w:rPr>
        <w:t>no</w:t>
      </w:r>
      <w:r w:rsidRPr="00A750FB">
        <w:rPr>
          <w:rFonts w:ascii="Arial" w:hAnsi="Arial" w:cs="Arial"/>
        </w:rPr>
        <w:t>t</w:t>
      </w:r>
      <w:r w:rsidR="00A227F2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86"/>
        </w:rPr>
        <w:t>f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1"/>
          <w:w w:val="92"/>
        </w:rPr>
        <w:t>wi</w:t>
      </w:r>
      <w:r w:rsidRPr="00A750FB">
        <w:rPr>
          <w:rFonts w:ascii="Arial" w:hAnsi="Arial" w:cs="Arial"/>
          <w:w w:val="92"/>
        </w:rPr>
        <w:t xml:space="preserve">ll 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a</w:t>
      </w:r>
      <w:r w:rsidRPr="00A750FB">
        <w:rPr>
          <w:rFonts w:ascii="Arial" w:hAnsi="Arial" w:cs="Arial"/>
          <w:spacing w:val="-2"/>
          <w:w w:val="117"/>
        </w:rPr>
        <w:t>v</w:t>
      </w:r>
      <w:r w:rsidRPr="00A750FB">
        <w:rPr>
          <w:rFonts w:ascii="Arial" w:hAnsi="Arial" w:cs="Arial"/>
          <w:w w:val="117"/>
        </w:rPr>
        <w:t>e</w:t>
      </w:r>
      <w:r w:rsidR="00A227F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A227F2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1"/>
        </w:rPr>
        <w:t>m</w:t>
      </w:r>
      <w:r w:rsidRPr="00A750FB">
        <w:rPr>
          <w:rFonts w:ascii="Arial" w:hAnsi="Arial" w:cs="Arial"/>
          <w:w w:val="130"/>
        </w:rPr>
        <w:t>ea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ng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gn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15"/>
        </w:rPr>
        <w:t xml:space="preserve">h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e</w:t>
      </w:r>
      <w:r w:rsidRPr="00A750FB">
        <w:rPr>
          <w:rFonts w:ascii="Arial" w:hAnsi="Arial" w:cs="Arial"/>
          <w:spacing w:val="1"/>
          <w:w w:val="116"/>
        </w:rPr>
        <w:t>rm</w:t>
      </w:r>
      <w:r w:rsidRPr="00A750FB">
        <w:rPr>
          <w:rFonts w:ascii="Arial" w:hAnsi="Arial" w:cs="Arial"/>
          <w:w w:val="116"/>
        </w:rPr>
        <w:t>s</w:t>
      </w:r>
      <w:r w:rsidR="0062613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t</w:t>
      </w:r>
      <w:r w:rsidRPr="00A750FB">
        <w:rPr>
          <w:rFonts w:ascii="Arial" w:hAnsi="Arial" w:cs="Arial"/>
          <w:w w:val="116"/>
        </w:rPr>
        <w:t>he</w:t>
      </w:r>
      <w:r w:rsidR="0062613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5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3"/>
          <w:w w:val="116"/>
        </w:rPr>
        <w:t>n</w:t>
      </w:r>
      <w:r w:rsidRPr="00A750FB">
        <w:rPr>
          <w:rFonts w:ascii="Arial" w:hAnsi="Arial" w:cs="Arial"/>
          <w:spacing w:val="-1"/>
          <w:w w:val="116"/>
        </w:rPr>
        <w:t>de</w:t>
      </w:r>
      <w:r w:rsidRPr="00A750FB">
        <w:rPr>
          <w:rFonts w:ascii="Arial" w:hAnsi="Arial" w:cs="Arial"/>
          <w:w w:val="116"/>
        </w:rPr>
        <w:t>r</w:t>
      </w:r>
      <w:r w:rsidR="0062613C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5"/>
        </w:rPr>
        <w:t>do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DE4D11">
      <w:pPr>
        <w:ind w:right="10"/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  <w:sectPr w:rsidR="0043705F" w:rsidRPr="00A750FB">
          <w:pgSz w:w="12240" w:h="15840"/>
          <w:pgMar w:top="880" w:right="1420" w:bottom="280" w:left="1720" w:header="0" w:footer="396" w:gutter="0"/>
          <w:cols w:space="720"/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EB443F" w:rsidRDefault="009672AC" w:rsidP="00DE4D11">
      <w:pPr>
        <w:ind w:right="-31"/>
        <w:rPr>
          <w:rFonts w:ascii="Arial" w:hAnsi="Arial" w:cs="Arial"/>
          <w:w w:val="103"/>
        </w:rPr>
      </w:pP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 xml:space="preserve">- </w:t>
      </w:r>
    </w:p>
    <w:p w:rsidR="00EB443F" w:rsidRDefault="00EB443F" w:rsidP="00DE4D11">
      <w:pPr>
        <w:ind w:right="-31"/>
        <w:rPr>
          <w:rFonts w:ascii="Arial" w:hAnsi="Arial" w:cs="Arial"/>
          <w:w w:val="103"/>
        </w:rPr>
      </w:pPr>
    </w:p>
    <w:p w:rsidR="0043705F" w:rsidRDefault="009672AC" w:rsidP="00DE4D11">
      <w:pPr>
        <w:ind w:right="-31"/>
        <w:rPr>
          <w:rFonts w:ascii="Arial" w:hAnsi="Arial" w:cs="Arial"/>
          <w:w w:val="103"/>
        </w:rPr>
      </w:pPr>
      <w:r w:rsidRPr="00A750FB">
        <w:rPr>
          <w:rFonts w:ascii="Arial" w:hAnsi="Arial" w:cs="Arial"/>
          <w:spacing w:val="1"/>
          <w:w w:val="103"/>
        </w:rPr>
        <w:t>D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03"/>
        </w:rPr>
        <w:t>-</w:t>
      </w:r>
    </w:p>
    <w:p w:rsidR="002B5F94" w:rsidRDefault="002B5F94" w:rsidP="00DE4D11">
      <w:pPr>
        <w:ind w:right="-31"/>
        <w:rPr>
          <w:rFonts w:ascii="Arial" w:hAnsi="Arial" w:cs="Arial"/>
          <w:w w:val="103"/>
        </w:rPr>
      </w:pPr>
    </w:p>
    <w:p w:rsidR="002B5F94" w:rsidRDefault="002B5F94" w:rsidP="00DE4D11">
      <w:pPr>
        <w:ind w:right="-31"/>
        <w:rPr>
          <w:rFonts w:ascii="Arial" w:hAnsi="Arial" w:cs="Arial"/>
          <w:w w:val="103"/>
        </w:rPr>
      </w:pPr>
    </w:p>
    <w:p w:rsidR="002B5F94" w:rsidRDefault="002B5F94" w:rsidP="00DE4D11">
      <w:pPr>
        <w:ind w:right="-31"/>
        <w:rPr>
          <w:rFonts w:ascii="Arial" w:hAnsi="Arial" w:cs="Arial"/>
          <w:w w:val="103"/>
        </w:rPr>
      </w:pPr>
    </w:p>
    <w:p w:rsidR="002B5F94" w:rsidRDefault="002B5F94" w:rsidP="00DE4D11">
      <w:pPr>
        <w:ind w:right="-31"/>
        <w:rPr>
          <w:rFonts w:ascii="Arial" w:hAnsi="Arial" w:cs="Arial"/>
          <w:w w:val="103"/>
        </w:rPr>
      </w:pPr>
    </w:p>
    <w:p w:rsidR="002B5F94" w:rsidRPr="00A750FB" w:rsidRDefault="002B5F94" w:rsidP="00DE4D11">
      <w:pPr>
        <w:ind w:right="-31"/>
        <w:rPr>
          <w:rFonts w:ascii="Arial" w:hAnsi="Arial" w:cs="Arial"/>
        </w:rPr>
      </w:pPr>
    </w:p>
    <w:p w:rsidR="0043705F" w:rsidRPr="00A750FB" w:rsidRDefault="009672AC" w:rsidP="00EF44AC">
      <w:pPr>
        <w:rPr>
          <w:rFonts w:ascii="Arial" w:hAnsi="Arial" w:cs="Arial"/>
        </w:rPr>
        <w:sectPr w:rsidR="0043705F" w:rsidRPr="00A750FB">
          <w:type w:val="continuous"/>
          <w:pgSz w:w="12240" w:h="15840"/>
          <w:pgMar w:top="680" w:right="1420" w:bottom="280" w:left="1720" w:header="720" w:footer="720" w:gutter="0"/>
          <w:cols w:num="2" w:space="720" w:equalWidth="0">
            <w:col w:w="927" w:space="2419"/>
            <w:col w:w="5754"/>
          </w:cols>
        </w:sectPr>
      </w:pPr>
      <w:r w:rsidRPr="00A750FB">
        <w:rPr>
          <w:rFonts w:ascii="Arial" w:hAnsi="Arial" w:cs="Arial"/>
        </w:rPr>
        <w:br w:type="column"/>
      </w:r>
      <w:r w:rsidRPr="00A750FB">
        <w:rPr>
          <w:rFonts w:ascii="Arial" w:hAnsi="Arial" w:cs="Arial"/>
          <w:spacing w:val="-2"/>
          <w:w w:val="103"/>
        </w:rPr>
        <w:lastRenderedPageBreak/>
        <w:t>(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me</w:t>
      </w:r>
      <w:r w:rsidR="0062613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62613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62613C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62613C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62613C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3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B443F">
      <w:pPr>
        <w:ind w:right="-2048"/>
        <w:rPr>
          <w:rFonts w:ascii="Arial" w:hAnsi="Arial" w:cs="Arial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EB443F" w:rsidRDefault="002B5F94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  <w:r>
        <w:rPr>
          <w:rFonts w:ascii="Arial" w:hAnsi="Arial" w:cs="Arial"/>
          <w:spacing w:val="2"/>
          <w:u w:val="thick" w:color="000000"/>
        </w:rPr>
        <w:t>LIST OF BRANCHES /OFFICE</w:t>
      </w: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tbl>
      <w:tblPr>
        <w:tblW w:w="6100" w:type="dxa"/>
        <w:tblInd w:w="100" w:type="dxa"/>
        <w:tblLook w:val="04A0"/>
      </w:tblPr>
      <w:tblGrid>
        <w:gridCol w:w="860"/>
        <w:gridCol w:w="960"/>
        <w:gridCol w:w="4280"/>
      </w:tblGrid>
      <w:tr w:rsidR="002B5F94" w:rsidRPr="002B5F94" w:rsidTr="002B5F94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b/>
                <w:bCs/>
                <w:lang w:bidi="hi-IN"/>
              </w:rPr>
            </w:pPr>
            <w:r w:rsidRPr="002B5F94">
              <w:rPr>
                <w:rFonts w:ascii="Calibri" w:hAnsi="Calibri" w:cs="Calibri"/>
                <w:b/>
                <w:bCs/>
                <w:lang w:bidi="hi-IN"/>
              </w:rPr>
              <w:t>SL.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b/>
                <w:bCs/>
                <w:lang w:bidi="hi-IN"/>
              </w:rPr>
            </w:pPr>
            <w:r w:rsidRPr="002B5F94">
              <w:rPr>
                <w:rFonts w:ascii="Calibri" w:hAnsi="Calibri" w:cs="Calibri"/>
                <w:b/>
                <w:bCs/>
                <w:lang w:bidi="hi-IN"/>
              </w:rPr>
              <w:t>CODE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b/>
                <w:bCs/>
                <w:lang w:bidi="hi-IN"/>
              </w:rPr>
            </w:pPr>
            <w:r w:rsidRPr="002B5F94">
              <w:rPr>
                <w:rFonts w:ascii="Calibri" w:hAnsi="Calibri" w:cs="Calibri"/>
                <w:b/>
                <w:bCs/>
                <w:lang w:bidi="hi-IN"/>
              </w:rPr>
              <w:t>BRANCH NAME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DURG 1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RAJNANDGAON 1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1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SIMGA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BILASPUR 1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KUMHARI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BHILAI NEW KHURSIPUR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DABHARA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RAIGARH 1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DURG KASERDIH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730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MANPUR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731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MALKHARODA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819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KORBA 1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820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CHANDRAPUR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1433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SUHELA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1440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SILDAHA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1474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KOSALA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1569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SINGHARA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1599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Zonal Office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1609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KODRI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1653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BORSI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1657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AUNDHI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1875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SHYAMNAGAR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1982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BILASPUR VYAPAR VIHAR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1986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KUNKURI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2017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SUPELA BHILLAI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2119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SUNDERNAGER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JAGDALPUR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2189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AMBIKAPUR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2372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PANDARIYA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2463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DHAMTARI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2678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KISHUNGARH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2688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DHANELI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2701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TILKEJA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2870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CIVIL LINES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2871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DDU NAGAR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3049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SEEPAT ROAD BILASPUR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3050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MAHASAMUND  1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3051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BEMETRA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3163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BALOD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3164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KANKER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3166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KAWARDHA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3195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BHILAI SMRITI NAGAR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3255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KATGHORA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3256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MOHDIPAT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3257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DONDEKHURD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3454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NAYA RAIPUR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3465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NIYANAR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3466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JAMAWADA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3504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ICCHAPUR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662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BHILAI SECTOR 6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684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2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1150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KEDUWAN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1151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PENDRAVAN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1762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BILASPUR 2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1768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KORBA 2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1793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RAIGARH 2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1904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RAJNANDAGAON 2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2131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DURG 2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2331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AVANTIVIHAR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2442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ABHANPUR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2517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CHANDULAL CHANDARKAR MEDICAL COLLEGE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2574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MANDIR HASSAUD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lang w:bidi="hi-IN"/>
              </w:rPr>
            </w:pPr>
            <w:r>
              <w:rPr>
                <w:rFonts w:ascii="Calibri" w:hAnsi="Calibri" w:cs="Calibri"/>
                <w:lang w:bidi="hi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2676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RAIPUR TATIBANDA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761F5B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2848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BHARNI</w:t>
            </w:r>
          </w:p>
        </w:tc>
      </w:tr>
      <w:tr w:rsidR="002B5F94" w:rsidRPr="002B5F94" w:rsidTr="002B5F9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94" w:rsidRPr="002B5F94" w:rsidRDefault="002B5F94" w:rsidP="00761F5B">
            <w:pPr>
              <w:jc w:val="center"/>
              <w:rPr>
                <w:rFonts w:ascii="Calibri" w:hAnsi="Calibri" w:cs="Calibri"/>
                <w:lang w:bidi="hi-IN"/>
              </w:rPr>
            </w:pPr>
            <w:r w:rsidRPr="002B5F94">
              <w:rPr>
                <w:rFonts w:ascii="Calibri" w:hAnsi="Calibri" w:cs="Calibri"/>
                <w:lang w:bidi="hi-IN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3102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94" w:rsidRPr="002B5F94" w:rsidRDefault="002B5F94" w:rsidP="002B5F94">
            <w:pPr>
              <w:rPr>
                <w:rFonts w:ascii="Calibri" w:hAnsi="Calibri" w:cs="Calibri"/>
                <w:sz w:val="22"/>
                <w:szCs w:val="22"/>
                <w:lang w:bidi="hi-IN"/>
              </w:rPr>
            </w:pPr>
            <w:r w:rsidRPr="002B5F94">
              <w:rPr>
                <w:rFonts w:ascii="Calibri" w:hAnsi="Calibri" w:cs="Calibri"/>
                <w:sz w:val="22"/>
                <w:szCs w:val="22"/>
                <w:lang w:bidi="hi-IN"/>
              </w:rPr>
              <w:t>DHAMTARI 2</w:t>
            </w:r>
          </w:p>
        </w:tc>
      </w:tr>
    </w:tbl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2B5F94" w:rsidRDefault="002B5F94">
      <w:pPr>
        <w:rPr>
          <w:rFonts w:ascii="Arial" w:hAnsi="Arial" w:cs="Arial"/>
          <w:spacing w:val="2"/>
          <w:u w:val="thick" w:color="000000"/>
        </w:rPr>
      </w:pPr>
      <w:r>
        <w:rPr>
          <w:rFonts w:ascii="Arial" w:hAnsi="Arial" w:cs="Arial"/>
          <w:spacing w:val="2"/>
          <w:u w:val="thick" w:color="000000"/>
        </w:rPr>
        <w:br w:type="page"/>
      </w:r>
    </w:p>
    <w:p w:rsidR="00EB443F" w:rsidRDefault="00EB443F" w:rsidP="00EB443F">
      <w:pPr>
        <w:rPr>
          <w:rFonts w:ascii="Arial" w:hAnsi="Arial" w:cs="Arial"/>
          <w:spacing w:val="2"/>
          <w:u w:val="thick" w:color="000000"/>
        </w:rPr>
      </w:pPr>
    </w:p>
    <w:p w:rsidR="00EB443F" w:rsidRPr="00A750FB" w:rsidRDefault="00EB443F" w:rsidP="00EB443F">
      <w:pPr>
        <w:jc w:val="right"/>
        <w:rPr>
          <w:rFonts w:ascii="Arial" w:hAnsi="Arial" w:cs="Arial"/>
        </w:rPr>
        <w:sectPr w:rsidR="00EB443F" w:rsidRPr="00A750FB" w:rsidSect="00EB443F">
          <w:type w:val="continuous"/>
          <w:pgSz w:w="12240" w:h="15840"/>
          <w:pgMar w:top="1100" w:right="1420" w:bottom="280" w:left="1720" w:header="0" w:footer="396" w:gutter="0"/>
          <w:cols w:space="86" w:equalWidth="0">
            <w:col w:w="9100" w:space="769"/>
          </w:cols>
        </w:sectPr>
      </w:pPr>
      <w:r w:rsidRPr="00A750FB">
        <w:rPr>
          <w:rFonts w:ascii="Arial" w:hAnsi="Arial" w:cs="Arial"/>
          <w:spacing w:val="-6"/>
          <w:u w:val="thick" w:color="000000"/>
        </w:rPr>
        <w:t>A</w:t>
      </w:r>
      <w:r w:rsidRPr="00A750FB">
        <w:rPr>
          <w:rFonts w:ascii="Arial" w:hAnsi="Arial" w:cs="Arial"/>
          <w:spacing w:val="3"/>
          <w:u w:val="thick" w:color="000000"/>
        </w:rPr>
        <w:t>NN</w:t>
      </w:r>
      <w:r w:rsidRPr="00A750FB">
        <w:rPr>
          <w:rFonts w:ascii="Arial" w:hAnsi="Arial" w:cs="Arial"/>
          <w:u w:val="thick" w:color="000000"/>
        </w:rPr>
        <w:t>EX</w:t>
      </w:r>
      <w:r w:rsidRPr="00A750FB">
        <w:rPr>
          <w:rFonts w:ascii="Arial" w:hAnsi="Arial" w:cs="Arial"/>
          <w:spacing w:val="1"/>
          <w:u w:val="thick" w:color="000000"/>
        </w:rPr>
        <w:t>UR</w:t>
      </w:r>
      <w:r w:rsidRPr="00A750FB">
        <w:rPr>
          <w:rFonts w:ascii="Arial" w:hAnsi="Arial" w:cs="Arial"/>
          <w:u w:val="thick" w:color="000000"/>
        </w:rPr>
        <w:t>E -I</w:t>
      </w:r>
    </w:p>
    <w:p w:rsidR="00EB443F" w:rsidRDefault="00EB443F" w:rsidP="00B42B92">
      <w:pPr>
        <w:ind w:right="-31"/>
        <w:jc w:val="center"/>
        <w:rPr>
          <w:rFonts w:ascii="Arial" w:hAnsi="Arial" w:cs="Arial"/>
          <w:spacing w:val="2"/>
          <w:u w:val="thick" w:color="000000"/>
        </w:rPr>
      </w:pPr>
    </w:p>
    <w:p w:rsidR="0043705F" w:rsidRPr="00C67CE7" w:rsidRDefault="009672AC" w:rsidP="0039503F">
      <w:pPr>
        <w:ind w:right="-31"/>
        <w:jc w:val="center"/>
        <w:rPr>
          <w:rFonts w:ascii="Arial" w:hAnsi="Arial" w:cs="Arial"/>
          <w:w w:val="113"/>
          <w:sz w:val="18"/>
          <w:szCs w:val="18"/>
          <w:u w:val="thick" w:color="000000"/>
        </w:rPr>
      </w:pPr>
      <w:r w:rsidRPr="00C67CE7">
        <w:rPr>
          <w:rFonts w:ascii="Arial" w:hAnsi="Arial" w:cs="Arial"/>
          <w:spacing w:val="2"/>
          <w:sz w:val="18"/>
          <w:szCs w:val="18"/>
          <w:u w:val="thick" w:color="000000"/>
        </w:rPr>
        <w:t>FO</w:t>
      </w:r>
      <w:r w:rsidRPr="00C67CE7">
        <w:rPr>
          <w:rFonts w:ascii="Arial" w:hAnsi="Arial" w:cs="Arial"/>
          <w:sz w:val="18"/>
          <w:szCs w:val="18"/>
          <w:u w:val="thick" w:color="000000"/>
        </w:rPr>
        <w:t>R</w:t>
      </w:r>
      <w:r w:rsidRPr="00C67CE7">
        <w:rPr>
          <w:rFonts w:ascii="Arial" w:hAnsi="Arial" w:cs="Arial"/>
          <w:spacing w:val="5"/>
          <w:sz w:val="18"/>
          <w:szCs w:val="18"/>
          <w:u w:val="thick" w:color="000000"/>
        </w:rPr>
        <w:t>M</w:t>
      </w:r>
      <w:r w:rsidRPr="00C67CE7">
        <w:rPr>
          <w:rFonts w:ascii="Arial" w:hAnsi="Arial" w:cs="Arial"/>
          <w:spacing w:val="-6"/>
          <w:sz w:val="18"/>
          <w:szCs w:val="18"/>
          <w:u w:val="thick" w:color="000000"/>
        </w:rPr>
        <w:t>A</w:t>
      </w:r>
      <w:r w:rsidRPr="00C67CE7">
        <w:rPr>
          <w:rFonts w:ascii="Arial" w:hAnsi="Arial" w:cs="Arial"/>
          <w:sz w:val="18"/>
          <w:szCs w:val="18"/>
          <w:u w:val="thick" w:color="000000"/>
        </w:rPr>
        <w:t xml:space="preserve">T </w:t>
      </w:r>
      <w:r w:rsidRPr="00C67CE7">
        <w:rPr>
          <w:rFonts w:ascii="Arial" w:hAnsi="Arial" w:cs="Arial"/>
          <w:spacing w:val="2"/>
          <w:sz w:val="18"/>
          <w:szCs w:val="18"/>
          <w:u w:val="thick" w:color="000000"/>
        </w:rPr>
        <w:t>F</w:t>
      </w:r>
      <w:r w:rsidRPr="00C67CE7">
        <w:rPr>
          <w:rFonts w:ascii="Arial" w:hAnsi="Arial" w:cs="Arial"/>
          <w:sz w:val="18"/>
          <w:szCs w:val="18"/>
          <w:u w:val="thick" w:color="000000"/>
        </w:rPr>
        <w:t xml:space="preserve">OR </w:t>
      </w:r>
      <w:r w:rsidRPr="00C67CE7">
        <w:rPr>
          <w:rFonts w:ascii="Arial" w:hAnsi="Arial" w:cs="Arial"/>
          <w:spacing w:val="-1"/>
          <w:sz w:val="18"/>
          <w:szCs w:val="18"/>
          <w:u w:val="thick" w:color="000000"/>
        </w:rPr>
        <w:t>E</w:t>
      </w:r>
      <w:r w:rsidRPr="00C67CE7">
        <w:rPr>
          <w:rFonts w:ascii="Arial" w:hAnsi="Arial" w:cs="Arial"/>
          <w:spacing w:val="4"/>
          <w:sz w:val="18"/>
          <w:szCs w:val="18"/>
          <w:u w:val="thick" w:color="000000"/>
        </w:rPr>
        <w:t>L</w:t>
      </w:r>
      <w:r w:rsidRPr="00C67CE7">
        <w:rPr>
          <w:rFonts w:ascii="Arial" w:hAnsi="Arial" w:cs="Arial"/>
          <w:spacing w:val="3"/>
          <w:sz w:val="18"/>
          <w:szCs w:val="18"/>
          <w:u w:val="thick" w:color="000000"/>
        </w:rPr>
        <w:t>E</w:t>
      </w:r>
      <w:r w:rsidRPr="00C67CE7">
        <w:rPr>
          <w:rFonts w:ascii="Arial" w:hAnsi="Arial" w:cs="Arial"/>
          <w:spacing w:val="-2"/>
          <w:sz w:val="18"/>
          <w:szCs w:val="18"/>
          <w:u w:val="thick" w:color="000000"/>
        </w:rPr>
        <w:t>T</w:t>
      </w:r>
      <w:r w:rsidRPr="00C67CE7">
        <w:rPr>
          <w:rFonts w:ascii="Arial" w:hAnsi="Arial" w:cs="Arial"/>
          <w:sz w:val="18"/>
          <w:szCs w:val="18"/>
          <w:u w:val="thick" w:color="000000"/>
        </w:rPr>
        <w:t>RIC</w:t>
      </w:r>
      <w:r w:rsidRPr="00C67CE7">
        <w:rPr>
          <w:rFonts w:ascii="Arial" w:hAnsi="Arial" w:cs="Arial"/>
          <w:spacing w:val="2"/>
          <w:sz w:val="18"/>
          <w:szCs w:val="18"/>
          <w:u w:val="thick" w:color="000000"/>
        </w:rPr>
        <w:t>IT</w:t>
      </w:r>
      <w:r w:rsidRPr="00C67CE7">
        <w:rPr>
          <w:rFonts w:ascii="Arial" w:hAnsi="Arial" w:cs="Arial"/>
          <w:sz w:val="18"/>
          <w:szCs w:val="18"/>
          <w:u w:val="thick" w:color="000000"/>
        </w:rPr>
        <w:t xml:space="preserve">Y </w:t>
      </w:r>
      <w:r w:rsidRPr="00C67CE7">
        <w:rPr>
          <w:rFonts w:ascii="Arial" w:hAnsi="Arial" w:cs="Arial"/>
          <w:spacing w:val="4"/>
          <w:sz w:val="18"/>
          <w:szCs w:val="18"/>
          <w:u w:val="thick" w:color="000000"/>
        </w:rPr>
        <w:t xml:space="preserve"> S</w:t>
      </w:r>
      <w:r w:rsidRPr="00C67CE7">
        <w:rPr>
          <w:rFonts w:ascii="Arial" w:hAnsi="Arial" w:cs="Arial"/>
          <w:spacing w:val="-8"/>
          <w:sz w:val="18"/>
          <w:szCs w:val="18"/>
          <w:u w:val="thick" w:color="000000"/>
        </w:rPr>
        <w:t>A</w:t>
      </w:r>
      <w:r w:rsidRPr="00C67CE7">
        <w:rPr>
          <w:rFonts w:ascii="Arial" w:hAnsi="Arial" w:cs="Arial"/>
          <w:spacing w:val="4"/>
          <w:sz w:val="18"/>
          <w:szCs w:val="18"/>
          <w:u w:val="thick" w:color="000000"/>
        </w:rPr>
        <w:t>FT</w:t>
      </w:r>
      <w:r w:rsidRPr="00C67CE7">
        <w:rPr>
          <w:rFonts w:ascii="Arial" w:hAnsi="Arial" w:cs="Arial"/>
          <w:sz w:val="18"/>
          <w:szCs w:val="18"/>
          <w:u w:val="thick" w:color="000000"/>
        </w:rPr>
        <w:t xml:space="preserve">Y </w:t>
      </w:r>
      <w:r w:rsidRPr="00C67CE7">
        <w:rPr>
          <w:rFonts w:ascii="Arial" w:hAnsi="Arial" w:cs="Arial"/>
          <w:spacing w:val="-4"/>
          <w:sz w:val="18"/>
          <w:szCs w:val="18"/>
          <w:u w:val="thick" w:color="000000"/>
        </w:rPr>
        <w:t>A</w:t>
      </w:r>
      <w:r w:rsidRPr="00C67CE7">
        <w:rPr>
          <w:rFonts w:ascii="Arial" w:hAnsi="Arial" w:cs="Arial"/>
          <w:spacing w:val="1"/>
          <w:sz w:val="18"/>
          <w:szCs w:val="18"/>
          <w:u w:val="thick" w:color="000000"/>
        </w:rPr>
        <w:t>U</w:t>
      </w:r>
      <w:r w:rsidRPr="00C67CE7">
        <w:rPr>
          <w:rFonts w:ascii="Arial" w:hAnsi="Arial" w:cs="Arial"/>
          <w:spacing w:val="3"/>
          <w:sz w:val="18"/>
          <w:szCs w:val="18"/>
          <w:u w:val="thick" w:color="000000"/>
        </w:rPr>
        <w:t>D</w:t>
      </w:r>
      <w:r w:rsidRPr="00C67CE7">
        <w:rPr>
          <w:rFonts w:ascii="Arial" w:hAnsi="Arial" w:cs="Arial"/>
          <w:spacing w:val="2"/>
          <w:sz w:val="18"/>
          <w:szCs w:val="18"/>
          <w:u w:val="thick" w:color="000000"/>
        </w:rPr>
        <w:t>I</w:t>
      </w:r>
      <w:r w:rsidRPr="00C67CE7">
        <w:rPr>
          <w:rFonts w:ascii="Arial" w:hAnsi="Arial" w:cs="Arial"/>
          <w:sz w:val="18"/>
          <w:szCs w:val="18"/>
          <w:u w:val="thick" w:color="000000"/>
        </w:rPr>
        <w:t>T</w:t>
      </w:r>
      <w:r w:rsidR="00C67CE7" w:rsidRPr="00C67CE7">
        <w:rPr>
          <w:rFonts w:ascii="Arial" w:hAnsi="Arial" w:cs="Arial"/>
          <w:sz w:val="18"/>
          <w:szCs w:val="18"/>
          <w:u w:val="thick" w:color="000000"/>
        </w:rPr>
        <w:t xml:space="preserve"> </w:t>
      </w:r>
      <w:r w:rsidRPr="00C67CE7">
        <w:rPr>
          <w:rFonts w:ascii="Arial" w:hAnsi="Arial" w:cs="Arial"/>
          <w:spacing w:val="3"/>
          <w:w w:val="112"/>
          <w:sz w:val="18"/>
          <w:szCs w:val="18"/>
          <w:u w:val="thick" w:color="000000"/>
        </w:rPr>
        <w:t>R</w:t>
      </w:r>
      <w:r w:rsidRPr="00C67CE7">
        <w:rPr>
          <w:rFonts w:ascii="Arial" w:hAnsi="Arial" w:cs="Arial"/>
          <w:spacing w:val="-1"/>
          <w:w w:val="113"/>
          <w:sz w:val="18"/>
          <w:szCs w:val="18"/>
          <w:u w:val="thick" w:color="000000"/>
        </w:rPr>
        <w:t>E</w:t>
      </w:r>
      <w:r w:rsidRPr="00C67CE7">
        <w:rPr>
          <w:rFonts w:ascii="Arial" w:hAnsi="Arial" w:cs="Arial"/>
          <w:w w:val="124"/>
          <w:sz w:val="18"/>
          <w:szCs w:val="18"/>
          <w:u w:val="thick" w:color="000000"/>
        </w:rPr>
        <w:t>P</w:t>
      </w:r>
      <w:r w:rsidRPr="00C67CE7">
        <w:rPr>
          <w:rFonts w:ascii="Arial" w:hAnsi="Arial" w:cs="Arial"/>
          <w:spacing w:val="2"/>
          <w:w w:val="111"/>
          <w:sz w:val="18"/>
          <w:szCs w:val="18"/>
          <w:u w:val="thick" w:color="000000"/>
        </w:rPr>
        <w:t>O</w:t>
      </w:r>
      <w:r w:rsidRPr="00C67CE7">
        <w:rPr>
          <w:rFonts w:ascii="Arial" w:hAnsi="Arial" w:cs="Arial"/>
          <w:spacing w:val="1"/>
          <w:w w:val="112"/>
          <w:sz w:val="18"/>
          <w:szCs w:val="18"/>
          <w:u w:val="thick" w:color="000000"/>
        </w:rPr>
        <w:t>R</w:t>
      </w:r>
      <w:r w:rsidRPr="00C67CE7">
        <w:rPr>
          <w:rFonts w:ascii="Arial" w:hAnsi="Arial" w:cs="Arial"/>
          <w:w w:val="103"/>
          <w:sz w:val="18"/>
          <w:szCs w:val="18"/>
          <w:u w:val="thick" w:color="000000"/>
        </w:rPr>
        <w:t>T</w:t>
      </w:r>
      <w:r w:rsidR="00C67CE7" w:rsidRPr="00C67CE7">
        <w:rPr>
          <w:rFonts w:ascii="Arial" w:hAnsi="Arial" w:cs="Arial"/>
          <w:w w:val="103"/>
          <w:sz w:val="18"/>
          <w:szCs w:val="18"/>
          <w:u w:val="thick" w:color="000000"/>
        </w:rPr>
        <w:t xml:space="preserve"> </w:t>
      </w:r>
      <w:r w:rsidRPr="00C67CE7">
        <w:rPr>
          <w:rFonts w:ascii="Arial" w:hAnsi="Arial" w:cs="Arial"/>
          <w:spacing w:val="2"/>
          <w:sz w:val="18"/>
          <w:szCs w:val="18"/>
          <w:u w:val="thick" w:color="000000"/>
        </w:rPr>
        <w:t>F</w:t>
      </w:r>
      <w:r w:rsidRPr="00C67CE7">
        <w:rPr>
          <w:rFonts w:ascii="Arial" w:hAnsi="Arial" w:cs="Arial"/>
          <w:sz w:val="18"/>
          <w:szCs w:val="18"/>
          <w:u w:val="thick" w:color="000000"/>
        </w:rPr>
        <w:t xml:space="preserve">OR </w:t>
      </w:r>
      <w:r w:rsidRPr="00C67CE7">
        <w:rPr>
          <w:rFonts w:ascii="Arial" w:hAnsi="Arial" w:cs="Arial"/>
          <w:w w:val="124"/>
          <w:sz w:val="18"/>
          <w:szCs w:val="18"/>
          <w:u w:val="thick" w:color="000000"/>
        </w:rPr>
        <w:t>P</w:t>
      </w:r>
      <w:r w:rsidRPr="00C67CE7">
        <w:rPr>
          <w:rFonts w:ascii="Arial" w:hAnsi="Arial" w:cs="Arial"/>
          <w:w w:val="112"/>
          <w:sz w:val="18"/>
          <w:szCs w:val="18"/>
          <w:u w:val="thick" w:color="000000"/>
        </w:rPr>
        <w:t>R</w:t>
      </w:r>
      <w:r w:rsidRPr="00C67CE7">
        <w:rPr>
          <w:rFonts w:ascii="Arial" w:hAnsi="Arial" w:cs="Arial"/>
          <w:spacing w:val="3"/>
          <w:w w:val="113"/>
          <w:sz w:val="18"/>
          <w:szCs w:val="18"/>
          <w:u w:val="thick" w:color="000000"/>
        </w:rPr>
        <w:t>E</w:t>
      </w:r>
      <w:r w:rsidRPr="00C67CE7">
        <w:rPr>
          <w:rFonts w:ascii="Arial" w:hAnsi="Arial" w:cs="Arial"/>
          <w:w w:val="97"/>
          <w:sz w:val="18"/>
          <w:szCs w:val="18"/>
          <w:u w:val="thick" w:color="000000"/>
        </w:rPr>
        <w:t>M</w:t>
      </w:r>
      <w:r w:rsidRPr="00C67CE7">
        <w:rPr>
          <w:rFonts w:ascii="Arial" w:hAnsi="Arial" w:cs="Arial"/>
          <w:w w:val="86"/>
          <w:sz w:val="18"/>
          <w:szCs w:val="18"/>
          <w:u w:val="thick" w:color="000000"/>
        </w:rPr>
        <w:t>I</w:t>
      </w:r>
      <w:r w:rsidRPr="00C67CE7">
        <w:rPr>
          <w:rFonts w:ascii="Arial" w:hAnsi="Arial" w:cs="Arial"/>
          <w:w w:val="124"/>
          <w:sz w:val="18"/>
          <w:szCs w:val="18"/>
          <w:u w:val="thick" w:color="000000"/>
        </w:rPr>
        <w:t>S</w:t>
      </w:r>
      <w:r w:rsidRPr="00C67CE7">
        <w:rPr>
          <w:rFonts w:ascii="Arial" w:hAnsi="Arial" w:cs="Arial"/>
          <w:spacing w:val="3"/>
          <w:w w:val="113"/>
          <w:sz w:val="18"/>
          <w:szCs w:val="18"/>
          <w:u w:val="thick" w:color="000000"/>
        </w:rPr>
        <w:t>E</w:t>
      </w:r>
      <w:r w:rsidRPr="00C67CE7">
        <w:rPr>
          <w:rFonts w:ascii="Arial" w:hAnsi="Arial" w:cs="Arial"/>
          <w:w w:val="124"/>
          <w:sz w:val="18"/>
          <w:szCs w:val="18"/>
          <w:u w:val="thick" w:color="000000"/>
        </w:rPr>
        <w:t>S</w:t>
      </w:r>
      <w:r w:rsidR="00C67CE7" w:rsidRPr="00C67CE7">
        <w:rPr>
          <w:rFonts w:ascii="Arial" w:hAnsi="Arial" w:cs="Arial"/>
          <w:w w:val="124"/>
          <w:sz w:val="18"/>
          <w:szCs w:val="18"/>
          <w:u w:val="thick" w:color="000000"/>
        </w:rPr>
        <w:t xml:space="preserve"> </w:t>
      </w:r>
      <w:r w:rsidRPr="00C67CE7">
        <w:rPr>
          <w:rFonts w:ascii="Arial" w:hAnsi="Arial" w:cs="Arial"/>
          <w:spacing w:val="5"/>
          <w:sz w:val="18"/>
          <w:szCs w:val="18"/>
          <w:u w:val="thick" w:color="000000"/>
        </w:rPr>
        <w:t>H</w:t>
      </w:r>
      <w:r w:rsidRPr="00C67CE7">
        <w:rPr>
          <w:rFonts w:ascii="Arial" w:hAnsi="Arial" w:cs="Arial"/>
          <w:spacing w:val="-4"/>
          <w:sz w:val="18"/>
          <w:szCs w:val="18"/>
          <w:u w:val="thick" w:color="000000"/>
        </w:rPr>
        <w:t>A</w:t>
      </w:r>
      <w:r w:rsidRPr="00C67CE7">
        <w:rPr>
          <w:rFonts w:ascii="Arial" w:hAnsi="Arial" w:cs="Arial"/>
          <w:sz w:val="18"/>
          <w:szCs w:val="18"/>
          <w:u w:val="thick" w:color="000000"/>
        </w:rPr>
        <w:t>VI</w:t>
      </w:r>
      <w:r w:rsidRPr="00C67CE7">
        <w:rPr>
          <w:rFonts w:ascii="Arial" w:hAnsi="Arial" w:cs="Arial"/>
          <w:spacing w:val="1"/>
          <w:sz w:val="18"/>
          <w:szCs w:val="18"/>
          <w:u w:val="thick" w:color="000000"/>
        </w:rPr>
        <w:t>N</w:t>
      </w:r>
      <w:r w:rsidRPr="00C67CE7">
        <w:rPr>
          <w:rFonts w:ascii="Arial" w:hAnsi="Arial" w:cs="Arial"/>
          <w:sz w:val="18"/>
          <w:szCs w:val="18"/>
          <w:u w:val="thick" w:color="000000"/>
        </w:rPr>
        <w:t>G</w:t>
      </w:r>
      <w:r w:rsidR="00C67CE7" w:rsidRPr="00C67CE7">
        <w:rPr>
          <w:rFonts w:ascii="Arial" w:hAnsi="Arial" w:cs="Arial"/>
          <w:sz w:val="18"/>
          <w:szCs w:val="18"/>
          <w:u w:val="thick" w:color="000000"/>
        </w:rPr>
        <w:t xml:space="preserve"> </w:t>
      </w:r>
      <w:r w:rsidRPr="00C67CE7">
        <w:rPr>
          <w:rFonts w:ascii="Arial" w:hAnsi="Arial" w:cs="Arial"/>
          <w:spacing w:val="2"/>
          <w:sz w:val="18"/>
          <w:szCs w:val="18"/>
          <w:u w:val="thick" w:color="000000"/>
        </w:rPr>
        <w:t>O</w:t>
      </w:r>
      <w:r w:rsidRPr="00C67CE7">
        <w:rPr>
          <w:rFonts w:ascii="Arial" w:hAnsi="Arial" w:cs="Arial"/>
          <w:spacing w:val="1"/>
          <w:sz w:val="18"/>
          <w:szCs w:val="18"/>
          <w:u w:val="thick" w:color="000000"/>
        </w:rPr>
        <w:t>N</w:t>
      </w:r>
      <w:r w:rsidRPr="00C67CE7">
        <w:rPr>
          <w:rFonts w:ascii="Arial" w:hAnsi="Arial" w:cs="Arial"/>
          <w:sz w:val="18"/>
          <w:szCs w:val="18"/>
          <w:u w:val="thick" w:color="000000"/>
        </w:rPr>
        <w:t>E</w:t>
      </w:r>
      <w:r w:rsidR="00C67CE7" w:rsidRPr="00C67CE7">
        <w:rPr>
          <w:rFonts w:ascii="Arial" w:hAnsi="Arial" w:cs="Arial"/>
          <w:sz w:val="18"/>
          <w:szCs w:val="18"/>
          <w:u w:val="thick" w:color="000000"/>
        </w:rPr>
        <w:t xml:space="preserve"> </w:t>
      </w:r>
      <w:r w:rsidRPr="00C67CE7">
        <w:rPr>
          <w:rFonts w:ascii="Arial" w:hAnsi="Arial" w:cs="Arial"/>
          <w:spacing w:val="2"/>
          <w:w w:val="109"/>
          <w:sz w:val="18"/>
          <w:szCs w:val="18"/>
          <w:u w:val="thick" w:color="000000"/>
        </w:rPr>
        <w:t>F</w:t>
      </w:r>
      <w:r w:rsidRPr="00C67CE7">
        <w:rPr>
          <w:rFonts w:ascii="Arial" w:hAnsi="Arial" w:cs="Arial"/>
          <w:w w:val="109"/>
          <w:sz w:val="18"/>
          <w:szCs w:val="18"/>
          <w:u w:val="thick" w:color="000000"/>
        </w:rPr>
        <w:t>LO</w:t>
      </w:r>
      <w:r w:rsidRPr="00C67CE7">
        <w:rPr>
          <w:rFonts w:ascii="Arial" w:hAnsi="Arial" w:cs="Arial"/>
          <w:spacing w:val="2"/>
          <w:w w:val="109"/>
          <w:sz w:val="18"/>
          <w:szCs w:val="18"/>
          <w:u w:val="thick" w:color="000000"/>
        </w:rPr>
        <w:t>O</w:t>
      </w:r>
      <w:r w:rsidRPr="00C67CE7">
        <w:rPr>
          <w:rFonts w:ascii="Arial" w:hAnsi="Arial" w:cs="Arial"/>
          <w:w w:val="109"/>
          <w:sz w:val="18"/>
          <w:szCs w:val="18"/>
          <w:u w:val="thick" w:color="000000"/>
        </w:rPr>
        <w:t>R</w:t>
      </w:r>
      <w:r w:rsidR="00C67CE7" w:rsidRPr="00C67CE7">
        <w:rPr>
          <w:rFonts w:ascii="Arial" w:hAnsi="Arial" w:cs="Arial"/>
          <w:w w:val="109"/>
          <w:sz w:val="18"/>
          <w:szCs w:val="18"/>
          <w:u w:val="thick" w:color="000000"/>
        </w:rPr>
        <w:t xml:space="preserve"> </w:t>
      </w:r>
      <w:r w:rsidRPr="00C67CE7">
        <w:rPr>
          <w:rFonts w:ascii="Arial" w:hAnsi="Arial" w:cs="Arial"/>
          <w:sz w:val="18"/>
          <w:szCs w:val="18"/>
          <w:u w:val="thick" w:color="000000"/>
        </w:rPr>
        <w:t>&amp;</w:t>
      </w:r>
      <w:r w:rsidR="00C67CE7" w:rsidRPr="00C67CE7">
        <w:rPr>
          <w:rFonts w:ascii="Arial" w:hAnsi="Arial" w:cs="Arial"/>
          <w:sz w:val="18"/>
          <w:szCs w:val="18"/>
          <w:u w:val="thick" w:color="000000"/>
        </w:rPr>
        <w:t xml:space="preserve"> </w:t>
      </w:r>
      <w:r w:rsidRPr="00C67CE7">
        <w:rPr>
          <w:rFonts w:ascii="Arial" w:hAnsi="Arial" w:cs="Arial"/>
          <w:w w:val="111"/>
          <w:sz w:val="18"/>
          <w:szCs w:val="18"/>
          <w:u w:val="thick" w:color="000000"/>
        </w:rPr>
        <w:t>O</w:t>
      </w:r>
      <w:r w:rsidRPr="00C67CE7">
        <w:rPr>
          <w:rFonts w:ascii="Arial" w:hAnsi="Arial" w:cs="Arial"/>
          <w:spacing w:val="2"/>
          <w:w w:val="113"/>
          <w:sz w:val="18"/>
          <w:szCs w:val="18"/>
          <w:u w:val="thick" w:color="000000"/>
        </w:rPr>
        <w:t>F</w:t>
      </w:r>
      <w:r w:rsidRPr="00C67CE7">
        <w:rPr>
          <w:rFonts w:ascii="Arial" w:hAnsi="Arial" w:cs="Arial"/>
          <w:w w:val="113"/>
          <w:sz w:val="18"/>
          <w:szCs w:val="18"/>
          <w:u w:val="thick" w:color="000000"/>
        </w:rPr>
        <w:t>F</w:t>
      </w:r>
      <w:r w:rsidRPr="00C67CE7">
        <w:rPr>
          <w:rFonts w:ascii="Arial" w:hAnsi="Arial" w:cs="Arial"/>
          <w:w w:val="86"/>
          <w:sz w:val="18"/>
          <w:szCs w:val="18"/>
          <w:u w:val="thick" w:color="000000"/>
        </w:rPr>
        <w:t>I</w:t>
      </w:r>
      <w:r w:rsidRPr="00C67CE7">
        <w:rPr>
          <w:rFonts w:ascii="Arial" w:hAnsi="Arial" w:cs="Arial"/>
          <w:spacing w:val="1"/>
          <w:w w:val="112"/>
          <w:sz w:val="18"/>
          <w:szCs w:val="18"/>
          <w:u w:val="thick" w:color="000000"/>
        </w:rPr>
        <w:t>C</w:t>
      </w:r>
      <w:r w:rsidRPr="00C67CE7">
        <w:rPr>
          <w:rFonts w:ascii="Arial" w:hAnsi="Arial" w:cs="Arial"/>
          <w:w w:val="113"/>
          <w:sz w:val="18"/>
          <w:szCs w:val="18"/>
          <w:u w:val="thick" w:color="000000"/>
        </w:rPr>
        <w:t>E</w:t>
      </w:r>
    </w:p>
    <w:p w:rsidR="00F17BD0" w:rsidRPr="00A750FB" w:rsidRDefault="00F17BD0" w:rsidP="0039503F">
      <w:pPr>
        <w:ind w:right="-31"/>
        <w:jc w:val="center"/>
        <w:rPr>
          <w:rFonts w:ascii="Arial" w:hAnsi="Arial" w:cs="Arial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8"/>
        <w:gridCol w:w="4394"/>
      </w:tblGrid>
      <w:tr w:rsidR="0043705F" w:rsidRPr="00A750FB" w:rsidTr="0039503F">
        <w:trPr>
          <w:trHeight w:hRule="exact" w:val="325"/>
        </w:trPr>
        <w:tc>
          <w:tcPr>
            <w:tcW w:w="50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7"/>
              </w:rPr>
              <w:t>B</w:t>
            </w:r>
            <w:r w:rsidRPr="00A750FB">
              <w:rPr>
                <w:rFonts w:ascii="Arial" w:hAnsi="Arial" w:cs="Arial"/>
                <w:spacing w:val="5"/>
                <w:w w:val="107"/>
              </w:rPr>
              <w:t>R</w:t>
            </w:r>
            <w:r w:rsidRPr="00A750FB">
              <w:rPr>
                <w:rFonts w:ascii="Arial" w:hAnsi="Arial" w:cs="Arial"/>
                <w:spacing w:val="-9"/>
                <w:w w:val="107"/>
              </w:rPr>
              <w:t>A</w:t>
            </w:r>
            <w:r w:rsidRPr="00A750FB">
              <w:rPr>
                <w:rFonts w:ascii="Arial" w:hAnsi="Arial" w:cs="Arial"/>
                <w:spacing w:val="5"/>
                <w:w w:val="107"/>
              </w:rPr>
              <w:t>N</w:t>
            </w:r>
            <w:r w:rsidRPr="00A750FB">
              <w:rPr>
                <w:rFonts w:ascii="Arial" w:hAnsi="Arial" w:cs="Arial"/>
                <w:w w:val="107"/>
              </w:rPr>
              <w:t>CH</w:t>
            </w:r>
            <w:r w:rsidR="00F17BD0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E &amp;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w w:val="113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41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DD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24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4"/>
                <w:w w:val="124"/>
              </w:rPr>
              <w:t>S</w:t>
            </w:r>
            <w:r w:rsidRPr="00A750FB">
              <w:rPr>
                <w:rFonts w:ascii="Arial" w:hAnsi="Arial" w:cs="Arial"/>
                <w:spacing w:val="-8"/>
                <w:w w:val="103"/>
              </w:rPr>
              <w:t>A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="00F17BD0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3"/>
              </w:rPr>
              <w:t>L</w:t>
            </w:r>
            <w:r w:rsidRPr="00A750FB">
              <w:rPr>
                <w:rFonts w:ascii="Arial" w:hAnsi="Arial" w:cs="Arial"/>
                <w:spacing w:val="6"/>
                <w:w w:val="111"/>
              </w:rPr>
              <w:t>O</w:t>
            </w:r>
            <w:r w:rsidRPr="00A750FB">
              <w:rPr>
                <w:rFonts w:ascii="Arial" w:hAnsi="Arial" w:cs="Arial"/>
                <w:spacing w:val="-8"/>
                <w:w w:val="103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41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O</w:t>
            </w:r>
            <w:r w:rsidRPr="00A750FB">
              <w:rPr>
                <w:rFonts w:ascii="Arial" w:hAnsi="Arial" w:cs="Arial"/>
                <w:w w:val="107"/>
              </w:rPr>
              <w:t>NN</w:t>
            </w:r>
            <w:r w:rsidRPr="00A750FB">
              <w:rPr>
                <w:rFonts w:ascii="Arial" w:hAnsi="Arial" w:cs="Arial"/>
                <w:spacing w:val="-1"/>
                <w:w w:val="107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T</w:t>
            </w:r>
            <w:r w:rsidRPr="00A750FB">
              <w:rPr>
                <w:rFonts w:ascii="Arial" w:hAnsi="Arial" w:cs="Arial"/>
                <w:w w:val="107"/>
              </w:rPr>
              <w:t>ED</w:t>
            </w:r>
            <w:r w:rsidR="00F17BD0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L</w:t>
            </w:r>
            <w:r w:rsidRPr="00A750FB">
              <w:rPr>
                <w:rFonts w:ascii="Arial" w:hAnsi="Arial" w:cs="Arial"/>
                <w:spacing w:val="6"/>
                <w:w w:val="111"/>
              </w:rPr>
              <w:t>O</w:t>
            </w:r>
            <w:r w:rsidRPr="00A750FB">
              <w:rPr>
                <w:rFonts w:ascii="Arial" w:hAnsi="Arial" w:cs="Arial"/>
                <w:spacing w:val="-4"/>
                <w:w w:val="103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296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39503F">
            <w:pPr>
              <w:ind w:left="95" w:right="6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MON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  <w:spacing w:val="4"/>
              </w:rPr>
              <w:t>L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L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95"/>
              </w:rPr>
              <w:t>Y</w:t>
            </w:r>
            <w:r w:rsidR="00F17BD0">
              <w:rPr>
                <w:rFonts w:ascii="Arial" w:hAnsi="Arial" w:cs="Arial"/>
                <w:w w:val="95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B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 xml:space="preserve">L </w:t>
            </w:r>
            <w:r w:rsidRPr="00A750FB">
              <w:rPr>
                <w:rFonts w:ascii="Arial" w:hAnsi="Arial" w:cs="Arial"/>
                <w:spacing w:val="5"/>
                <w:w w:val="103"/>
              </w:rPr>
              <w:t>(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w w:val="124"/>
              </w:rPr>
              <w:t>PP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95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273"/>
        </w:trPr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39503F">
            <w:pPr>
              <w:ind w:left="95" w:right="6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OT</w:t>
            </w:r>
            <w:r w:rsidRPr="00A750FB">
              <w:rPr>
                <w:rFonts w:ascii="Arial" w:hAnsi="Arial" w:cs="Arial"/>
                <w:spacing w:val="-6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spacing w:val="2"/>
                <w:w w:val="106"/>
              </w:rPr>
              <w:t>O</w:t>
            </w:r>
            <w:r w:rsidRPr="00A750FB">
              <w:rPr>
                <w:rFonts w:ascii="Arial" w:hAnsi="Arial" w:cs="Arial"/>
                <w:spacing w:val="3"/>
                <w:w w:val="106"/>
              </w:rPr>
              <w:t>N</w:t>
            </w:r>
            <w:r w:rsidRPr="00A750FB">
              <w:rPr>
                <w:rFonts w:ascii="Arial" w:hAnsi="Arial" w:cs="Arial"/>
                <w:spacing w:val="5"/>
                <w:w w:val="106"/>
              </w:rPr>
              <w:t>N</w:t>
            </w:r>
            <w:r w:rsidRPr="00A750FB">
              <w:rPr>
                <w:rFonts w:ascii="Arial" w:hAnsi="Arial" w:cs="Arial"/>
                <w:spacing w:val="-6"/>
                <w:w w:val="106"/>
              </w:rPr>
              <w:t>A</w:t>
            </w:r>
            <w:r w:rsidRPr="00A750FB">
              <w:rPr>
                <w:rFonts w:ascii="Arial" w:hAnsi="Arial" w:cs="Arial"/>
                <w:spacing w:val="4"/>
                <w:w w:val="106"/>
              </w:rPr>
              <w:t>G</w:t>
            </w:r>
            <w:r w:rsidRPr="00A750FB">
              <w:rPr>
                <w:rFonts w:ascii="Arial" w:hAnsi="Arial" w:cs="Arial"/>
                <w:w w:val="106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R 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ND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="00F17BD0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L</w:t>
            </w:r>
            <w:r w:rsidRPr="00A750FB">
              <w:rPr>
                <w:rFonts w:ascii="Arial" w:hAnsi="Arial" w:cs="Arial"/>
                <w:spacing w:val="6"/>
                <w:w w:val="111"/>
              </w:rPr>
              <w:t>O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39503F">
        <w:trPr>
          <w:trHeight w:hRule="exact" w:val="343"/>
        </w:trPr>
        <w:tc>
          <w:tcPr>
            <w:tcW w:w="50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E</w:t>
            </w:r>
            <w:r w:rsidRPr="00A750FB">
              <w:rPr>
                <w:rFonts w:ascii="Arial" w:hAnsi="Arial" w:cs="Arial"/>
              </w:rPr>
              <w:t>A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F17BD0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B</w:t>
            </w:r>
            <w:r w:rsidRPr="00A750FB">
              <w:rPr>
                <w:rFonts w:ascii="Arial" w:hAnsi="Arial" w:cs="Arial"/>
                <w:spacing w:val="7"/>
                <w:w w:val="112"/>
              </w:rPr>
              <w:t>R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Default="00A2746B" w:rsidP="00DA3079">
      <w:pPr>
        <w:rPr>
          <w:rFonts w:ascii="Arial" w:hAnsi="Arial" w:cs="Arial"/>
          <w:w w:val="124"/>
        </w:rPr>
      </w:pPr>
      <w:r w:rsidRPr="00A2746B">
        <w:rPr>
          <w:rFonts w:ascii="Arial" w:hAnsi="Arial" w:cs="Arial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93.65pt;margin-top:12.05pt;width:455.75pt;height:516.75pt;z-index:-5108;mso-position-horizontal-relative:page;mso-position-vertical-relative:text" filled="f" stroked="f">
            <v:textbox style="mso-next-textbox:#_x0000_s1105" inset="0,0,0,0">
              <w:txbxContent>
                <w:tbl>
                  <w:tblPr>
                    <w:tblW w:w="90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8"/>
                    <w:gridCol w:w="5617"/>
                    <w:gridCol w:w="1276"/>
                    <w:gridCol w:w="1417"/>
                  </w:tblGrid>
                  <w:tr w:rsidR="00632A82" w:rsidRPr="00EB443F" w:rsidTr="0039503F">
                    <w:trPr>
                      <w:trHeight w:hRule="exact" w:val="442"/>
                    </w:trPr>
                    <w:tc>
                      <w:tcPr>
                        <w:tcW w:w="76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3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121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9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1985" w:right="1282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9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20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6"/>
                            <w:w w:val="10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C40395">
                        <w:pPr>
                          <w:spacing w:before="3" w:line="247" w:lineRule="auto"/>
                          <w:ind w:left="1" w:right="109" w:firstLine="3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K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 xml:space="preserve">S </w:t>
                        </w:r>
                      </w:p>
                    </w:tc>
                  </w:tr>
                  <w:tr w:rsidR="00632A82" w:rsidRPr="00EB443F" w:rsidTr="0039503F">
                    <w:trPr>
                      <w:trHeight w:hRule="exact" w:val="562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1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1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32"/>
                          <w:ind w:left="97" w:right="55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PN 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8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9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9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9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9"/>
                          </w:rPr>
                          <w:t xml:space="preserve">Bs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R 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1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39503F">
                    <w:trPr>
                      <w:trHeight w:hRule="exact" w:val="993"/>
                    </w:trPr>
                    <w:tc>
                      <w:tcPr>
                        <w:tcW w:w="7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2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11"/>
                          <w:ind w:left="97" w:right="6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TS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6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ERG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6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6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6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AL RO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  /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1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AS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MAI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AN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K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39503F">
                    <w:trPr>
                      <w:trHeight w:hRule="exact" w:val="1210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3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39503F">
                        <w:pPr>
                          <w:spacing w:before="1"/>
                          <w:ind w:left="97" w:right="6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>MP RO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M, DG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OM,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PS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C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M,  ELE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L PA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EL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OO</w:t>
                        </w:r>
                        <w:r w:rsidRPr="00EB443F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>AI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TA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GO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D CO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DI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SO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LE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8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4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4"/>
                          </w:rPr>
                          <w:t>Z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4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4"/>
                          </w:rPr>
                          <w:t>US</w:t>
                        </w:r>
                        <w:r>
                          <w:rPr>
                            <w:rFonts w:ascii="Arial" w:hAnsi="Arial" w:cs="Arial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LD 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S   ARE    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ED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3738F7">
                    <w:trPr>
                      <w:trHeight w:hRule="exact" w:val="852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7" w:line="28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4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39503F">
                        <w:pPr>
                          <w:spacing w:before="68"/>
                          <w:ind w:left="97" w:right="70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9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</w:rPr>
                          <w:t>AT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EP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2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8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8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 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AL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,D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ST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IB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>TION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 xml:space="preserve">,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AL 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NT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,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7" w:line="28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39503F">
                    <w:trPr>
                      <w:trHeight w:hRule="exact" w:val="698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17"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5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1"/>
                          <w:ind w:left="97" w:right="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ARE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w w:val="107"/>
                          </w:rPr>
                          <w:t>CON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7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7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7"/>
                          </w:rPr>
                          <w:t>TED</w:t>
                        </w:r>
                        <w:r>
                          <w:rPr>
                            <w:rFonts w:ascii="Arial" w:hAnsi="Arial" w:cs="Arial"/>
                            <w:w w:val="107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F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17"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39503F">
                    <w:trPr>
                      <w:trHeight w:hRule="exact" w:val="443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2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6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C40395">
                        <w:pPr>
                          <w:spacing w:before="3"/>
                          <w:ind w:left="97" w:right="53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</w:rPr>
                          <w:t xml:space="preserve">NG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</w:rPr>
                          <w:t>AI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IN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OPE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0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Y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2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39503F">
                    <w:trPr>
                      <w:trHeight w:hRule="exact" w:val="1270"/>
                    </w:trPr>
                    <w:tc>
                      <w:tcPr>
                        <w:tcW w:w="7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7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C40395">
                        <w:pPr>
                          <w:spacing w:before="3"/>
                          <w:ind w:left="97" w:right="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</w:rPr>
                          <w:t>EX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AU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 xml:space="preserve"> FANS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VE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TION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w w:val="113"/>
                          </w:rPr>
                          <w:t xml:space="preserve">F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L RO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M </w:t>
                        </w:r>
                        <w:r w:rsidRPr="00EB443F">
                          <w:rPr>
                            <w:rFonts w:ascii="Arial" w:hAnsi="Arial" w:cs="Arial"/>
                          </w:rPr>
                          <w:t>/ELE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OM/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 xml:space="preserve"> U</w:t>
                        </w:r>
                        <w:r w:rsidRPr="00EB443F">
                          <w:rPr>
                            <w:rFonts w:ascii="Arial" w:hAnsi="Arial" w:cs="Arial"/>
                          </w:rPr>
                          <w:t>PS  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M / </w:t>
                        </w:r>
                        <w:r w:rsidRPr="00EB443F">
                          <w:rPr>
                            <w:rFonts w:ascii="Arial" w:hAnsi="Arial" w:cs="Arial"/>
                            <w:w w:val="107"/>
                          </w:rPr>
                          <w:t xml:space="preserve">DG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T 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M IS 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ND NO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APE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,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ERIAL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AP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S  KE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AR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S /UPS /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TT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24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39503F">
                    <w:trPr>
                      <w:trHeight w:hRule="exact" w:val="1402"/>
                    </w:trPr>
                    <w:tc>
                      <w:tcPr>
                        <w:tcW w:w="7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4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8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C40395">
                        <w:pPr>
                          <w:spacing w:before="3"/>
                          <w:ind w:left="97" w:right="68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NAL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Y IS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NG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CITY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 ACCO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</w:rPr>
                          <w:t xml:space="preserve">NT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HI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LOAD 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10"/>
                            <w:w w:val="112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OR /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w w:val="11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OAD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C </w:t>
                        </w:r>
                        <w:r w:rsidRPr="00EB443F">
                          <w:rPr>
                            <w:rFonts w:ascii="Arial" w:hAnsi="Arial" w:cs="Arial"/>
                          </w:rPr>
                          <w:t>(AC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TA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LS 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F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AY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/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33"/>
                          </w:rPr>
                          <w:t>J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UN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/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33"/>
                          </w:rPr>
                          <w:t>J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L LOAD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Q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(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before="4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1E389F">
                    <w:trPr>
                      <w:trHeight w:hRule="exact" w:val="1212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65" w:right="2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9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C40395">
                        <w:pPr>
                          <w:spacing w:before="3"/>
                          <w:ind w:left="97" w:right="69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 xml:space="preserve">ER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>OAD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 xml:space="preserve"> I</w:t>
                        </w:r>
                        <w:r w:rsidRPr="00EB443F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IN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2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2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>ID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BA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SE</w:t>
                        </w:r>
                        <w:r>
                          <w:rPr>
                            <w:rFonts w:ascii="Arial" w:hAnsi="Arial" w:cs="Arial"/>
                            <w:w w:val="110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9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D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0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 xml:space="preserve">SE 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RI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Z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7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</w:rPr>
                          <w:t xml:space="preserve">IRINGS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08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ER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8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08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8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IN 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</w:rPr>
                          <w:t>DING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/ 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FF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6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EB443F" w:rsidTr="00DA3079">
                    <w:trPr>
                      <w:trHeight w:hRule="exact" w:val="1437"/>
                    </w:trPr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46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1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0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5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39503F">
                        <w:pPr>
                          <w:spacing w:before="1"/>
                          <w:ind w:left="97" w:right="65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  <w:spacing w:val="7"/>
                            <w:w w:val="106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4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ET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6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06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06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TING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24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V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  <w:w w:val="111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w w:val="112"/>
                          </w:rPr>
                          <w:t xml:space="preserve">R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5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NG 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FF OF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ON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95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w w:val="94"/>
                          </w:rPr>
                          <w:t xml:space="preserve">L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hAnsi="Arial" w:cs="Arial"/>
                          </w:rPr>
                          <w:t xml:space="preserve">IN 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w w:val="124"/>
                          </w:rPr>
                          <w:t xml:space="preserve">S </w:t>
                        </w:r>
                        <w:r w:rsidRPr="00EB443F">
                          <w:rPr>
                            <w:rFonts w:ascii="Arial" w:hAnsi="Arial" w:cs="Arial"/>
                          </w:rPr>
                          <w:t>DU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G 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ND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IN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24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9"/>
                            <w:w w:val="103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103"/>
                          </w:rPr>
                          <w:t xml:space="preserve">H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S</w:t>
                        </w:r>
                        <w:r w:rsidRPr="00EB443F">
                          <w:rPr>
                            <w:rFonts w:ascii="Arial" w:hAnsi="Arial" w:cs="Arial"/>
                            <w:spacing w:val="9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</w:rPr>
                          <w:t>H O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</w:rPr>
                          <w:t>F T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  <w:w w:val="110"/>
                          </w:rPr>
                          <w:t>PO</w:t>
                        </w:r>
                        <w:r w:rsidRPr="00EB443F">
                          <w:rPr>
                            <w:rFonts w:ascii="Arial" w:hAnsi="Arial" w:cs="Arial"/>
                            <w:spacing w:val="10"/>
                            <w:w w:val="110"/>
                          </w:rPr>
                          <w:t>W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ER S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0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>P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0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w w:val="110"/>
                          </w:rPr>
                          <w:t xml:space="preserve">Y 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TO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T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H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 xml:space="preserve">E 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</w:rPr>
                          <w:t>B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U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D</w:t>
                        </w:r>
                        <w:r w:rsidRPr="00EB443F">
                          <w:rPr>
                            <w:rFonts w:ascii="Arial" w:hAnsi="Arial" w:cs="Arial"/>
                          </w:rPr>
                          <w:t>ING/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O</w:t>
                        </w:r>
                        <w:r w:rsidRPr="00EB443F">
                          <w:rPr>
                            <w:rFonts w:ascii="Arial" w:hAnsi="Arial" w:cs="Arial"/>
                          </w:rPr>
                          <w:t xml:space="preserve">OR 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A</w:t>
                        </w:r>
                        <w:r w:rsidRPr="00EB443F">
                          <w:rPr>
                            <w:rFonts w:ascii="Arial" w:hAnsi="Arial" w:cs="Arial"/>
                          </w:rPr>
                          <w:t>SE OF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</w:rPr>
                          <w:t>F</w:t>
                        </w:r>
                        <w:r w:rsidRPr="00EB443F">
                          <w:rPr>
                            <w:rFonts w:ascii="Arial" w:hAnsi="Arial" w:cs="Arial"/>
                            <w:spacing w:val="2"/>
                          </w:rPr>
                          <w:t>I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</w:rPr>
                          <w:t>E/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-2"/>
                            <w:w w:val="97"/>
                          </w:rPr>
                          <w:t>M</w:t>
                        </w:r>
                        <w:r w:rsidRPr="00EB443F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EB443F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G</w:t>
                        </w:r>
                        <w:r w:rsidRPr="00EB443F">
                          <w:rPr>
                            <w:rFonts w:ascii="Arial" w:hAnsi="Arial" w:cs="Arial"/>
                            <w:spacing w:val="-3"/>
                            <w:w w:val="11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EB443F">
                          <w:rPr>
                            <w:rFonts w:ascii="Arial" w:hAnsi="Arial" w:cs="Arial"/>
                            <w:w w:val="95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spacing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spacing w:before="13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EB443F" w:rsidRDefault="00632A82" w:rsidP="00EB443F">
                        <w:pPr>
                          <w:ind w:left="217"/>
                          <w:rPr>
                            <w:rFonts w:ascii="Arial" w:hAnsi="Arial" w:cs="Arial"/>
                          </w:rPr>
                        </w:pPr>
                        <w:r w:rsidRPr="00EB443F">
                          <w:rPr>
                            <w:rFonts w:ascii="Arial" w:hAnsi="Arial" w:cs="Arial"/>
                          </w:rPr>
                          <w:t>Y</w:t>
                        </w:r>
                        <w:r w:rsidRPr="00EB443F">
                          <w:rPr>
                            <w:rFonts w:ascii="Arial" w:hAnsi="Arial" w:cs="Arial"/>
                            <w:spacing w:val="3"/>
                          </w:rPr>
                          <w:t>E</w:t>
                        </w:r>
                        <w:r w:rsidRPr="00EB443F">
                          <w:rPr>
                            <w:rFonts w:ascii="Arial" w:hAnsi="Arial" w:cs="Arial"/>
                          </w:rPr>
                          <w:t>S/</w:t>
                        </w:r>
                        <w:r w:rsidRPr="00EB443F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N</w:t>
                        </w:r>
                        <w:r w:rsidRPr="00EB443F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Pr="00EB443F" w:rsidRDefault="00632A82" w:rsidP="00EB443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  <w:r w:rsidR="009672AC" w:rsidRPr="00EB443F">
        <w:rPr>
          <w:rFonts w:ascii="Arial" w:hAnsi="Arial" w:cs="Arial"/>
          <w:b/>
          <w:bCs/>
          <w:w w:val="113"/>
        </w:rPr>
        <w:t>E</w:t>
      </w:r>
      <w:r w:rsidR="009672AC" w:rsidRPr="00EB443F">
        <w:rPr>
          <w:rFonts w:ascii="Arial" w:hAnsi="Arial" w:cs="Arial"/>
          <w:b/>
          <w:bCs/>
          <w:spacing w:val="2"/>
          <w:w w:val="103"/>
        </w:rPr>
        <w:t>L</w:t>
      </w:r>
      <w:r w:rsidR="009672AC" w:rsidRPr="00EB443F">
        <w:rPr>
          <w:rFonts w:ascii="Arial" w:hAnsi="Arial" w:cs="Arial"/>
          <w:b/>
          <w:bCs/>
          <w:spacing w:val="-3"/>
          <w:w w:val="113"/>
        </w:rPr>
        <w:t>E</w:t>
      </w:r>
      <w:r w:rsidR="009672AC" w:rsidRPr="00EB443F">
        <w:rPr>
          <w:rFonts w:ascii="Arial" w:hAnsi="Arial" w:cs="Arial"/>
          <w:b/>
          <w:bCs/>
          <w:spacing w:val="5"/>
          <w:w w:val="112"/>
        </w:rPr>
        <w:t>C</w:t>
      </w:r>
      <w:r w:rsidR="009672AC" w:rsidRPr="00EB443F">
        <w:rPr>
          <w:rFonts w:ascii="Arial" w:hAnsi="Arial" w:cs="Arial"/>
          <w:b/>
          <w:bCs/>
          <w:spacing w:val="-2"/>
          <w:w w:val="103"/>
        </w:rPr>
        <w:t>T</w:t>
      </w:r>
      <w:r w:rsidR="009672AC" w:rsidRPr="00EB443F">
        <w:rPr>
          <w:rFonts w:ascii="Arial" w:hAnsi="Arial" w:cs="Arial"/>
          <w:b/>
          <w:bCs/>
          <w:spacing w:val="1"/>
          <w:w w:val="112"/>
        </w:rPr>
        <w:t>R</w:t>
      </w:r>
      <w:r w:rsidR="009672AC" w:rsidRPr="00EB443F">
        <w:rPr>
          <w:rFonts w:ascii="Arial" w:hAnsi="Arial" w:cs="Arial"/>
          <w:b/>
          <w:bCs/>
          <w:w w:val="86"/>
        </w:rPr>
        <w:t>I</w:t>
      </w:r>
      <w:r w:rsidR="009672AC" w:rsidRPr="00EB443F">
        <w:rPr>
          <w:rFonts w:ascii="Arial" w:hAnsi="Arial" w:cs="Arial"/>
          <w:b/>
          <w:bCs/>
          <w:spacing w:val="5"/>
          <w:w w:val="112"/>
        </w:rPr>
        <w:t>C</w:t>
      </w:r>
      <w:r w:rsidR="009672AC" w:rsidRPr="00EB443F">
        <w:rPr>
          <w:rFonts w:ascii="Arial" w:hAnsi="Arial" w:cs="Arial"/>
          <w:b/>
          <w:bCs/>
          <w:spacing w:val="-6"/>
          <w:w w:val="103"/>
        </w:rPr>
        <w:t>A</w:t>
      </w:r>
      <w:r w:rsidR="009672AC" w:rsidRPr="00EB443F">
        <w:rPr>
          <w:rFonts w:ascii="Arial" w:hAnsi="Arial" w:cs="Arial"/>
          <w:b/>
          <w:bCs/>
          <w:w w:val="103"/>
        </w:rPr>
        <w:t>L</w:t>
      </w:r>
      <w:r w:rsidR="009672AC" w:rsidRPr="00EB443F">
        <w:rPr>
          <w:rFonts w:ascii="Arial" w:hAnsi="Arial" w:cs="Arial"/>
          <w:b/>
          <w:bCs/>
          <w:spacing w:val="4"/>
          <w:w w:val="124"/>
        </w:rPr>
        <w:t>S</w:t>
      </w:r>
      <w:r w:rsidR="009672AC" w:rsidRPr="00EB443F">
        <w:rPr>
          <w:rFonts w:ascii="Arial" w:hAnsi="Arial" w:cs="Arial"/>
          <w:b/>
          <w:bCs/>
          <w:spacing w:val="-8"/>
          <w:w w:val="103"/>
        </w:rPr>
        <w:t>A</w:t>
      </w:r>
      <w:r w:rsidR="009672AC" w:rsidRPr="00EB443F">
        <w:rPr>
          <w:rFonts w:ascii="Arial" w:hAnsi="Arial" w:cs="Arial"/>
          <w:b/>
          <w:bCs/>
          <w:spacing w:val="4"/>
          <w:w w:val="113"/>
        </w:rPr>
        <w:t>F</w:t>
      </w:r>
      <w:r w:rsidR="009672AC" w:rsidRPr="00EB443F">
        <w:rPr>
          <w:rFonts w:ascii="Arial" w:hAnsi="Arial" w:cs="Arial"/>
          <w:b/>
          <w:bCs/>
          <w:spacing w:val="3"/>
          <w:w w:val="113"/>
        </w:rPr>
        <w:t>E</w:t>
      </w:r>
      <w:r w:rsidR="009672AC" w:rsidRPr="00EB443F">
        <w:rPr>
          <w:rFonts w:ascii="Arial" w:hAnsi="Arial" w:cs="Arial"/>
          <w:b/>
          <w:bCs/>
          <w:spacing w:val="2"/>
          <w:w w:val="103"/>
        </w:rPr>
        <w:t>T</w:t>
      </w:r>
      <w:r w:rsidR="009672AC" w:rsidRPr="00EB443F">
        <w:rPr>
          <w:rFonts w:ascii="Arial" w:hAnsi="Arial" w:cs="Arial"/>
          <w:b/>
          <w:bCs/>
          <w:spacing w:val="-5"/>
          <w:w w:val="95"/>
        </w:rPr>
        <w:t>Y</w:t>
      </w:r>
      <w:r w:rsidR="009672AC" w:rsidRPr="00A750FB">
        <w:rPr>
          <w:rFonts w:ascii="Arial" w:hAnsi="Arial" w:cs="Arial"/>
          <w:w w:val="124"/>
        </w:rPr>
        <w:t>:</w:t>
      </w:r>
    </w:p>
    <w:p w:rsidR="00F17BD0" w:rsidRDefault="00F17BD0" w:rsidP="00EF44AC">
      <w:pPr>
        <w:ind w:left="265"/>
        <w:rPr>
          <w:rFonts w:ascii="Arial" w:hAnsi="Arial" w:cs="Arial"/>
          <w:w w:val="124"/>
        </w:rPr>
      </w:pPr>
    </w:p>
    <w:p w:rsidR="00F17BD0" w:rsidRDefault="00F17BD0" w:rsidP="00EF44AC">
      <w:pPr>
        <w:ind w:left="265"/>
        <w:rPr>
          <w:rFonts w:ascii="Arial" w:hAnsi="Arial" w:cs="Arial"/>
          <w:w w:val="124"/>
        </w:rPr>
      </w:pPr>
    </w:p>
    <w:p w:rsidR="00F17BD0" w:rsidRPr="00A750FB" w:rsidRDefault="00F17BD0" w:rsidP="00EF44AC">
      <w:pPr>
        <w:ind w:left="265"/>
        <w:rPr>
          <w:rFonts w:ascii="Arial" w:hAnsi="Arial" w:cs="Arial"/>
        </w:rPr>
        <w:sectPr w:rsidR="00F17BD0" w:rsidRPr="00A750FB" w:rsidSect="0039503F">
          <w:type w:val="continuous"/>
          <w:pgSz w:w="12240" w:h="15840"/>
          <w:pgMar w:top="680" w:right="1183" w:bottom="280" w:left="1276" w:header="720" w:footer="720" w:gutter="0"/>
          <w:cols w:space="720"/>
        </w:sectPr>
      </w:pPr>
    </w:p>
    <w:tbl>
      <w:tblPr>
        <w:tblW w:w="9257" w:type="dxa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5835"/>
        <w:gridCol w:w="1268"/>
        <w:gridCol w:w="1386"/>
      </w:tblGrid>
      <w:tr w:rsidR="0043705F" w:rsidRPr="00A750FB" w:rsidTr="005407F4">
        <w:trPr>
          <w:trHeight w:hRule="exact" w:val="142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46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10"/>
              </w:rPr>
              <w:t>W</w:t>
            </w:r>
            <w:r w:rsidRPr="00A750FB">
              <w:rPr>
                <w:rFonts w:ascii="Arial" w:hAnsi="Arial" w:cs="Arial"/>
                <w:spacing w:val="-4"/>
                <w:w w:val="110"/>
              </w:rPr>
              <w:t>H</w:t>
            </w:r>
            <w:r w:rsidRPr="00A750FB">
              <w:rPr>
                <w:rFonts w:ascii="Arial" w:hAnsi="Arial" w:cs="Arial"/>
                <w:w w:val="110"/>
              </w:rPr>
              <w:t>ET</w:t>
            </w:r>
            <w:r w:rsidRPr="00A750FB">
              <w:rPr>
                <w:rFonts w:ascii="Arial" w:hAnsi="Arial" w:cs="Arial"/>
                <w:spacing w:val="-2"/>
                <w:w w:val="110"/>
              </w:rPr>
              <w:t>H</w:t>
            </w:r>
            <w:r w:rsidRPr="00A750FB">
              <w:rPr>
                <w:rFonts w:ascii="Arial" w:hAnsi="Arial" w:cs="Arial"/>
                <w:w w:val="110"/>
              </w:rPr>
              <w:t>ER</w:t>
            </w:r>
            <w:r w:rsidR="00DA3079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>RO</w:t>
            </w:r>
            <w:r w:rsidRPr="00A750FB">
              <w:rPr>
                <w:rFonts w:ascii="Arial" w:hAnsi="Arial" w:cs="Arial"/>
                <w:spacing w:val="3"/>
                <w:w w:val="110"/>
              </w:rPr>
              <w:t>P</w:t>
            </w:r>
            <w:r w:rsidRPr="00A750FB">
              <w:rPr>
                <w:rFonts w:ascii="Arial" w:hAnsi="Arial" w:cs="Arial"/>
                <w:spacing w:val="-1"/>
                <w:w w:val="110"/>
              </w:rPr>
              <w:t>E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="00DA3079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95"/>
              </w:rPr>
              <w:t>V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A3079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M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5"/>
              </w:rPr>
              <w:t>N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</w:rPr>
              <w:t>CE</w:t>
            </w:r>
            <w:r w:rsidR="00DA3079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13"/>
              </w:rPr>
              <w:t>F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 xml:space="preserve">R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="00DA3079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ACL </w:t>
            </w:r>
            <w:r w:rsidRPr="00A750FB">
              <w:rPr>
                <w:rFonts w:ascii="Arial" w:hAnsi="Arial" w:cs="Arial"/>
                <w:spacing w:val="-1"/>
              </w:rPr>
              <w:t>B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AR</w:t>
            </w:r>
            <w:r w:rsidRPr="00A750FB">
              <w:rPr>
                <w:rFonts w:ascii="Arial" w:hAnsi="Arial" w:cs="Arial"/>
                <w:spacing w:val="3"/>
              </w:rPr>
              <w:t>D</w:t>
            </w:r>
            <w:r w:rsidRPr="00A750FB">
              <w:rPr>
                <w:rFonts w:ascii="Arial" w:hAnsi="Arial" w:cs="Arial"/>
              </w:rPr>
              <w:t xml:space="preserve">S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</w:rPr>
              <w:t>DIS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B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N BO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RD</w:t>
            </w:r>
            <w:r w:rsidRPr="00A750FB">
              <w:rPr>
                <w:rFonts w:ascii="Arial" w:hAnsi="Arial" w:cs="Arial"/>
              </w:rPr>
              <w:t>S 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RR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D O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>T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B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w w:val="103"/>
              </w:rPr>
              <w:t>TH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</w:rPr>
              <w:t>HO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95"/>
              </w:rPr>
              <w:t>K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4"/>
              </w:rPr>
              <w:t>L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H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11"/>
              </w:rPr>
              <w:t>Q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7C2B2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M</w:t>
            </w:r>
            <w:r w:rsidRPr="00A750FB">
              <w:rPr>
                <w:rFonts w:ascii="Arial" w:hAnsi="Arial" w:cs="Arial"/>
                <w:w w:val="103"/>
              </w:rPr>
              <w:t>AN</w:t>
            </w:r>
            <w:r w:rsidRPr="00A750FB">
              <w:rPr>
                <w:rFonts w:ascii="Arial" w:hAnsi="Arial" w:cs="Arial"/>
                <w:spacing w:val="-2"/>
                <w:w w:val="103"/>
              </w:rPr>
              <w:t>U</w:t>
            </w:r>
            <w:r w:rsidRPr="00A750FB">
              <w:rPr>
                <w:rFonts w:ascii="Arial" w:hAnsi="Arial" w:cs="Arial"/>
                <w:spacing w:val="4"/>
                <w:w w:val="103"/>
              </w:rPr>
              <w:t>F</w:t>
            </w:r>
            <w:r w:rsidRPr="00A750FB">
              <w:rPr>
                <w:rFonts w:ascii="Arial" w:hAnsi="Arial" w:cs="Arial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R /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95"/>
              </w:rPr>
              <w:t>V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763773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spacing w:val="4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2127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763773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763773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ME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S    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 xml:space="preserve">SED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w w:val="106"/>
              </w:rPr>
              <w:t>C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AN</w:t>
            </w:r>
            <w:r w:rsidRPr="00A750FB">
              <w:rPr>
                <w:rFonts w:ascii="Arial" w:hAnsi="Arial" w:cs="Arial"/>
                <w:spacing w:val="6"/>
                <w:w w:val="106"/>
              </w:rPr>
              <w:t>G</w:t>
            </w:r>
            <w:r w:rsidRPr="00A750FB">
              <w:rPr>
                <w:rFonts w:ascii="Arial" w:hAnsi="Arial" w:cs="Arial"/>
                <w:spacing w:val="-3"/>
                <w:w w:val="106"/>
              </w:rPr>
              <w:t>E</w:t>
            </w:r>
            <w:r w:rsidR="00763773">
              <w:rPr>
                <w:rFonts w:ascii="Arial" w:hAnsi="Arial" w:cs="Arial"/>
                <w:spacing w:val="-3"/>
                <w:w w:val="106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06"/>
              </w:rPr>
              <w:t>O</w:t>
            </w:r>
            <w:r w:rsidRPr="00A750FB">
              <w:rPr>
                <w:rFonts w:ascii="Arial" w:hAnsi="Arial" w:cs="Arial"/>
                <w:spacing w:val="3"/>
                <w:w w:val="106"/>
              </w:rPr>
              <w:t>V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763773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</w:rPr>
              <w:t>IR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 xml:space="preserve">OR 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 xml:space="preserve">R </w:t>
            </w:r>
            <w:r w:rsidRPr="00A750FB">
              <w:rPr>
                <w:rFonts w:ascii="Arial" w:hAnsi="Arial" w:cs="Arial"/>
              </w:rPr>
              <w:t xml:space="preserve">ROOM  </w:t>
            </w:r>
            <w:r w:rsidRPr="00A750FB">
              <w:rPr>
                <w:rFonts w:ascii="Arial" w:hAnsi="Arial" w:cs="Arial"/>
                <w:spacing w:val="-1"/>
                <w:w w:val="109"/>
              </w:rPr>
              <w:t>A</w:t>
            </w:r>
            <w:r w:rsidRPr="00A750FB">
              <w:rPr>
                <w:rFonts w:ascii="Arial" w:hAnsi="Arial" w:cs="Arial"/>
                <w:spacing w:val="3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>s</w:t>
            </w:r>
            <w:r w:rsidR="00763773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</w:rPr>
              <w:t>D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11"/>
              </w:rPr>
              <w:t>G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763773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BO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S TO</w:t>
            </w:r>
            <w:r w:rsidR="00763773">
              <w:rPr>
                <w:rFonts w:ascii="Arial" w:hAnsi="Arial" w:cs="Arial"/>
              </w:rPr>
              <w:t xml:space="preserve">  </w:t>
            </w:r>
            <w:r w:rsidRPr="00A750FB">
              <w:rPr>
                <w:rFonts w:ascii="Arial" w:hAnsi="Arial" w:cs="Arial"/>
              </w:rPr>
              <w:t>M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1"/>
              </w:rPr>
              <w:t>K</w:t>
            </w:r>
            <w:r w:rsidRPr="00A750FB">
              <w:rPr>
                <w:rFonts w:ascii="Arial" w:hAnsi="Arial" w:cs="Arial"/>
              </w:rPr>
              <w:t>E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 xml:space="preserve">O </w:t>
            </w:r>
            <w:r w:rsidRPr="00A750FB">
              <w:rPr>
                <w:rFonts w:ascii="Arial" w:hAnsi="Arial" w:cs="Arial"/>
              </w:rPr>
              <w:t>ON/O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F  (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 xml:space="preserve">OR </w:t>
            </w:r>
            <w:r w:rsidRPr="00A750FB">
              <w:rPr>
                <w:rFonts w:ascii="Arial" w:hAnsi="Arial" w:cs="Arial"/>
                <w:spacing w:val="-1"/>
                <w:w w:val="107"/>
              </w:rPr>
              <w:t>S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w w:val="107"/>
              </w:rPr>
              <w:t>H</w:t>
            </w:r>
            <w:r w:rsidRPr="00A750FB">
              <w:rPr>
                <w:rFonts w:ascii="Arial" w:hAnsi="Arial" w:cs="Arial"/>
                <w:spacing w:val="-1"/>
                <w:w w:val="107"/>
              </w:rPr>
              <w:t>E</w:t>
            </w:r>
            <w:r w:rsidRPr="00A750FB">
              <w:rPr>
                <w:rFonts w:ascii="Arial" w:hAnsi="Arial" w:cs="Arial"/>
                <w:w w:val="107"/>
              </w:rPr>
              <w:t>D</w:t>
            </w:r>
            <w:r w:rsidRPr="00A750FB">
              <w:rPr>
                <w:rFonts w:ascii="Arial" w:hAnsi="Arial" w:cs="Arial"/>
                <w:spacing w:val="1"/>
                <w:w w:val="107"/>
              </w:rPr>
              <w:t>U</w:t>
            </w:r>
            <w:r w:rsidRPr="00A750FB">
              <w:rPr>
                <w:rFonts w:ascii="Arial" w:hAnsi="Arial" w:cs="Arial"/>
                <w:spacing w:val="3"/>
                <w:w w:val="107"/>
              </w:rPr>
              <w:t>L</w:t>
            </w:r>
            <w:r w:rsidRPr="00A750FB">
              <w:rPr>
                <w:rFonts w:ascii="Arial" w:hAnsi="Arial" w:cs="Arial"/>
                <w:w w:val="107"/>
              </w:rPr>
              <w:t>E</w:t>
            </w:r>
            <w:r w:rsidR="00763773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G</w:t>
            </w:r>
            <w:r w:rsidRPr="00A750FB">
              <w:rPr>
                <w:rFonts w:ascii="Arial" w:hAnsi="Arial" w:cs="Arial"/>
                <w:spacing w:val="-1"/>
              </w:rPr>
              <w:t>S</w:t>
            </w:r>
            <w:r w:rsidRPr="00A750FB">
              <w:rPr>
                <w:rFonts w:ascii="Arial" w:hAnsi="Arial" w:cs="Arial"/>
                <w:spacing w:val="3"/>
              </w:rPr>
              <w:t>)</w:t>
            </w:r>
            <w:r w:rsidRPr="00A750FB">
              <w:rPr>
                <w:rFonts w:ascii="Arial" w:hAnsi="Arial" w:cs="Arial"/>
              </w:rPr>
              <w:t>.T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</w:t>
            </w:r>
            <w:r w:rsidRPr="00A750FB">
              <w:rPr>
                <w:rFonts w:ascii="Arial" w:hAnsi="Arial" w:cs="Arial"/>
                <w:w w:val="109"/>
              </w:rPr>
              <w:t>A</w:t>
            </w:r>
            <w:r w:rsidRPr="00A750FB">
              <w:rPr>
                <w:rFonts w:ascii="Arial" w:hAnsi="Arial" w:cs="Arial"/>
                <w:spacing w:val="1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 xml:space="preserve">s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3"/>
                <w:w w:val="110"/>
              </w:rPr>
              <w:t>S</w:t>
            </w:r>
            <w:r w:rsidRPr="00A750FB">
              <w:rPr>
                <w:rFonts w:ascii="Arial" w:hAnsi="Arial" w:cs="Arial"/>
                <w:w w:val="110"/>
              </w:rPr>
              <w:t>E</w:t>
            </w:r>
            <w:r w:rsidRPr="00A750FB">
              <w:rPr>
                <w:rFonts w:ascii="Arial" w:hAnsi="Arial" w:cs="Arial"/>
                <w:spacing w:val="1"/>
                <w:w w:val="110"/>
              </w:rPr>
              <w:t>R</w:t>
            </w:r>
            <w:r w:rsidRPr="00A750FB">
              <w:rPr>
                <w:rFonts w:ascii="Arial" w:hAnsi="Arial" w:cs="Arial"/>
                <w:w w:val="110"/>
              </w:rPr>
              <w:t xml:space="preserve">VER 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M   SHO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 xml:space="preserve">D  BE 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</w:rPr>
              <w:t xml:space="preserve">ET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 xml:space="preserve">O </w:t>
            </w:r>
            <w:r w:rsidRPr="00A750FB">
              <w:rPr>
                <w:rFonts w:ascii="Arial" w:hAnsi="Arial" w:cs="Arial"/>
                <w:spacing w:val="-3"/>
              </w:rPr>
              <w:t>S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</w:rPr>
              <w:t>2</w:t>
            </w:r>
            <w:r w:rsidRPr="00A750FB">
              <w:rPr>
                <w:rFonts w:ascii="Arial" w:hAnsi="Arial" w:cs="Arial"/>
              </w:rPr>
              <w:t>6 C, SO  TH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T   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</w:rPr>
              <w:t xml:space="preserve">T 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>L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LY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</w:rPr>
              <w:t>H</w:t>
            </w:r>
            <w:r w:rsidRPr="00A750FB">
              <w:rPr>
                <w:rFonts w:ascii="Arial" w:hAnsi="Arial" w:cs="Arial"/>
                <w:spacing w:val="-3"/>
              </w:rPr>
              <w:t>E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w w:val="106"/>
              </w:rPr>
              <w:t>E</w:t>
            </w:r>
            <w:r w:rsidRPr="00A750FB">
              <w:rPr>
                <w:rFonts w:ascii="Arial" w:hAnsi="Arial" w:cs="Arial"/>
                <w:spacing w:val="3"/>
                <w:w w:val="106"/>
              </w:rPr>
              <w:t>M</w:t>
            </w:r>
            <w:r w:rsidRPr="00A750FB">
              <w:rPr>
                <w:rFonts w:ascii="Arial" w:hAnsi="Arial" w:cs="Arial"/>
                <w:w w:val="106"/>
              </w:rPr>
              <w:t>PR</w:t>
            </w:r>
            <w:r w:rsidRPr="00A750FB">
              <w:rPr>
                <w:rFonts w:ascii="Arial" w:hAnsi="Arial" w:cs="Arial"/>
                <w:spacing w:val="3"/>
                <w:w w:val="106"/>
              </w:rPr>
              <w:t>A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spacing w:val="1"/>
                <w:w w:val="106"/>
              </w:rPr>
              <w:t>UR</w:t>
            </w:r>
            <w:r w:rsidRPr="00A750FB">
              <w:rPr>
                <w:rFonts w:ascii="Arial" w:hAnsi="Arial" w:cs="Arial"/>
                <w:w w:val="106"/>
              </w:rPr>
              <w:t>E</w:t>
            </w:r>
            <w:r w:rsidR="00763773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</w:rPr>
              <w:t>IS</w:t>
            </w:r>
            <w:r w:rsidR="00763773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TOO H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GH</w:t>
            </w:r>
            <w:r w:rsidR="005728D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(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O</w:t>
            </w:r>
            <w:r w:rsidR="005728D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>INIM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4"/>
              </w:rPr>
              <w:t>Z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w w:val="108"/>
              </w:rPr>
              <w:t>C</w:t>
            </w:r>
            <w:r w:rsidRPr="00A750FB">
              <w:rPr>
                <w:rFonts w:ascii="Arial" w:hAnsi="Arial" w:cs="Arial"/>
                <w:spacing w:val="1"/>
                <w:w w:val="108"/>
              </w:rPr>
              <w:t>H</w:t>
            </w:r>
            <w:r w:rsidRPr="00A750FB">
              <w:rPr>
                <w:rFonts w:ascii="Arial" w:hAnsi="Arial" w:cs="Arial"/>
                <w:w w:val="108"/>
              </w:rPr>
              <w:t>A</w:t>
            </w:r>
            <w:r w:rsidRPr="00A750FB">
              <w:rPr>
                <w:rFonts w:ascii="Arial" w:hAnsi="Arial" w:cs="Arial"/>
                <w:spacing w:val="1"/>
                <w:w w:val="108"/>
              </w:rPr>
              <w:t>NC</w:t>
            </w:r>
            <w:r w:rsidRPr="00A750FB">
              <w:rPr>
                <w:rFonts w:ascii="Arial" w:hAnsi="Arial" w:cs="Arial"/>
                <w:w w:val="108"/>
              </w:rPr>
              <w:t>ES</w:t>
            </w:r>
            <w:r w:rsidR="005728D4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13"/>
              </w:rPr>
              <w:t xml:space="preserve">F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E  DUE  TO   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</w:rPr>
              <w:t>NN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G  OF 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 </w:t>
            </w:r>
            <w:r w:rsidRPr="00A750FB">
              <w:rPr>
                <w:rFonts w:ascii="Arial" w:hAnsi="Arial" w:cs="Arial"/>
                <w:spacing w:val="-1"/>
                <w:w w:val="109"/>
              </w:rPr>
              <w:t>A</w:t>
            </w:r>
            <w:r w:rsidRPr="00A750FB">
              <w:rPr>
                <w:rFonts w:ascii="Arial" w:hAnsi="Arial" w:cs="Arial"/>
                <w:spacing w:val="3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 xml:space="preserve">s 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2"/>
                <w:w w:val="103"/>
              </w:rPr>
              <w:t>U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 xml:space="preserve">G 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99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DA70D5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A70D5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 xml:space="preserve">E OF 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="00DA70D5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STA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 xml:space="preserve">LTION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D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Q</w:t>
            </w:r>
            <w:r w:rsidRPr="00A750FB">
              <w:rPr>
                <w:rFonts w:ascii="Arial" w:hAnsi="Arial" w:cs="Arial"/>
                <w:spacing w:val="3"/>
                <w:w w:val="103"/>
              </w:rPr>
              <w:t>U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T  </w:t>
            </w:r>
            <w:r w:rsidRPr="00A750FB">
              <w:rPr>
                <w:rFonts w:ascii="Arial" w:hAnsi="Arial" w:cs="Arial"/>
              </w:rPr>
              <w:t xml:space="preserve">IS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12"/>
              </w:rPr>
              <w:t>RR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</w:rPr>
              <w:t>OUT</w:t>
            </w:r>
            <w:r w:rsidRPr="00A750FB">
              <w:rPr>
                <w:rFonts w:ascii="Arial" w:hAnsi="Arial" w:cs="Arial"/>
                <w:spacing w:val="3"/>
              </w:rPr>
              <w:t>B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  <w:spacing w:val="-1"/>
              </w:rPr>
              <w:t>K</w:t>
            </w:r>
            <w:r w:rsidRPr="00A750FB">
              <w:rPr>
                <w:rFonts w:ascii="Arial" w:hAnsi="Arial" w:cs="Arial"/>
              </w:rPr>
              <w:t>IL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D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4"/>
              </w:rPr>
              <w:t>L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A70D5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HOL</w:t>
            </w:r>
            <w:r w:rsidRPr="00A750FB">
              <w:rPr>
                <w:rFonts w:ascii="Arial" w:hAnsi="Arial" w:cs="Arial"/>
                <w:spacing w:val="3"/>
              </w:rPr>
              <w:t>D</w:t>
            </w:r>
            <w:r w:rsidRPr="00A750FB">
              <w:rPr>
                <w:rFonts w:ascii="Arial" w:hAnsi="Arial" w:cs="Arial"/>
              </w:rPr>
              <w:t xml:space="preserve">ER 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 xml:space="preserve">/ </w:t>
            </w:r>
            <w:r w:rsidRPr="00A750FB">
              <w:rPr>
                <w:rFonts w:ascii="Arial" w:hAnsi="Arial" w:cs="Arial"/>
                <w:spacing w:val="-3"/>
              </w:rPr>
              <w:t>S</w:t>
            </w:r>
            <w:r w:rsidRPr="00A750FB">
              <w:rPr>
                <w:rFonts w:ascii="Arial" w:hAnsi="Arial" w:cs="Arial"/>
              </w:rPr>
              <w:t>K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D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HN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spacing w:val="4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140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4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G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AL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-2"/>
              </w:rPr>
              <w:t>D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F  ELE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4"/>
              </w:rPr>
              <w:t xml:space="preserve">L </w:t>
            </w:r>
            <w:r w:rsidRPr="00A750FB">
              <w:rPr>
                <w:rFonts w:ascii="Arial" w:hAnsi="Arial" w:cs="Arial"/>
                <w:spacing w:val="-3"/>
                <w:w w:val="108"/>
              </w:rPr>
              <w:t>P</w:t>
            </w:r>
            <w:r w:rsidRPr="00A750FB">
              <w:rPr>
                <w:rFonts w:ascii="Arial" w:hAnsi="Arial" w:cs="Arial"/>
                <w:w w:val="108"/>
              </w:rPr>
              <w:t>A</w:t>
            </w:r>
            <w:r w:rsidRPr="00A750FB">
              <w:rPr>
                <w:rFonts w:ascii="Arial" w:hAnsi="Arial" w:cs="Arial"/>
                <w:spacing w:val="3"/>
                <w:w w:val="108"/>
              </w:rPr>
              <w:t>N</w:t>
            </w:r>
            <w:r w:rsidRPr="00A750FB">
              <w:rPr>
                <w:rFonts w:ascii="Arial" w:hAnsi="Arial" w:cs="Arial"/>
                <w:spacing w:val="-1"/>
                <w:w w:val="108"/>
              </w:rPr>
              <w:t>E</w:t>
            </w:r>
            <w:r w:rsidRPr="00A750FB">
              <w:rPr>
                <w:rFonts w:ascii="Arial" w:hAnsi="Arial" w:cs="Arial"/>
                <w:spacing w:val="3"/>
                <w:w w:val="108"/>
              </w:rPr>
              <w:t>L</w:t>
            </w:r>
            <w:r w:rsidRPr="00A750FB">
              <w:rPr>
                <w:rFonts w:ascii="Arial" w:hAnsi="Arial" w:cs="Arial"/>
                <w:w w:val="108"/>
              </w:rPr>
              <w:t>S,</w:t>
            </w:r>
            <w:r w:rsidR="00DA70D5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-1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 xml:space="preserve">H,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="00DA70D5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>ET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03"/>
              </w:rPr>
              <w:t>B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 xml:space="preserve">, 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H</w:t>
            </w:r>
            <w:r w:rsidRPr="00A750FB">
              <w:rPr>
                <w:rFonts w:ascii="Arial" w:hAnsi="Arial" w:cs="Arial"/>
              </w:rPr>
              <w:t>AN</w:t>
            </w:r>
            <w:r w:rsidRPr="00A750FB">
              <w:rPr>
                <w:rFonts w:ascii="Arial" w:hAnsi="Arial" w:cs="Arial"/>
                <w:spacing w:val="6"/>
              </w:rPr>
              <w:t>G</w:t>
            </w:r>
            <w:r w:rsidRPr="00A750FB">
              <w:rPr>
                <w:rFonts w:ascii="Arial" w:hAnsi="Arial" w:cs="Arial"/>
              </w:rPr>
              <w:t>E O</w:t>
            </w:r>
            <w:r w:rsidRPr="00A750FB">
              <w:rPr>
                <w:rFonts w:ascii="Arial" w:hAnsi="Arial" w:cs="Arial"/>
                <w:spacing w:val="-1"/>
              </w:rPr>
              <w:t>V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-3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H</w:t>
            </w:r>
            <w:r w:rsidRPr="00A750FB">
              <w:rPr>
                <w:rFonts w:ascii="Arial" w:hAnsi="Arial" w:cs="Arial"/>
              </w:rPr>
              <w:t>, AC,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7"/>
              </w:rPr>
              <w:t>W</w:t>
            </w:r>
            <w:r w:rsidRPr="00A750FB">
              <w:rPr>
                <w:rFonts w:ascii="Arial" w:hAnsi="Arial" w:cs="Arial"/>
              </w:rPr>
              <w:t>AT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R  </w:t>
            </w:r>
            <w:r w:rsidRPr="00A750FB">
              <w:rPr>
                <w:rFonts w:ascii="Arial" w:hAnsi="Arial" w:cs="Arial"/>
                <w:w w:val="111"/>
              </w:rPr>
              <w:t>CO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111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E</w:t>
            </w:r>
            <w:r w:rsidRPr="00A750FB">
              <w:rPr>
                <w:rFonts w:ascii="Arial" w:hAnsi="Arial" w:cs="Arial"/>
                <w:spacing w:val="1"/>
                <w:w w:val="111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S,</w:t>
            </w:r>
            <w:r w:rsidR="00DA70D5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 xml:space="preserve">R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 xml:space="preserve">,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</w:rPr>
              <w:t xml:space="preserve">IRING CABLES  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C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IN  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DA70D5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ND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9"/>
              </w:rPr>
              <w:t>D</w:t>
            </w:r>
            <w:r w:rsidRPr="00A750FB">
              <w:rPr>
                <w:rFonts w:ascii="Arial" w:hAnsi="Arial" w:cs="Arial"/>
                <w:spacing w:val="3"/>
                <w:w w:val="109"/>
              </w:rPr>
              <w:t>B</w:t>
            </w:r>
            <w:r w:rsidRPr="00A750FB">
              <w:rPr>
                <w:rFonts w:ascii="Arial" w:hAnsi="Arial" w:cs="Arial"/>
                <w:spacing w:val="-4"/>
                <w:w w:val="109"/>
              </w:rPr>
              <w:t>s</w:t>
            </w:r>
            <w:r w:rsidRPr="00A750FB">
              <w:rPr>
                <w:rFonts w:ascii="Arial" w:hAnsi="Arial" w:cs="Arial"/>
                <w:w w:val="109"/>
              </w:rPr>
              <w:t>,</w:t>
            </w:r>
            <w:r w:rsidR="00DA70D5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  <w:w w:val="109"/>
              </w:rPr>
              <w:t>P</w:t>
            </w:r>
            <w:r w:rsidRPr="00A750FB">
              <w:rPr>
                <w:rFonts w:ascii="Arial" w:hAnsi="Arial" w:cs="Arial"/>
                <w:spacing w:val="-1"/>
                <w:w w:val="109"/>
              </w:rPr>
              <w:t>A</w:t>
            </w:r>
            <w:r w:rsidRPr="00A750FB">
              <w:rPr>
                <w:rFonts w:ascii="Arial" w:hAnsi="Arial" w:cs="Arial"/>
                <w:spacing w:val="3"/>
                <w:w w:val="109"/>
              </w:rPr>
              <w:t>N</w:t>
            </w:r>
            <w:r w:rsidRPr="00A750FB">
              <w:rPr>
                <w:rFonts w:ascii="Arial" w:hAnsi="Arial" w:cs="Arial"/>
                <w:spacing w:val="-1"/>
                <w:w w:val="109"/>
              </w:rPr>
              <w:t>E</w:t>
            </w:r>
            <w:r w:rsidRPr="00A750FB">
              <w:rPr>
                <w:rFonts w:ascii="Arial" w:hAnsi="Arial" w:cs="Arial"/>
                <w:spacing w:val="4"/>
                <w:w w:val="109"/>
              </w:rPr>
              <w:t>L</w:t>
            </w:r>
            <w:r w:rsidRPr="00A750FB">
              <w:rPr>
                <w:rFonts w:ascii="Arial" w:hAnsi="Arial" w:cs="Arial"/>
                <w:spacing w:val="-3"/>
                <w:w w:val="109"/>
              </w:rPr>
              <w:t>S</w:t>
            </w:r>
            <w:r w:rsidRPr="00A750FB">
              <w:rPr>
                <w:rFonts w:ascii="Arial" w:hAnsi="Arial" w:cs="Arial"/>
                <w:w w:val="109"/>
              </w:rPr>
              <w:t xml:space="preserve">, </w:t>
            </w:r>
            <w:r w:rsidRPr="00A750FB">
              <w:rPr>
                <w:rFonts w:ascii="Arial" w:hAnsi="Arial" w:cs="Arial"/>
                <w:spacing w:val="-1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H B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 xml:space="preserve">S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-3"/>
                <w:w w:val="110"/>
              </w:rPr>
              <w:t>P</w:t>
            </w:r>
            <w:r w:rsidRPr="00A750FB">
              <w:rPr>
                <w:rFonts w:ascii="Arial" w:hAnsi="Arial" w:cs="Arial"/>
                <w:spacing w:val="3"/>
                <w:w w:val="110"/>
              </w:rPr>
              <w:t>R</w:t>
            </w:r>
            <w:r w:rsidRPr="00A750FB">
              <w:rPr>
                <w:rFonts w:ascii="Arial" w:hAnsi="Arial" w:cs="Arial"/>
                <w:w w:val="110"/>
              </w:rPr>
              <w:t>OPE</w:t>
            </w:r>
            <w:r w:rsidRPr="00A750FB">
              <w:rPr>
                <w:rFonts w:ascii="Arial" w:hAnsi="Arial" w:cs="Arial"/>
                <w:spacing w:val="1"/>
                <w:w w:val="110"/>
              </w:rPr>
              <w:t>R</w:t>
            </w:r>
            <w:r w:rsidRPr="00A750FB">
              <w:rPr>
                <w:rFonts w:ascii="Arial" w:hAnsi="Arial" w:cs="Arial"/>
                <w:spacing w:val="3"/>
                <w:w w:val="110"/>
              </w:rPr>
              <w:t>L</w:t>
            </w:r>
            <w:r w:rsidRPr="00A750FB">
              <w:rPr>
                <w:rFonts w:ascii="Arial" w:hAnsi="Arial" w:cs="Arial"/>
                <w:w w:val="110"/>
              </w:rPr>
              <w:t>Y</w:t>
            </w:r>
            <w:r w:rsidR="00DA70D5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142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5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ER</w:t>
            </w:r>
            <w:r w:rsidR="00DA70D5">
              <w:rPr>
                <w:rFonts w:ascii="Arial" w:hAnsi="Arial" w:cs="Arial"/>
                <w:w w:val="106"/>
              </w:rPr>
              <w:t xml:space="preserve"> 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5"/>
              </w:rPr>
              <w:t>C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11"/>
              </w:rPr>
              <w:t>Q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DA70D5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 xml:space="preserve">C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  <w:w w:val="108"/>
              </w:rPr>
              <w:t>P</w:t>
            </w:r>
            <w:r w:rsidRPr="00A750FB">
              <w:rPr>
                <w:rFonts w:ascii="Arial" w:hAnsi="Arial" w:cs="Arial"/>
                <w:w w:val="108"/>
              </w:rPr>
              <w:t>R</w:t>
            </w:r>
            <w:r w:rsidRPr="00A750FB">
              <w:rPr>
                <w:rFonts w:ascii="Arial" w:hAnsi="Arial" w:cs="Arial"/>
                <w:spacing w:val="4"/>
                <w:w w:val="108"/>
              </w:rPr>
              <w:t>O</w:t>
            </w:r>
            <w:r w:rsidRPr="00A750FB">
              <w:rPr>
                <w:rFonts w:ascii="Arial" w:hAnsi="Arial" w:cs="Arial"/>
                <w:spacing w:val="-1"/>
                <w:w w:val="108"/>
              </w:rPr>
              <w:t>P</w:t>
            </w:r>
            <w:r w:rsidRPr="00A750FB">
              <w:rPr>
                <w:rFonts w:ascii="Arial" w:hAnsi="Arial" w:cs="Arial"/>
                <w:w w:val="108"/>
              </w:rPr>
              <w:t>E</w:t>
            </w:r>
            <w:r w:rsidRPr="00A750FB">
              <w:rPr>
                <w:rFonts w:ascii="Arial" w:hAnsi="Arial" w:cs="Arial"/>
                <w:spacing w:val="1"/>
                <w:w w:val="108"/>
              </w:rPr>
              <w:t>R</w:t>
            </w:r>
            <w:r w:rsidRPr="00A750FB">
              <w:rPr>
                <w:rFonts w:ascii="Arial" w:hAnsi="Arial" w:cs="Arial"/>
                <w:spacing w:val="3"/>
                <w:w w:val="108"/>
              </w:rPr>
              <w:t>L</w:t>
            </w:r>
            <w:r w:rsidRPr="00A750FB">
              <w:rPr>
                <w:rFonts w:ascii="Arial" w:hAnsi="Arial" w:cs="Arial"/>
                <w:w w:val="108"/>
              </w:rPr>
              <w:t>Y</w:t>
            </w:r>
            <w:r w:rsidR="00DA70D5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8"/>
              </w:rPr>
              <w:t>C</w:t>
            </w:r>
            <w:r w:rsidRPr="00A750FB">
              <w:rPr>
                <w:rFonts w:ascii="Arial" w:hAnsi="Arial" w:cs="Arial"/>
                <w:spacing w:val="4"/>
                <w:w w:val="108"/>
              </w:rPr>
              <w:t>O</w:t>
            </w:r>
            <w:r w:rsidRPr="00A750FB">
              <w:rPr>
                <w:rFonts w:ascii="Arial" w:hAnsi="Arial" w:cs="Arial"/>
                <w:spacing w:val="1"/>
                <w:w w:val="108"/>
              </w:rPr>
              <w:t>N</w:t>
            </w:r>
            <w:r w:rsidRPr="00A750FB">
              <w:rPr>
                <w:rFonts w:ascii="Arial" w:hAnsi="Arial" w:cs="Arial"/>
                <w:w w:val="108"/>
              </w:rPr>
              <w:t>N</w:t>
            </w:r>
            <w:r w:rsidRPr="00A750FB">
              <w:rPr>
                <w:rFonts w:ascii="Arial" w:hAnsi="Arial" w:cs="Arial"/>
                <w:spacing w:val="3"/>
                <w:w w:val="108"/>
              </w:rPr>
              <w:t>E</w:t>
            </w:r>
            <w:r w:rsidRPr="00A750FB">
              <w:rPr>
                <w:rFonts w:ascii="Arial" w:hAnsi="Arial" w:cs="Arial"/>
                <w:w w:val="108"/>
              </w:rPr>
              <w:t>CTED</w:t>
            </w:r>
            <w:r w:rsidR="00DA70D5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="0098340F">
              <w:rPr>
                <w:rFonts w:ascii="Arial" w:hAnsi="Arial" w:cs="Arial"/>
              </w:rPr>
              <w:t xml:space="preserve">O </w:t>
            </w:r>
            <w:r w:rsidRPr="00A750FB">
              <w:rPr>
                <w:rFonts w:ascii="Arial" w:hAnsi="Arial" w:cs="Arial"/>
              </w:rPr>
              <w:t>IN</w:t>
            </w:r>
            <w:r w:rsidRPr="00A750FB">
              <w:rPr>
                <w:rFonts w:ascii="Arial" w:hAnsi="Arial" w:cs="Arial"/>
                <w:spacing w:val="1"/>
              </w:rPr>
              <w:t>DU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3"/>
                <w:w w:val="95"/>
              </w:rPr>
              <w:t>K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  <w:spacing w:val="-3"/>
              </w:rPr>
              <w:t>B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X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H</w:t>
            </w:r>
            <w:r w:rsidR="00DA70D5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  <w:p w:rsidR="0043705F" w:rsidRPr="00A750FB" w:rsidRDefault="009672AC" w:rsidP="00EF44AC">
            <w:pPr>
              <w:ind w:left="97" w:right="68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7"/>
              </w:rPr>
              <w:t>M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w w:val="107"/>
              </w:rPr>
              <w:t>Bs</w:t>
            </w:r>
            <w:r w:rsidR="00DA70D5">
              <w:rPr>
                <w:rFonts w:ascii="Arial" w:hAnsi="Arial" w:cs="Arial"/>
                <w:w w:val="107"/>
              </w:rPr>
              <w:t xml:space="preserve"> </w:t>
            </w:r>
            <w:r w:rsidRPr="00A750FB">
              <w:rPr>
                <w:rFonts w:ascii="Arial" w:hAnsi="Arial" w:cs="Arial"/>
              </w:rPr>
              <w:t>OR L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ES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3"/>
              </w:rPr>
              <w:t>Y</w:t>
            </w:r>
            <w:r w:rsidRPr="00A750FB">
              <w:rPr>
                <w:rFonts w:ascii="Arial" w:hAnsi="Arial" w:cs="Arial"/>
                <w:spacing w:val="4"/>
              </w:rPr>
              <w:t>P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spacing w:val="7"/>
                <w:w w:val="103"/>
              </w:rPr>
              <w:t>W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D9318C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RE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="00D9318C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 xml:space="preserve">O </w:t>
            </w:r>
            <w:r w:rsidRPr="00A750FB">
              <w:rPr>
                <w:rFonts w:ascii="Arial" w:hAnsi="Arial" w:cs="Arial"/>
                <w:spacing w:val="-5"/>
              </w:rPr>
              <w:t>S</w:t>
            </w:r>
            <w:r w:rsidRPr="00A750FB">
              <w:rPr>
                <w:rFonts w:ascii="Arial" w:hAnsi="Arial" w:cs="Arial"/>
                <w:spacing w:val="9"/>
              </w:rPr>
              <w:t>W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CH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="0098340F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</w:rPr>
              <w:t xml:space="preserve"> /O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F T</w:t>
            </w:r>
            <w:r w:rsidRPr="00A750FB">
              <w:rPr>
                <w:rFonts w:ascii="Arial" w:hAnsi="Arial" w:cs="Arial"/>
                <w:spacing w:val="-2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w w:val="109"/>
              </w:rPr>
              <w:t>A</w:t>
            </w:r>
            <w:r w:rsidRPr="00A750FB">
              <w:rPr>
                <w:rFonts w:ascii="Arial" w:hAnsi="Arial" w:cs="Arial"/>
                <w:spacing w:val="1"/>
                <w:w w:val="109"/>
              </w:rPr>
              <w:t>C</w:t>
            </w:r>
            <w:r w:rsidRPr="00A750FB">
              <w:rPr>
                <w:rFonts w:ascii="Arial" w:hAnsi="Arial" w:cs="Arial"/>
                <w:w w:val="109"/>
              </w:rPr>
              <w:t>s</w:t>
            </w:r>
            <w:r w:rsidR="00D9318C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TO </w:t>
            </w:r>
            <w:r w:rsidRPr="00A750FB">
              <w:rPr>
                <w:rFonts w:ascii="Arial" w:hAnsi="Arial" w:cs="Arial"/>
                <w:spacing w:val="-1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>RO</w:t>
            </w:r>
            <w:r w:rsidRPr="00A750FB">
              <w:rPr>
                <w:rFonts w:ascii="Arial" w:hAnsi="Arial" w:cs="Arial"/>
                <w:spacing w:val="2"/>
                <w:w w:val="110"/>
              </w:rPr>
              <w:t>T</w:t>
            </w:r>
            <w:r w:rsidRPr="00A750FB">
              <w:rPr>
                <w:rFonts w:ascii="Arial" w:hAnsi="Arial" w:cs="Arial"/>
                <w:w w:val="110"/>
              </w:rPr>
              <w:t>E</w:t>
            </w:r>
            <w:r w:rsidRPr="00A750FB">
              <w:rPr>
                <w:rFonts w:ascii="Arial" w:hAnsi="Arial" w:cs="Arial"/>
                <w:spacing w:val="1"/>
                <w:w w:val="110"/>
              </w:rPr>
              <w:t>C</w:t>
            </w:r>
            <w:r w:rsidRPr="00A750FB">
              <w:rPr>
                <w:rFonts w:ascii="Arial" w:hAnsi="Arial" w:cs="Arial"/>
                <w:w w:val="110"/>
              </w:rPr>
              <w:t>T</w:t>
            </w:r>
            <w:r w:rsidR="00D9318C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M </w:t>
            </w: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7"/>
              </w:rPr>
              <w:t xml:space="preserve">M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1416"/>
        </w:trPr>
        <w:tc>
          <w:tcPr>
            <w:tcW w:w="7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6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5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 xml:space="preserve">ER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-2"/>
              </w:rPr>
              <w:t>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-2"/>
              </w:rPr>
              <w:t>U</w:t>
            </w:r>
            <w:r w:rsidRPr="00A750FB">
              <w:rPr>
                <w:rFonts w:ascii="Arial" w:hAnsi="Arial" w:cs="Arial"/>
                <w:spacing w:val="3"/>
              </w:rPr>
              <w:t>M</w:t>
            </w:r>
            <w:r w:rsidRPr="00A750FB">
              <w:rPr>
                <w:rFonts w:ascii="Arial" w:hAnsi="Arial" w:cs="Arial"/>
              </w:rPr>
              <w:t>B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 xml:space="preserve">, 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D9318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P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spacing w:val="10"/>
                <w:w w:val="111"/>
              </w:rPr>
              <w:t>W</w:t>
            </w:r>
            <w:r w:rsidRPr="00A750FB">
              <w:rPr>
                <w:rFonts w:ascii="Arial" w:hAnsi="Arial" w:cs="Arial"/>
                <w:w w:val="111"/>
              </w:rPr>
              <w:t xml:space="preserve">ER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B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3"/>
              </w:rPr>
              <w:t>I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95"/>
              </w:rPr>
              <w:t>Y</w:t>
            </w:r>
            <w:r w:rsidRPr="00A750FB">
              <w:rPr>
                <w:rFonts w:ascii="Arial" w:hAnsi="Arial" w:cs="Arial"/>
                <w:w w:val="115"/>
              </w:rPr>
              <w:t xml:space="preserve">. </w:t>
            </w:r>
            <w:r w:rsidRPr="00A750FB">
              <w:rPr>
                <w:rFonts w:ascii="Arial" w:hAnsi="Arial" w:cs="Arial"/>
                <w:w w:val="109"/>
              </w:rPr>
              <w:t>G</w:t>
            </w:r>
            <w:r w:rsidRPr="00A750FB">
              <w:rPr>
                <w:rFonts w:ascii="Arial" w:hAnsi="Arial" w:cs="Arial"/>
                <w:spacing w:val="-1"/>
                <w:w w:val="109"/>
              </w:rPr>
              <w:t>E</w:t>
            </w:r>
            <w:r w:rsidRPr="00A750FB">
              <w:rPr>
                <w:rFonts w:ascii="Arial" w:hAnsi="Arial" w:cs="Arial"/>
                <w:spacing w:val="1"/>
                <w:w w:val="109"/>
              </w:rPr>
              <w:t>N</w:t>
            </w:r>
            <w:r w:rsidRPr="00A750FB">
              <w:rPr>
                <w:rFonts w:ascii="Arial" w:hAnsi="Arial" w:cs="Arial"/>
                <w:spacing w:val="-1"/>
                <w:w w:val="109"/>
              </w:rPr>
              <w:t>E</w:t>
            </w:r>
            <w:r w:rsidRPr="00A750FB">
              <w:rPr>
                <w:rFonts w:ascii="Arial" w:hAnsi="Arial" w:cs="Arial"/>
                <w:spacing w:val="3"/>
                <w:w w:val="109"/>
              </w:rPr>
              <w:t>R</w:t>
            </w:r>
            <w:r w:rsidRPr="00A750FB">
              <w:rPr>
                <w:rFonts w:ascii="Arial" w:hAnsi="Arial" w:cs="Arial"/>
                <w:spacing w:val="-2"/>
                <w:w w:val="109"/>
              </w:rPr>
              <w:t>T</w:t>
            </w:r>
            <w:r w:rsidRPr="00A750FB">
              <w:rPr>
                <w:rFonts w:ascii="Arial" w:hAnsi="Arial" w:cs="Arial"/>
                <w:spacing w:val="2"/>
                <w:w w:val="109"/>
              </w:rPr>
              <w:t>O</w:t>
            </w:r>
            <w:r w:rsidRPr="00A750FB">
              <w:rPr>
                <w:rFonts w:ascii="Arial" w:hAnsi="Arial" w:cs="Arial"/>
                <w:w w:val="109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 xml:space="preserve">,  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</w:rPr>
              <w:t xml:space="preserve">PS  </w:t>
            </w:r>
            <w:r w:rsidRPr="00A750FB">
              <w:rPr>
                <w:rFonts w:ascii="Arial" w:hAnsi="Arial" w:cs="Arial"/>
                <w:spacing w:val="3"/>
                <w:w w:val="108"/>
              </w:rPr>
              <w:t>V</w:t>
            </w:r>
            <w:r w:rsidRPr="00A750FB">
              <w:rPr>
                <w:rFonts w:ascii="Arial" w:hAnsi="Arial" w:cs="Arial"/>
                <w:spacing w:val="-1"/>
                <w:w w:val="108"/>
              </w:rPr>
              <w:t>E</w:t>
            </w:r>
            <w:r w:rsidRPr="00A750FB">
              <w:rPr>
                <w:rFonts w:ascii="Arial" w:hAnsi="Arial" w:cs="Arial"/>
                <w:w w:val="108"/>
              </w:rPr>
              <w:t>NDO</w:t>
            </w:r>
            <w:r w:rsidRPr="00A750FB">
              <w:rPr>
                <w:rFonts w:ascii="Arial" w:hAnsi="Arial" w:cs="Arial"/>
                <w:spacing w:val="3"/>
                <w:w w:val="108"/>
              </w:rPr>
              <w:t>R</w:t>
            </w:r>
            <w:r w:rsidRPr="00A750FB">
              <w:rPr>
                <w:rFonts w:ascii="Arial" w:hAnsi="Arial" w:cs="Arial"/>
                <w:spacing w:val="-1"/>
                <w:w w:val="108"/>
              </w:rPr>
              <w:t>S</w:t>
            </w:r>
            <w:r w:rsidRPr="00A750FB">
              <w:rPr>
                <w:rFonts w:ascii="Arial" w:hAnsi="Arial" w:cs="Arial"/>
                <w:w w:val="108"/>
              </w:rPr>
              <w:t xml:space="preserve">,  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3"/>
              </w:rPr>
              <w:t>E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 xml:space="preserve">C 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3"/>
              </w:rPr>
              <w:t>V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LAB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7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95"/>
              </w:rPr>
              <w:t xml:space="preserve">Y </w:t>
            </w:r>
            <w:r w:rsidRPr="00A750FB">
              <w:rPr>
                <w:rFonts w:ascii="Arial" w:hAnsi="Arial" w:cs="Arial"/>
              </w:rPr>
              <w:t>GA</w:t>
            </w:r>
            <w:r w:rsidRPr="00A750FB">
              <w:rPr>
                <w:rFonts w:ascii="Arial" w:hAnsi="Arial" w:cs="Arial"/>
                <w:spacing w:val="1"/>
              </w:rPr>
              <w:t>U</w:t>
            </w:r>
            <w:r w:rsidRPr="00A750FB">
              <w:rPr>
                <w:rFonts w:ascii="Arial" w:hAnsi="Arial" w:cs="Arial"/>
                <w:spacing w:val="5"/>
              </w:rPr>
              <w:t>R</w:t>
            </w:r>
            <w:r w:rsidRPr="00A750FB">
              <w:rPr>
                <w:rFonts w:ascii="Arial" w:hAnsi="Arial" w:cs="Arial"/>
              </w:rPr>
              <w:t xml:space="preserve">DS 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</w:rPr>
              <w:t>OT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ER   </w:t>
            </w:r>
            <w:r w:rsidRPr="00A750FB">
              <w:rPr>
                <w:rFonts w:ascii="Arial" w:hAnsi="Arial" w:cs="Arial"/>
                <w:spacing w:val="4"/>
              </w:rPr>
              <w:t>S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AFF  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RE 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ISP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YED  IN   </w:t>
            </w:r>
            <w:r w:rsidRPr="00A750FB">
              <w:rPr>
                <w:rFonts w:ascii="Arial" w:hAnsi="Arial" w:cs="Arial"/>
                <w:spacing w:val="-3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</w:rPr>
              <w:t xml:space="preserve">C   /  </w:t>
            </w:r>
            <w:r w:rsidRPr="00A750FB">
              <w:rPr>
                <w:rFonts w:ascii="Arial" w:hAnsi="Arial" w:cs="Arial"/>
                <w:w w:val="103"/>
              </w:rPr>
              <w:t>U</w:t>
            </w:r>
            <w:r w:rsidRPr="00A750FB">
              <w:rPr>
                <w:rFonts w:ascii="Arial" w:hAnsi="Arial" w:cs="Arial"/>
                <w:w w:val="124"/>
              </w:rPr>
              <w:t>PS</w:t>
            </w:r>
            <w:r w:rsidRPr="00A750FB">
              <w:rPr>
                <w:rFonts w:ascii="Arial" w:hAnsi="Arial" w:cs="Arial"/>
                <w:w w:val="103"/>
              </w:rPr>
              <w:t xml:space="preserve">/ </w:t>
            </w:r>
            <w:r w:rsidRPr="00A750FB">
              <w:rPr>
                <w:rFonts w:ascii="Arial" w:hAnsi="Arial" w:cs="Arial"/>
                <w:spacing w:val="-3"/>
                <w:w w:val="110"/>
              </w:rPr>
              <w:t>S</w:t>
            </w:r>
            <w:r w:rsidRPr="00A750FB">
              <w:rPr>
                <w:rFonts w:ascii="Arial" w:hAnsi="Arial" w:cs="Arial"/>
                <w:w w:val="110"/>
              </w:rPr>
              <w:t>E</w:t>
            </w:r>
            <w:r w:rsidRPr="00A750FB">
              <w:rPr>
                <w:rFonts w:ascii="Arial" w:hAnsi="Arial" w:cs="Arial"/>
                <w:spacing w:val="3"/>
                <w:w w:val="110"/>
              </w:rPr>
              <w:t>RV</w:t>
            </w:r>
            <w:r w:rsidRPr="00A750FB">
              <w:rPr>
                <w:rFonts w:ascii="Arial" w:hAnsi="Arial" w:cs="Arial"/>
                <w:spacing w:val="-1"/>
                <w:w w:val="110"/>
              </w:rPr>
              <w:t>E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="00D9318C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B42B92">
        <w:trPr>
          <w:trHeight w:hRule="exact" w:val="559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7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5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08"/>
              </w:rPr>
              <w:t>W</w:t>
            </w:r>
            <w:r w:rsidRPr="00A750FB">
              <w:rPr>
                <w:rFonts w:ascii="Arial" w:hAnsi="Arial" w:cs="Arial"/>
                <w:spacing w:val="-4"/>
                <w:w w:val="108"/>
              </w:rPr>
              <w:t>H</w:t>
            </w:r>
            <w:r w:rsidRPr="00A750FB">
              <w:rPr>
                <w:rFonts w:ascii="Arial" w:hAnsi="Arial" w:cs="Arial"/>
                <w:w w:val="108"/>
              </w:rPr>
              <w:t>ET</w:t>
            </w:r>
            <w:r w:rsidRPr="00A750FB">
              <w:rPr>
                <w:rFonts w:ascii="Arial" w:hAnsi="Arial" w:cs="Arial"/>
                <w:spacing w:val="-2"/>
                <w:w w:val="108"/>
              </w:rPr>
              <w:t>H</w:t>
            </w:r>
            <w:r w:rsidRPr="00A750FB">
              <w:rPr>
                <w:rFonts w:ascii="Arial" w:hAnsi="Arial" w:cs="Arial"/>
                <w:w w:val="108"/>
              </w:rPr>
              <w:t>ER P</w:t>
            </w:r>
            <w:r w:rsidRPr="00A750FB">
              <w:rPr>
                <w:rFonts w:ascii="Arial" w:hAnsi="Arial" w:cs="Arial"/>
                <w:spacing w:val="-1"/>
                <w:w w:val="108"/>
              </w:rPr>
              <w:t>O</w:t>
            </w:r>
            <w:r w:rsidRPr="00A750FB">
              <w:rPr>
                <w:rFonts w:ascii="Arial" w:hAnsi="Arial" w:cs="Arial"/>
                <w:spacing w:val="10"/>
                <w:w w:val="108"/>
              </w:rPr>
              <w:t>W</w:t>
            </w:r>
            <w:r w:rsidRPr="00A750FB">
              <w:rPr>
                <w:rFonts w:ascii="Arial" w:hAnsi="Arial" w:cs="Arial"/>
                <w:w w:val="108"/>
              </w:rPr>
              <w:t xml:space="preserve">ER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4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12"/>
              </w:rPr>
              <w:t>RR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="00D9318C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L  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13"/>
              </w:rPr>
              <w:t xml:space="preserve">F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4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D9318C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G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</w:rPr>
              <w:t>S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4"/>
                <w:w w:val="124"/>
              </w:rPr>
              <w:t>S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95"/>
              </w:rPr>
              <w:t>A</w:t>
            </w:r>
            <w:r w:rsidRPr="00A750FB">
              <w:rPr>
                <w:rFonts w:ascii="Arial" w:hAnsi="Arial" w:cs="Arial"/>
                <w:spacing w:val="-1"/>
                <w:w w:val="94"/>
              </w:rPr>
              <w:t>LL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993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39" w:right="23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3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8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 xml:space="preserve">ER 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>L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2"/>
                <w:w w:val="10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 xml:space="preserve">G  </w:t>
            </w:r>
            <w:r w:rsidRPr="00A750FB">
              <w:rPr>
                <w:rFonts w:ascii="Arial" w:hAnsi="Arial" w:cs="Arial"/>
              </w:rPr>
              <w:t>POI</w:t>
            </w:r>
            <w:r w:rsidRPr="00A750FB">
              <w:rPr>
                <w:rFonts w:ascii="Arial" w:hAnsi="Arial" w:cs="Arial"/>
                <w:spacing w:val="5"/>
              </w:rPr>
              <w:t>N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T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5"/>
              </w:rPr>
              <w:t>VA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w w:val="109"/>
              </w:rPr>
              <w:t>D</w:t>
            </w:r>
            <w:r w:rsidRPr="00A750FB">
              <w:rPr>
                <w:rFonts w:ascii="Arial" w:hAnsi="Arial" w:cs="Arial"/>
                <w:spacing w:val="-1"/>
                <w:w w:val="109"/>
              </w:rPr>
              <w:t>B</w:t>
            </w:r>
            <w:r w:rsidRPr="00A750FB">
              <w:rPr>
                <w:rFonts w:ascii="Arial" w:hAnsi="Arial" w:cs="Arial"/>
                <w:w w:val="109"/>
              </w:rPr>
              <w:t xml:space="preserve">s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D</w:t>
            </w:r>
            <w:r w:rsidR="00D9318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</w:rPr>
              <w:t>S 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9"/>
              </w:rPr>
              <w:t>P</w:t>
            </w:r>
            <w:r w:rsidRPr="00A750FB">
              <w:rPr>
                <w:rFonts w:ascii="Arial" w:hAnsi="Arial" w:cs="Arial"/>
                <w:spacing w:val="1"/>
                <w:w w:val="109"/>
              </w:rPr>
              <w:t>R</w:t>
            </w:r>
            <w:r w:rsidRPr="00A750FB">
              <w:rPr>
                <w:rFonts w:ascii="Arial" w:hAnsi="Arial" w:cs="Arial"/>
                <w:spacing w:val="2"/>
                <w:w w:val="109"/>
              </w:rPr>
              <w:t>O</w:t>
            </w:r>
            <w:r w:rsidRPr="00A750FB">
              <w:rPr>
                <w:rFonts w:ascii="Arial" w:hAnsi="Arial" w:cs="Arial"/>
                <w:spacing w:val="-1"/>
                <w:w w:val="109"/>
              </w:rPr>
              <w:t>P</w:t>
            </w:r>
            <w:r w:rsidRPr="00A750FB">
              <w:rPr>
                <w:rFonts w:ascii="Arial" w:hAnsi="Arial" w:cs="Arial"/>
                <w:w w:val="109"/>
              </w:rPr>
              <w:t>E</w:t>
            </w:r>
            <w:r w:rsidRPr="00A750FB">
              <w:rPr>
                <w:rFonts w:ascii="Arial" w:hAnsi="Arial" w:cs="Arial"/>
                <w:spacing w:val="1"/>
                <w:w w:val="109"/>
              </w:rPr>
              <w:t>R</w:t>
            </w:r>
            <w:r w:rsidRPr="00A750FB">
              <w:rPr>
                <w:rFonts w:ascii="Arial" w:hAnsi="Arial" w:cs="Arial"/>
                <w:spacing w:val="3"/>
                <w:w w:val="109"/>
              </w:rPr>
              <w:t>L</w:t>
            </w:r>
            <w:r w:rsidRPr="00A750FB">
              <w:rPr>
                <w:rFonts w:ascii="Arial" w:hAnsi="Arial" w:cs="Arial"/>
                <w:w w:val="109"/>
              </w:rPr>
              <w:t>Y</w:t>
            </w:r>
            <w:r w:rsidR="0098340F">
              <w:rPr>
                <w:rFonts w:ascii="Arial" w:hAnsi="Arial" w:cs="Arial"/>
                <w:w w:val="109"/>
              </w:rPr>
              <w:t xml:space="preserve"> 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D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spacing w:val="-3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15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 xml:space="preserve">OPER </w:t>
            </w:r>
            <w:r w:rsidRPr="00A750FB">
              <w:rPr>
                <w:rFonts w:ascii="Arial" w:hAnsi="Arial" w:cs="Arial"/>
              </w:rPr>
              <w:t>IN</w:t>
            </w:r>
            <w:r w:rsidRPr="00A750FB">
              <w:rPr>
                <w:rFonts w:ascii="Arial" w:hAnsi="Arial" w:cs="Arial"/>
                <w:spacing w:val="5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V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 xml:space="preserve"> M</w:t>
            </w:r>
            <w:r w:rsidRPr="00A750FB">
              <w:rPr>
                <w:rFonts w:ascii="Arial" w:hAnsi="Arial" w:cs="Arial"/>
              </w:rPr>
              <w:t>AR</w:t>
            </w:r>
            <w:r w:rsidRPr="00A750FB">
              <w:rPr>
                <w:rFonts w:ascii="Arial" w:hAnsi="Arial" w:cs="Arial"/>
                <w:spacing w:val="3"/>
              </w:rPr>
              <w:t>K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G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5"/>
              </w:rPr>
              <w:t>R</w:t>
            </w:r>
            <w:r w:rsidRPr="00A750FB">
              <w:rPr>
                <w:rFonts w:ascii="Arial" w:hAnsi="Arial" w:cs="Arial"/>
              </w:rPr>
              <w:t>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95"/>
              </w:rPr>
              <w:t>V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="0098340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P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EL</w:t>
            </w:r>
            <w:r w:rsidRPr="00A750FB">
              <w:rPr>
                <w:rFonts w:ascii="Arial" w:hAnsi="Arial" w:cs="Arial"/>
                <w:spacing w:val="-1"/>
                <w:w w:val="103"/>
              </w:rPr>
              <w:t>/</w:t>
            </w:r>
            <w:r w:rsidR="0098340F">
              <w:rPr>
                <w:rFonts w:ascii="Arial" w:hAnsi="Arial" w:cs="Arial"/>
                <w:spacing w:val="-1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5407F4">
        <w:trPr>
          <w:trHeight w:hRule="exact" w:val="722"/>
        </w:trPr>
        <w:tc>
          <w:tcPr>
            <w:tcW w:w="7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46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spacing w:val="3"/>
                <w:w w:val="115"/>
              </w:rPr>
              <w:t>9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6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spacing w:val="-4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>ET</w:t>
            </w:r>
            <w:r w:rsidRPr="00A750FB">
              <w:rPr>
                <w:rFonts w:ascii="Arial" w:hAnsi="Arial" w:cs="Arial"/>
                <w:spacing w:val="-2"/>
                <w:w w:val="106"/>
              </w:rPr>
              <w:t>H</w:t>
            </w:r>
            <w:r w:rsidRPr="00A750FB">
              <w:rPr>
                <w:rFonts w:ascii="Arial" w:hAnsi="Arial" w:cs="Arial"/>
                <w:w w:val="106"/>
              </w:rPr>
              <w:t xml:space="preserve">ER 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RN</w:t>
            </w:r>
            <w:r w:rsidRPr="00A750FB">
              <w:rPr>
                <w:rFonts w:ascii="Arial" w:hAnsi="Arial" w:cs="Arial"/>
              </w:rPr>
              <w:t xml:space="preserve">AL 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SU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ON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F 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VE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BE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N  </w:t>
            </w:r>
            <w:r w:rsidRPr="00A750FB">
              <w:rPr>
                <w:rFonts w:ascii="Arial" w:hAnsi="Arial" w:cs="Arial"/>
                <w:w w:val="105"/>
              </w:rPr>
              <w:t>AC</w:t>
            </w:r>
            <w:r w:rsidRPr="00A750FB">
              <w:rPr>
                <w:rFonts w:ascii="Arial" w:hAnsi="Arial" w:cs="Arial"/>
                <w:spacing w:val="1"/>
                <w:w w:val="105"/>
              </w:rPr>
              <w:t>C</w:t>
            </w:r>
            <w:r w:rsidRPr="00A750FB">
              <w:rPr>
                <w:rFonts w:ascii="Arial" w:hAnsi="Arial" w:cs="Arial"/>
                <w:w w:val="105"/>
              </w:rPr>
              <w:t>OU</w:t>
            </w:r>
            <w:r w:rsidRPr="00A750FB">
              <w:rPr>
                <w:rFonts w:ascii="Arial" w:hAnsi="Arial" w:cs="Arial"/>
                <w:spacing w:val="1"/>
                <w:w w:val="105"/>
              </w:rPr>
              <w:t>N</w:t>
            </w:r>
            <w:r w:rsidRPr="00A750FB">
              <w:rPr>
                <w:rFonts w:ascii="Arial" w:hAnsi="Arial" w:cs="Arial"/>
                <w:spacing w:val="-2"/>
                <w:w w:val="105"/>
              </w:rPr>
              <w:t>T</w:t>
            </w:r>
            <w:r w:rsidRPr="00A750FB">
              <w:rPr>
                <w:rFonts w:ascii="Arial" w:hAnsi="Arial" w:cs="Arial"/>
                <w:spacing w:val="3"/>
                <w:w w:val="105"/>
              </w:rPr>
              <w:t>E</w:t>
            </w:r>
            <w:r w:rsidRPr="00A750FB">
              <w:rPr>
                <w:rFonts w:ascii="Arial" w:hAnsi="Arial" w:cs="Arial"/>
                <w:w w:val="105"/>
              </w:rPr>
              <w:t>D</w:t>
            </w:r>
            <w:r w:rsidR="0098340F">
              <w:rPr>
                <w:rFonts w:ascii="Arial" w:hAnsi="Arial" w:cs="Arial"/>
                <w:w w:val="105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OR CH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C</w:t>
            </w:r>
            <w:r w:rsidRPr="00A750FB">
              <w:rPr>
                <w:rFonts w:ascii="Arial" w:hAnsi="Arial" w:cs="Arial"/>
                <w:spacing w:val="3"/>
              </w:rPr>
              <w:t>K</w:t>
            </w:r>
            <w:r w:rsidRPr="00A750FB">
              <w:rPr>
                <w:rFonts w:ascii="Arial" w:hAnsi="Arial" w:cs="Arial"/>
              </w:rPr>
              <w:t xml:space="preserve">ING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-2"/>
              </w:rPr>
              <w:t>U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B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TY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9834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E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L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5407F4" w:rsidRDefault="005407F4" w:rsidP="00EF44AC">
      <w:pPr>
        <w:rPr>
          <w:rFonts w:ascii="Arial" w:hAnsi="Arial" w:cs="Arial"/>
        </w:rPr>
      </w:pPr>
    </w:p>
    <w:p w:rsidR="005407F4" w:rsidRDefault="005407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A2746B" w:rsidP="00EF44AC">
      <w:pPr>
        <w:ind w:left="26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99" type="#_x0000_t202" style="position:absolute;left:0;text-align:left;margin-left:93.65pt;margin-top:12.05pt;width:465.1pt;height:225.1pt;z-index:-5106;mso-position-horizontal-relative:page" filled="f" stroked="f">
            <v:textbox style="mso-next-textbox:#_x0000_s1099" inset="0,0,0,0">
              <w:txbxContent>
                <w:tbl>
                  <w:tblPr>
                    <w:tblW w:w="920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65"/>
                    <w:gridCol w:w="5798"/>
                    <w:gridCol w:w="1264"/>
                    <w:gridCol w:w="1382"/>
                  </w:tblGrid>
                  <w:tr w:rsidR="00632A82" w:rsidTr="005407F4">
                    <w:trPr>
                      <w:trHeight w:hRule="exact" w:val="536"/>
                    </w:trPr>
                    <w:tc>
                      <w:tcPr>
                        <w:tcW w:w="765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2A82" w:rsidRDefault="00632A82">
                        <w:pPr>
                          <w:ind w:left="12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2A82" w:rsidRDefault="00632A82">
                        <w:pPr>
                          <w:ind w:left="1985" w:right="199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2A82" w:rsidRDefault="00632A82">
                        <w:pPr>
                          <w:ind w:left="2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6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8" w:line="250" w:lineRule="auto"/>
                          <w:ind w:left="316" w:right="171" w:hanging="1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z w:val="18"/>
                            <w:szCs w:val="18"/>
                          </w:rPr>
                          <w:t>(IF</w:t>
                        </w:r>
                        <w:r>
                          <w:rPr>
                            <w:spacing w:val="-6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632A82" w:rsidTr="005407F4">
                    <w:trPr>
                      <w:trHeight w:hRule="exact" w:val="781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20" w:line="200" w:lineRule="exact"/>
                        </w:pPr>
                      </w:p>
                      <w:p w:rsidR="00632A82" w:rsidRDefault="00632A82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Default="00632A82" w:rsidP="005407F4">
                        <w:pPr>
                          <w:spacing w:before="3" w:line="250" w:lineRule="auto"/>
                          <w:ind w:left="97" w:righ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 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4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 xml:space="preserve">S,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C 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UMU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ED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 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AVE </w:t>
                        </w:r>
                        <w:r>
                          <w:rPr>
                            <w:spacing w:val="-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20" w:line="200" w:lineRule="exact"/>
                        </w:pPr>
                      </w:p>
                      <w:p w:rsidR="00632A82" w:rsidRDefault="00632A82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5407F4">
                    <w:trPr>
                      <w:trHeight w:hRule="exact" w:val="776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7" w:line="200" w:lineRule="exact"/>
                        </w:pPr>
                      </w:p>
                      <w:p w:rsidR="00632A82" w:rsidRDefault="00632A82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Default="00632A82" w:rsidP="005407F4">
                        <w:pPr>
                          <w:spacing w:before="1" w:line="250" w:lineRule="auto"/>
                          <w:ind w:left="97" w:right="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AF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  /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ASTE  </w:t>
                        </w:r>
                        <w:r>
                          <w:rPr>
                            <w:spacing w:val="3"/>
                            <w:w w:val="11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1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ETC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D ARO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ND  THE 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 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RE  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MO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D /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-3"/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95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17" w:line="200" w:lineRule="exact"/>
                        </w:pPr>
                      </w:p>
                      <w:p w:rsidR="00632A82" w:rsidRDefault="00632A82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5407F4">
                    <w:trPr>
                      <w:trHeight w:hRule="exact" w:val="781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20" w:line="200" w:lineRule="exact"/>
                        </w:pPr>
                      </w:p>
                      <w:p w:rsidR="00632A82" w:rsidRDefault="00632A82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Default="00632A82" w:rsidP="005407F4">
                        <w:pPr>
                          <w:spacing w:before="3" w:line="250" w:lineRule="auto"/>
                          <w:ind w:left="97" w:right="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  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Y / 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/ O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spacing w:val="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08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8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8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8"/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97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STO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 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S /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4"/>
                            <w:w w:val="9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C 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20" w:line="200" w:lineRule="exact"/>
                        </w:pPr>
                      </w:p>
                      <w:p w:rsidR="00632A82" w:rsidRDefault="00632A82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5407F4">
                    <w:trPr>
                      <w:trHeight w:hRule="exact" w:val="779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7" w:line="200" w:lineRule="exact"/>
                        </w:pPr>
                      </w:p>
                      <w:p w:rsidR="00632A82" w:rsidRDefault="00632A82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Default="00632A82" w:rsidP="005407F4">
                        <w:pPr>
                          <w:spacing w:before="1" w:line="251" w:lineRule="auto"/>
                          <w:ind w:left="97" w:right="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0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09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09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09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KS  IN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Y   / </w:t>
                        </w:r>
                        <w:r>
                          <w:rPr>
                            <w:spacing w:val="3"/>
                            <w:w w:val="11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w w:val="110"/>
                            <w:sz w:val="18"/>
                            <w:szCs w:val="18"/>
                          </w:rPr>
                          <w:t xml:space="preserve">CORD 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T AT A  SA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 OF AT 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2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spacing w:val="2"/>
                            <w:w w:val="11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H /</w:t>
                        </w:r>
                        <w:r>
                          <w:rPr>
                            <w:spacing w:val="-2"/>
                            <w:w w:val="13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 B</w:t>
                        </w:r>
                        <w:r>
                          <w:rPr>
                            <w:spacing w:val="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95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17" w:line="200" w:lineRule="exact"/>
                        </w:pPr>
                      </w:p>
                      <w:p w:rsidR="00632A82" w:rsidRDefault="00632A82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5407F4">
                    <w:trPr>
                      <w:trHeight w:hRule="exact" w:val="542"/>
                    </w:trPr>
                    <w:tc>
                      <w:tcPr>
                        <w:tcW w:w="7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2A82" w:rsidRDefault="00632A82">
                        <w:pPr>
                          <w:ind w:left="265" w:right="2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32A82" w:rsidRDefault="00632A82" w:rsidP="005407F4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2A82" w:rsidRDefault="00632A82" w:rsidP="005407F4">
                        <w:pPr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7"/>
                            <w:w w:val="106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4"/>
                            <w:w w:val="106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-2"/>
                            <w:w w:val="106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 xml:space="preserve">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IN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Y/</w:t>
                        </w:r>
                        <w:r>
                          <w:rPr>
                            <w:spacing w:val="1"/>
                            <w:w w:val="10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0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06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spacing w:val="1"/>
                            <w:w w:val="10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6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LPG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1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32A82" w:rsidRDefault="00632A82">
                        <w:pPr>
                          <w:ind w:left="2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S/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spacing w:val="2"/>
        </w:rPr>
        <w:t>F</w:t>
      </w:r>
      <w:r w:rsidR="009672AC" w:rsidRPr="00A750FB">
        <w:rPr>
          <w:rFonts w:ascii="Arial" w:hAnsi="Arial" w:cs="Arial"/>
        </w:rPr>
        <w:t>IRE</w:t>
      </w:r>
      <w:r w:rsidR="006E703D">
        <w:rPr>
          <w:rFonts w:ascii="Arial" w:hAnsi="Arial" w:cs="Arial"/>
        </w:rPr>
        <w:t xml:space="preserve"> </w:t>
      </w:r>
      <w:r w:rsidR="009672AC" w:rsidRPr="00A750FB">
        <w:rPr>
          <w:rFonts w:ascii="Arial" w:hAnsi="Arial" w:cs="Arial"/>
          <w:spacing w:val="-1"/>
          <w:w w:val="124"/>
        </w:rPr>
        <w:t>P</w:t>
      </w:r>
      <w:r w:rsidR="009672AC" w:rsidRPr="00A750FB">
        <w:rPr>
          <w:rFonts w:ascii="Arial" w:hAnsi="Arial" w:cs="Arial"/>
          <w:w w:val="112"/>
        </w:rPr>
        <w:t>R</w:t>
      </w:r>
      <w:r w:rsidR="009672AC" w:rsidRPr="00A750FB">
        <w:rPr>
          <w:rFonts w:ascii="Arial" w:hAnsi="Arial" w:cs="Arial"/>
          <w:spacing w:val="3"/>
          <w:w w:val="113"/>
        </w:rPr>
        <w:t>E</w:t>
      </w:r>
      <w:r w:rsidR="009672AC" w:rsidRPr="00A750FB">
        <w:rPr>
          <w:rFonts w:ascii="Arial" w:hAnsi="Arial" w:cs="Arial"/>
          <w:spacing w:val="3"/>
          <w:w w:val="95"/>
        </w:rPr>
        <w:t>V</w:t>
      </w:r>
      <w:r w:rsidR="009672AC" w:rsidRPr="00A750FB">
        <w:rPr>
          <w:rFonts w:ascii="Arial" w:hAnsi="Arial" w:cs="Arial"/>
          <w:spacing w:val="-1"/>
          <w:w w:val="113"/>
        </w:rPr>
        <w:t>E</w:t>
      </w:r>
      <w:r w:rsidR="009672AC" w:rsidRPr="00A750FB">
        <w:rPr>
          <w:rFonts w:ascii="Arial" w:hAnsi="Arial" w:cs="Arial"/>
          <w:spacing w:val="3"/>
          <w:w w:val="103"/>
        </w:rPr>
        <w:t>N</w:t>
      </w:r>
      <w:r w:rsidR="009672AC" w:rsidRPr="00A750FB">
        <w:rPr>
          <w:rFonts w:ascii="Arial" w:hAnsi="Arial" w:cs="Arial"/>
          <w:spacing w:val="-2"/>
          <w:w w:val="103"/>
        </w:rPr>
        <w:t>T</w:t>
      </w:r>
      <w:r w:rsidR="009672AC" w:rsidRPr="00A750FB">
        <w:rPr>
          <w:rFonts w:ascii="Arial" w:hAnsi="Arial" w:cs="Arial"/>
          <w:spacing w:val="-1"/>
          <w:w w:val="86"/>
        </w:rPr>
        <w:t>I</w:t>
      </w:r>
      <w:r w:rsidR="009672AC" w:rsidRPr="00A750FB">
        <w:rPr>
          <w:rFonts w:ascii="Arial" w:hAnsi="Arial" w:cs="Arial"/>
          <w:spacing w:val="3"/>
          <w:w w:val="95"/>
        </w:rPr>
        <w:t>V</w:t>
      </w:r>
      <w:r w:rsidR="009672AC" w:rsidRPr="00A750FB">
        <w:rPr>
          <w:rFonts w:ascii="Arial" w:hAnsi="Arial" w:cs="Arial"/>
          <w:w w:val="113"/>
        </w:rPr>
        <w:t>E</w:t>
      </w:r>
      <w:r w:rsidR="006E703D">
        <w:rPr>
          <w:rFonts w:ascii="Arial" w:hAnsi="Arial" w:cs="Arial"/>
          <w:w w:val="113"/>
        </w:rPr>
        <w:t xml:space="preserve"> </w:t>
      </w:r>
      <w:r w:rsidR="009672AC" w:rsidRPr="00A750FB">
        <w:rPr>
          <w:rFonts w:ascii="Arial" w:hAnsi="Arial" w:cs="Arial"/>
          <w:w w:val="97"/>
        </w:rPr>
        <w:t>M</w:t>
      </w:r>
      <w:r w:rsidR="009672AC" w:rsidRPr="00A750FB">
        <w:rPr>
          <w:rFonts w:ascii="Arial" w:hAnsi="Arial" w:cs="Arial"/>
          <w:spacing w:val="4"/>
          <w:w w:val="113"/>
        </w:rPr>
        <w:t>E</w:t>
      </w:r>
      <w:r w:rsidR="009672AC" w:rsidRPr="00A750FB">
        <w:rPr>
          <w:rFonts w:ascii="Arial" w:hAnsi="Arial" w:cs="Arial"/>
          <w:spacing w:val="-6"/>
          <w:w w:val="103"/>
        </w:rPr>
        <w:t>A</w:t>
      </w:r>
      <w:r w:rsidR="009672AC" w:rsidRPr="00A750FB">
        <w:rPr>
          <w:rFonts w:ascii="Arial" w:hAnsi="Arial" w:cs="Arial"/>
          <w:spacing w:val="6"/>
          <w:w w:val="124"/>
        </w:rPr>
        <w:t>S</w:t>
      </w:r>
      <w:r w:rsidR="009672AC" w:rsidRPr="00A750FB">
        <w:rPr>
          <w:rFonts w:ascii="Arial" w:hAnsi="Arial" w:cs="Arial"/>
          <w:w w:val="103"/>
        </w:rPr>
        <w:t>U</w:t>
      </w:r>
      <w:r w:rsidR="009672AC" w:rsidRPr="00A750FB">
        <w:rPr>
          <w:rFonts w:ascii="Arial" w:hAnsi="Arial" w:cs="Arial"/>
          <w:w w:val="112"/>
        </w:rPr>
        <w:t>R</w:t>
      </w:r>
      <w:r w:rsidR="009672AC" w:rsidRPr="00A750FB">
        <w:rPr>
          <w:rFonts w:ascii="Arial" w:hAnsi="Arial" w:cs="Arial"/>
          <w:w w:val="113"/>
        </w:rPr>
        <w:t>E</w:t>
      </w:r>
      <w:r w:rsidR="009672AC" w:rsidRPr="00A750FB">
        <w:rPr>
          <w:rFonts w:ascii="Arial" w:hAnsi="Arial" w:cs="Arial"/>
          <w:w w:val="124"/>
        </w:rPr>
        <w:t>S: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8340F" w:rsidP="0098340F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8340F" w:rsidP="0098340F">
      <w:pPr>
        <w:tabs>
          <w:tab w:val="left" w:pos="22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Default="0043705F" w:rsidP="00EF44AC">
      <w:pPr>
        <w:rPr>
          <w:rFonts w:ascii="Arial" w:hAnsi="Arial" w:cs="Arial"/>
        </w:rPr>
      </w:pPr>
    </w:p>
    <w:p w:rsidR="005407F4" w:rsidRDefault="005407F4" w:rsidP="00EF44AC">
      <w:pPr>
        <w:rPr>
          <w:rFonts w:ascii="Arial" w:hAnsi="Arial" w:cs="Arial"/>
        </w:rPr>
      </w:pPr>
    </w:p>
    <w:p w:rsidR="005407F4" w:rsidRDefault="005407F4" w:rsidP="00EF44AC">
      <w:pPr>
        <w:rPr>
          <w:rFonts w:ascii="Arial" w:hAnsi="Arial" w:cs="Arial"/>
        </w:rPr>
      </w:pPr>
    </w:p>
    <w:p w:rsidR="005407F4" w:rsidRPr="00A750FB" w:rsidRDefault="005407F4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9303" w:type="dxa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6195"/>
        <w:gridCol w:w="1268"/>
        <w:gridCol w:w="1072"/>
      </w:tblGrid>
      <w:tr w:rsidR="0043705F" w:rsidRPr="00A750FB" w:rsidTr="00B42B92">
        <w:trPr>
          <w:trHeight w:hRule="exact" w:val="221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265" w:right="26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6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6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69" w:hanging="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 xml:space="preserve">E 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95"/>
              </w:rPr>
              <w:t>X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2"/>
                <w:w w:val="111"/>
              </w:rPr>
              <w:t>G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="00041E5E">
              <w:rPr>
                <w:rFonts w:ascii="Arial" w:hAnsi="Arial" w:cs="Arial"/>
                <w:w w:val="124"/>
              </w:rPr>
              <w:t xml:space="preserve"> 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V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ABLE IN</w:t>
            </w:r>
            <w:r w:rsidR="00041E5E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 xml:space="preserve">E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LL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5"/>
              </w:rPr>
              <w:t>W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 xml:space="preserve">G </w:t>
            </w:r>
            <w:r w:rsidRPr="00A750FB">
              <w:rPr>
                <w:rFonts w:ascii="Arial" w:hAnsi="Arial" w:cs="Arial"/>
                <w:spacing w:val="5"/>
              </w:rPr>
              <w:t>W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RK AREA  AND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-1"/>
              </w:rPr>
              <w:t>L</w:t>
            </w:r>
            <w:r w:rsidRPr="00A750FB">
              <w:rPr>
                <w:rFonts w:ascii="Arial" w:hAnsi="Arial" w:cs="Arial"/>
                <w:spacing w:val="4"/>
              </w:rPr>
              <w:t>E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 xml:space="preserve">RLY 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3"/>
              </w:rPr>
              <w:t>K</w:t>
            </w:r>
            <w:r w:rsidRPr="00A750FB">
              <w:rPr>
                <w:rFonts w:ascii="Arial" w:hAnsi="Arial" w:cs="Arial"/>
              </w:rPr>
              <w:t xml:space="preserve">ED 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D 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SS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B</w:t>
            </w:r>
            <w:r w:rsidRPr="00A750FB">
              <w:rPr>
                <w:rFonts w:ascii="Arial" w:hAnsi="Arial" w:cs="Arial"/>
                <w:spacing w:val="3"/>
                <w:w w:val="94"/>
              </w:rPr>
              <w:t>L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:</w:t>
            </w:r>
          </w:p>
          <w:p w:rsidR="0043705F" w:rsidRPr="00A750FB" w:rsidRDefault="009672AC" w:rsidP="00EF44AC">
            <w:pPr>
              <w:ind w:left="97" w:right="1676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1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4"/>
                <w:w w:val="110"/>
              </w:rPr>
              <w:t>S</w:t>
            </w:r>
            <w:r w:rsidRPr="00A750FB">
              <w:rPr>
                <w:rFonts w:ascii="Arial" w:hAnsi="Arial" w:cs="Arial"/>
                <w:spacing w:val="-3"/>
                <w:w w:val="110"/>
              </w:rPr>
              <w:t>E</w:t>
            </w:r>
            <w:r w:rsidRPr="00A750FB">
              <w:rPr>
                <w:rFonts w:ascii="Arial" w:hAnsi="Arial" w:cs="Arial"/>
                <w:spacing w:val="5"/>
                <w:w w:val="110"/>
              </w:rPr>
              <w:t>R</w:t>
            </w:r>
            <w:r w:rsidRPr="00A750FB">
              <w:rPr>
                <w:rFonts w:ascii="Arial" w:hAnsi="Arial" w:cs="Arial"/>
                <w:spacing w:val="-3"/>
                <w:w w:val="110"/>
              </w:rPr>
              <w:t>V</w:t>
            </w:r>
            <w:r w:rsidRPr="00A750FB">
              <w:rPr>
                <w:rFonts w:ascii="Arial" w:hAnsi="Arial" w:cs="Arial"/>
                <w:w w:val="110"/>
              </w:rPr>
              <w:t>ER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P</w:t>
            </w:r>
            <w:r w:rsidRPr="00A750FB">
              <w:rPr>
                <w:rFonts w:ascii="Arial" w:hAnsi="Arial" w:cs="Arial"/>
              </w:rPr>
              <w:t>S RO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M: 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O2 T</w:t>
            </w:r>
            <w:r w:rsidRPr="00A750FB">
              <w:rPr>
                <w:rFonts w:ascii="Arial" w:hAnsi="Arial" w:cs="Arial"/>
                <w:spacing w:val="-1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E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X</w:t>
            </w:r>
            <w:r w:rsidR="006E403D">
              <w:rPr>
                <w:rFonts w:ascii="Arial" w:hAnsi="Arial" w:cs="Arial"/>
              </w:rPr>
              <w:t>2</w:t>
            </w:r>
          </w:p>
          <w:p w:rsidR="0043705F" w:rsidRPr="00A750FB" w:rsidRDefault="009672AC" w:rsidP="00B42B92">
            <w:pPr>
              <w:ind w:left="97" w:right="72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2</w:t>
            </w:r>
            <w:r w:rsidRPr="00A750FB">
              <w:rPr>
                <w:rFonts w:ascii="Arial" w:hAnsi="Arial" w:cs="Arial"/>
              </w:rPr>
              <w:t xml:space="preserve">. 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V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DU</w:t>
            </w:r>
            <w:r w:rsidRPr="00A750FB">
              <w:rPr>
                <w:rFonts w:ascii="Arial" w:hAnsi="Arial" w:cs="Arial"/>
              </w:rPr>
              <w:t>AL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05"/>
              </w:rPr>
              <w:t>D</w:t>
            </w:r>
            <w:r w:rsidRPr="00A750FB">
              <w:rPr>
                <w:rFonts w:ascii="Arial" w:hAnsi="Arial" w:cs="Arial"/>
                <w:spacing w:val="-1"/>
                <w:w w:val="105"/>
              </w:rPr>
              <w:t>E</w:t>
            </w:r>
            <w:r w:rsidRPr="00A750FB">
              <w:rPr>
                <w:rFonts w:ascii="Arial" w:hAnsi="Arial" w:cs="Arial"/>
                <w:w w:val="105"/>
              </w:rPr>
              <w:t>PA</w:t>
            </w:r>
            <w:r w:rsidRPr="00A750FB">
              <w:rPr>
                <w:rFonts w:ascii="Arial" w:hAnsi="Arial" w:cs="Arial"/>
                <w:spacing w:val="3"/>
                <w:w w:val="105"/>
              </w:rPr>
              <w:t>R</w:t>
            </w:r>
            <w:r w:rsidRPr="00A750FB">
              <w:rPr>
                <w:rFonts w:ascii="Arial" w:hAnsi="Arial" w:cs="Arial"/>
                <w:w w:val="105"/>
              </w:rPr>
              <w:t>TM</w:t>
            </w:r>
            <w:r w:rsidRPr="00A750FB">
              <w:rPr>
                <w:rFonts w:ascii="Arial" w:hAnsi="Arial" w:cs="Arial"/>
                <w:spacing w:val="-1"/>
                <w:w w:val="105"/>
              </w:rPr>
              <w:t>E</w:t>
            </w:r>
            <w:r w:rsidRPr="00A750FB">
              <w:rPr>
                <w:rFonts w:ascii="Arial" w:hAnsi="Arial" w:cs="Arial"/>
                <w:spacing w:val="3"/>
                <w:w w:val="105"/>
              </w:rPr>
              <w:t>N</w:t>
            </w:r>
            <w:r w:rsidRPr="00A750FB">
              <w:rPr>
                <w:rFonts w:ascii="Arial" w:hAnsi="Arial" w:cs="Arial"/>
                <w:w w:val="105"/>
              </w:rPr>
              <w:t xml:space="preserve">T </w:t>
            </w:r>
            <w:r w:rsidRPr="00A750FB">
              <w:rPr>
                <w:rFonts w:ascii="Arial" w:hAnsi="Arial" w:cs="Arial"/>
              </w:rPr>
              <w:t xml:space="preserve">OF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 xml:space="preserve">HE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97"/>
              </w:rPr>
              <w:t>M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124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:</w:t>
            </w:r>
            <w:r w:rsidR="006E403D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2</w:t>
            </w:r>
            <w:r w:rsidR="006E403D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3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E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1</w:t>
            </w:r>
          </w:p>
          <w:p w:rsidR="0043705F" w:rsidRPr="00A750FB" w:rsidRDefault="009672AC" w:rsidP="00EF44AC">
            <w:pPr>
              <w:ind w:left="97" w:right="1794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3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4"/>
              </w:rPr>
              <w:t>S</w:t>
            </w:r>
            <w:r w:rsidRPr="00A750FB">
              <w:rPr>
                <w:rFonts w:ascii="Arial" w:hAnsi="Arial" w:cs="Arial"/>
              </w:rPr>
              <w:t>TA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ON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Y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ROO</w:t>
            </w:r>
            <w:r w:rsidRPr="00A750FB">
              <w:rPr>
                <w:rFonts w:ascii="Arial" w:hAnsi="Arial" w:cs="Arial"/>
                <w:spacing w:val="1"/>
              </w:rPr>
              <w:t>M</w:t>
            </w:r>
            <w:r w:rsidRPr="00A750FB">
              <w:rPr>
                <w:rFonts w:ascii="Arial" w:hAnsi="Arial" w:cs="Arial"/>
              </w:rPr>
              <w:t xml:space="preserve">: </w:t>
            </w:r>
            <w:r w:rsidRPr="00A750FB">
              <w:rPr>
                <w:rFonts w:ascii="Arial" w:hAnsi="Arial" w:cs="Arial"/>
                <w:spacing w:val="5"/>
              </w:rPr>
              <w:t>C</w:t>
            </w:r>
            <w:r w:rsidRPr="00A750FB">
              <w:rPr>
                <w:rFonts w:ascii="Arial" w:hAnsi="Arial" w:cs="Arial"/>
              </w:rPr>
              <w:t xml:space="preserve">O2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>E</w:t>
            </w:r>
            <w:r w:rsidR="006E403D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X </w:t>
            </w:r>
            <w:r w:rsidRPr="00A750FB">
              <w:rPr>
                <w:rFonts w:ascii="Arial" w:hAnsi="Arial" w:cs="Arial"/>
                <w:w w:val="115"/>
              </w:rPr>
              <w:t>1</w:t>
            </w:r>
          </w:p>
          <w:p w:rsidR="0043705F" w:rsidRPr="00A750FB" w:rsidRDefault="009672AC" w:rsidP="00EF44AC">
            <w:pPr>
              <w:ind w:left="97" w:right="351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4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4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="006E403D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</w:rPr>
              <w:t>RO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M  /AC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5"/>
              </w:rPr>
              <w:t>N</w:t>
            </w:r>
            <w:r w:rsidRPr="00A750FB">
              <w:rPr>
                <w:rFonts w:ascii="Arial" w:hAnsi="Arial" w:cs="Arial"/>
              </w:rPr>
              <w:t>T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M: C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2 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P</w:t>
            </w:r>
            <w:r w:rsidRPr="00A750FB">
              <w:rPr>
                <w:rFonts w:ascii="Arial" w:hAnsi="Arial" w:cs="Arial"/>
              </w:rPr>
              <w:t xml:space="preserve">EX 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  <w:p w:rsidR="0043705F" w:rsidRPr="00A750FB" w:rsidRDefault="009672AC" w:rsidP="00EF44AC">
            <w:pPr>
              <w:ind w:left="97" w:right="780"/>
              <w:jc w:val="both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</w:rPr>
              <w:t>5</w:t>
            </w:r>
            <w:r w:rsidRPr="00A750FB">
              <w:rPr>
                <w:rFonts w:ascii="Arial" w:hAnsi="Arial" w:cs="Arial"/>
              </w:rPr>
              <w:t>.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G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</w:rPr>
              <w:t xml:space="preserve">ET </w:t>
            </w:r>
            <w:r w:rsidRPr="00A750FB">
              <w:rPr>
                <w:rFonts w:ascii="Arial" w:hAnsi="Arial" w:cs="Arial"/>
                <w:w w:val="107"/>
              </w:rPr>
              <w:t>/</w:t>
            </w:r>
            <w:r w:rsidRPr="00A750FB">
              <w:rPr>
                <w:rFonts w:ascii="Arial" w:hAnsi="Arial" w:cs="Arial"/>
                <w:spacing w:val="4"/>
                <w:w w:val="107"/>
              </w:rPr>
              <w:t>G</w:t>
            </w:r>
            <w:r w:rsidRPr="00A750FB">
              <w:rPr>
                <w:rFonts w:ascii="Arial" w:hAnsi="Arial" w:cs="Arial"/>
                <w:spacing w:val="-3"/>
                <w:w w:val="107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N</w:t>
            </w:r>
            <w:r w:rsidRPr="00A750FB">
              <w:rPr>
                <w:rFonts w:ascii="Arial" w:hAnsi="Arial" w:cs="Arial"/>
                <w:w w:val="107"/>
              </w:rPr>
              <w:t>E</w:t>
            </w:r>
            <w:r w:rsidRPr="00A750FB">
              <w:rPr>
                <w:rFonts w:ascii="Arial" w:hAnsi="Arial" w:cs="Arial"/>
                <w:spacing w:val="3"/>
                <w:w w:val="107"/>
              </w:rPr>
              <w:t>RA</w:t>
            </w:r>
            <w:r w:rsidRPr="00A750FB">
              <w:rPr>
                <w:rFonts w:ascii="Arial" w:hAnsi="Arial" w:cs="Arial"/>
                <w:spacing w:val="-2"/>
                <w:w w:val="107"/>
              </w:rPr>
              <w:t>T</w:t>
            </w:r>
            <w:r w:rsidRPr="00A750FB">
              <w:rPr>
                <w:rFonts w:ascii="Arial" w:hAnsi="Arial" w:cs="Arial"/>
                <w:w w:val="107"/>
              </w:rPr>
              <w:t>OR</w:t>
            </w:r>
            <w:r w:rsidRPr="00A750FB">
              <w:rPr>
                <w:rFonts w:ascii="Arial" w:hAnsi="Arial" w:cs="Arial"/>
              </w:rPr>
              <w:t>: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6</w:t>
            </w:r>
            <w:r w:rsidRPr="00A750FB">
              <w:rPr>
                <w:rFonts w:ascii="Arial" w:hAnsi="Arial" w:cs="Arial"/>
                <w:spacing w:val="4"/>
              </w:rPr>
              <w:t>k</w:t>
            </w:r>
            <w:r w:rsidRPr="00A750FB">
              <w:rPr>
                <w:rFonts w:ascii="Arial" w:hAnsi="Arial" w:cs="Arial"/>
              </w:rPr>
              <w:t>g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ABC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  <w:spacing w:val="-3"/>
              </w:rPr>
              <w:t>P</w:t>
            </w: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Y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X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/>
        <w:rPr>
          <w:rFonts w:ascii="Arial" w:hAnsi="Arial" w:cs="Arial"/>
        </w:rPr>
      </w:pPr>
      <w:r w:rsidRPr="00A750FB">
        <w:rPr>
          <w:rFonts w:ascii="Arial" w:hAnsi="Arial" w:cs="Arial"/>
          <w:w w:val="110"/>
          <w:u w:val="thick" w:color="000000"/>
        </w:rPr>
        <w:t>S</w:t>
      </w:r>
      <w:r w:rsidRPr="00A750FB">
        <w:rPr>
          <w:rFonts w:ascii="Arial" w:hAnsi="Arial" w:cs="Arial"/>
          <w:spacing w:val="-3"/>
          <w:w w:val="110"/>
          <w:u w:val="thick" w:color="000000"/>
        </w:rPr>
        <w:t>E</w:t>
      </w:r>
      <w:r w:rsidRPr="00A750FB">
        <w:rPr>
          <w:rFonts w:ascii="Arial" w:hAnsi="Arial" w:cs="Arial"/>
          <w:spacing w:val="5"/>
          <w:w w:val="110"/>
          <w:u w:val="thick" w:color="000000"/>
        </w:rPr>
        <w:t>R</w:t>
      </w:r>
      <w:r w:rsidRPr="00A750FB">
        <w:rPr>
          <w:rFonts w:ascii="Arial" w:hAnsi="Arial" w:cs="Arial"/>
          <w:w w:val="110"/>
          <w:u w:val="thick" w:color="000000"/>
        </w:rPr>
        <w:t>VER</w:t>
      </w:r>
      <w:r w:rsidR="00940DFA">
        <w:rPr>
          <w:rFonts w:ascii="Arial" w:hAnsi="Arial" w:cs="Arial"/>
          <w:w w:val="110"/>
          <w:u w:val="thick" w:color="000000"/>
        </w:rPr>
        <w:t xml:space="preserve"> </w:t>
      </w:r>
      <w:r w:rsidRPr="00A750FB">
        <w:rPr>
          <w:rFonts w:ascii="Arial" w:hAnsi="Arial" w:cs="Arial"/>
          <w:spacing w:val="-6"/>
          <w:u w:val="thick" w:color="000000"/>
        </w:rPr>
        <w:t>A</w:t>
      </w:r>
      <w:r w:rsidRPr="00A750FB">
        <w:rPr>
          <w:rFonts w:ascii="Arial" w:hAnsi="Arial" w:cs="Arial"/>
          <w:spacing w:val="1"/>
          <w:u w:val="thick" w:color="000000"/>
        </w:rPr>
        <w:t>N</w:t>
      </w:r>
      <w:r w:rsidRPr="00A750FB">
        <w:rPr>
          <w:rFonts w:ascii="Arial" w:hAnsi="Arial" w:cs="Arial"/>
          <w:u w:val="thick" w:color="000000"/>
        </w:rPr>
        <w:t>D</w:t>
      </w:r>
      <w:r w:rsidR="00940DFA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spacing w:val="-2"/>
          <w:u w:val="thick" w:color="000000"/>
        </w:rPr>
        <w:t>U</w:t>
      </w:r>
      <w:r w:rsidRPr="00A750FB">
        <w:rPr>
          <w:rFonts w:ascii="Arial" w:hAnsi="Arial" w:cs="Arial"/>
          <w:spacing w:val="4"/>
          <w:u w:val="thick" w:color="000000"/>
        </w:rPr>
        <w:t>P</w:t>
      </w:r>
      <w:r w:rsidRPr="00A750FB">
        <w:rPr>
          <w:rFonts w:ascii="Arial" w:hAnsi="Arial" w:cs="Arial"/>
          <w:u w:val="thick" w:color="000000"/>
        </w:rPr>
        <w:t xml:space="preserve">S </w:t>
      </w:r>
      <w:r w:rsidRPr="00A750FB">
        <w:rPr>
          <w:rFonts w:ascii="Arial" w:hAnsi="Arial" w:cs="Arial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w w:val="111"/>
          <w:u w:val="thick" w:color="000000"/>
        </w:rPr>
        <w:t>O</w:t>
      </w:r>
      <w:r w:rsidRPr="00A750FB">
        <w:rPr>
          <w:rFonts w:ascii="Arial" w:hAnsi="Arial" w:cs="Arial"/>
          <w:spacing w:val="4"/>
          <w:w w:val="97"/>
          <w:u w:val="thick" w:color="000000"/>
        </w:rPr>
        <w:t>M</w:t>
      </w:r>
      <w:r w:rsidRPr="00A750FB">
        <w:rPr>
          <w:rFonts w:ascii="Arial" w:hAnsi="Arial" w:cs="Arial"/>
          <w:w w:val="124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9303" w:type="dxa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"/>
        <w:gridCol w:w="5487"/>
        <w:gridCol w:w="1133"/>
        <w:gridCol w:w="1927"/>
      </w:tblGrid>
      <w:tr w:rsidR="0043705F" w:rsidRPr="00A750FB" w:rsidTr="0081158B">
        <w:trPr>
          <w:trHeight w:hRule="exact" w:val="720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1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.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AD4CA2">
            <w:pPr>
              <w:ind w:left="1992" w:right="1428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12"/>
              </w:rPr>
              <w:t>C</w:t>
            </w:r>
            <w:r w:rsidRPr="00A750FB">
              <w:rPr>
                <w:rFonts w:ascii="Arial" w:hAnsi="Arial" w:cs="Arial"/>
                <w:spacing w:val="-2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="0081158B">
              <w:rPr>
                <w:rFonts w:ascii="Arial" w:hAnsi="Arial" w:cs="Arial"/>
                <w:w w:val="86"/>
              </w:rPr>
              <w:t>I</w:t>
            </w:r>
            <w:r w:rsidR="0081158B">
              <w:rPr>
                <w:rFonts w:ascii="Arial" w:hAnsi="Arial" w:cs="Arial"/>
                <w:spacing w:val="2"/>
                <w:w w:val="111"/>
              </w:rPr>
              <w:t>ON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2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4"/>
                <w:w w:val="103"/>
              </w:rPr>
              <w:t>L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316" w:right="172" w:hanging="10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97"/>
              </w:rPr>
              <w:t>M</w:t>
            </w:r>
            <w:r w:rsidRPr="00A750FB">
              <w:rPr>
                <w:rFonts w:ascii="Arial" w:hAnsi="Arial" w:cs="Arial"/>
                <w:spacing w:val="-4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1"/>
                <w:w w:val="103"/>
              </w:rPr>
              <w:t>K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</w:rPr>
              <w:t>(IF</w:t>
            </w:r>
            <w:r w:rsidRPr="00A750FB">
              <w:rPr>
                <w:rFonts w:ascii="Arial" w:hAnsi="Arial" w:cs="Arial"/>
                <w:spacing w:val="-6"/>
                <w:w w:val="103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95"/>
              </w:rPr>
              <w:t>Y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</w:tr>
      <w:tr w:rsidR="0043705F" w:rsidRPr="00A750FB" w:rsidTr="0081158B">
        <w:trPr>
          <w:trHeight w:hRule="exact" w:val="855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58" w:right="26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6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08"/>
              </w:rPr>
              <w:t>W</w:t>
            </w:r>
            <w:r w:rsidRPr="00A750FB">
              <w:rPr>
                <w:rFonts w:ascii="Arial" w:hAnsi="Arial" w:cs="Arial"/>
                <w:w w:val="108"/>
              </w:rPr>
              <w:t>H</w:t>
            </w:r>
            <w:r w:rsidRPr="00A750FB">
              <w:rPr>
                <w:rFonts w:ascii="Arial" w:hAnsi="Arial" w:cs="Arial"/>
                <w:spacing w:val="-3"/>
                <w:w w:val="108"/>
              </w:rPr>
              <w:t>E</w:t>
            </w:r>
            <w:r w:rsidRPr="00A750FB">
              <w:rPr>
                <w:rFonts w:ascii="Arial" w:hAnsi="Arial" w:cs="Arial"/>
                <w:spacing w:val="-2"/>
                <w:w w:val="108"/>
              </w:rPr>
              <w:t>T</w:t>
            </w:r>
            <w:r w:rsidRPr="00A750FB">
              <w:rPr>
                <w:rFonts w:ascii="Arial" w:hAnsi="Arial" w:cs="Arial"/>
                <w:spacing w:val="1"/>
                <w:w w:val="108"/>
              </w:rPr>
              <w:t>H</w:t>
            </w:r>
            <w:r w:rsidRPr="00A750FB">
              <w:rPr>
                <w:rFonts w:ascii="Arial" w:hAnsi="Arial" w:cs="Arial"/>
                <w:spacing w:val="-1"/>
                <w:w w:val="108"/>
              </w:rPr>
              <w:t>E</w:t>
            </w:r>
            <w:r w:rsidRPr="00A750FB">
              <w:rPr>
                <w:rFonts w:ascii="Arial" w:hAnsi="Arial" w:cs="Arial"/>
                <w:w w:val="108"/>
              </w:rPr>
              <w:t>R</w:t>
            </w:r>
            <w:r w:rsidR="00940DFA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w w:val="108"/>
              </w:rPr>
              <w:t>SERVER</w:t>
            </w:r>
            <w:r w:rsidR="00940DFA">
              <w:rPr>
                <w:rFonts w:ascii="Arial" w:hAnsi="Arial" w:cs="Arial"/>
                <w:w w:val="108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R</w:t>
            </w:r>
            <w:r w:rsidRPr="00A750FB">
              <w:rPr>
                <w:rFonts w:ascii="Arial" w:hAnsi="Arial" w:cs="Arial"/>
              </w:rPr>
              <w:t>O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M H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3"/>
              </w:rPr>
              <w:t>V</w:t>
            </w:r>
            <w:r w:rsidRPr="00A750FB">
              <w:rPr>
                <w:rFonts w:ascii="Arial" w:hAnsi="Arial" w:cs="Arial"/>
              </w:rPr>
              <w:t>E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D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L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AC</w:t>
            </w:r>
            <w:r w:rsidR="00940DF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UNI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 xml:space="preserve">S 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 xml:space="preserve">H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M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  <w:r w:rsidR="004705D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CIR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</w:rPr>
              <w:t>U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>T</w:t>
            </w:r>
            <w:r w:rsidR="004705D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</w:rPr>
              <w:t>EVI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E</w:t>
            </w:r>
            <w:r w:rsidR="004705D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ON</w:t>
            </w:r>
            <w:r w:rsidR="004705D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1"/>
                <w:w w:val="103"/>
              </w:rPr>
              <w:t>ND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4"/>
                <w:w w:val="113"/>
              </w:rPr>
              <w:t>E</w:t>
            </w:r>
            <w:r w:rsidRPr="00A750FB">
              <w:rPr>
                <w:rFonts w:ascii="Arial" w:hAnsi="Arial" w:cs="Arial"/>
                <w:spacing w:val="-2"/>
                <w:w w:val="103"/>
              </w:rPr>
              <w:t>N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4705D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12"/>
              </w:rPr>
              <w:t>R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U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24"/>
              </w:rPr>
              <w:t>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81158B">
        <w:trPr>
          <w:trHeight w:hRule="exact" w:val="492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58" w:right="26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2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6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7"/>
                <w:w w:val="106"/>
              </w:rPr>
              <w:t>W</w:t>
            </w:r>
            <w:r w:rsidRPr="00A750FB">
              <w:rPr>
                <w:rFonts w:ascii="Arial" w:hAnsi="Arial" w:cs="Arial"/>
                <w:w w:val="106"/>
              </w:rPr>
              <w:t>H</w:t>
            </w:r>
            <w:r w:rsidRPr="00A750FB">
              <w:rPr>
                <w:rFonts w:ascii="Arial" w:hAnsi="Arial" w:cs="Arial"/>
                <w:spacing w:val="-3"/>
                <w:w w:val="106"/>
              </w:rPr>
              <w:t>E</w:t>
            </w:r>
            <w:r w:rsidRPr="00A750FB">
              <w:rPr>
                <w:rFonts w:ascii="Arial" w:hAnsi="Arial" w:cs="Arial"/>
                <w:spacing w:val="-2"/>
                <w:w w:val="106"/>
              </w:rPr>
              <w:t>T</w:t>
            </w:r>
            <w:r w:rsidRPr="00A750FB">
              <w:rPr>
                <w:rFonts w:ascii="Arial" w:hAnsi="Arial" w:cs="Arial"/>
                <w:spacing w:val="1"/>
                <w:w w:val="106"/>
              </w:rPr>
              <w:t>H</w:t>
            </w:r>
            <w:r w:rsidRPr="00A750FB">
              <w:rPr>
                <w:rFonts w:ascii="Arial" w:hAnsi="Arial" w:cs="Arial"/>
                <w:spacing w:val="-1"/>
                <w:w w:val="106"/>
              </w:rPr>
              <w:t>E</w:t>
            </w:r>
            <w:r w:rsidRPr="00A750FB">
              <w:rPr>
                <w:rFonts w:ascii="Arial" w:hAnsi="Arial" w:cs="Arial"/>
                <w:w w:val="106"/>
              </w:rPr>
              <w:t xml:space="preserve">R  </w:t>
            </w:r>
            <w:r w:rsidRPr="00A750FB">
              <w:rPr>
                <w:rFonts w:ascii="Arial" w:hAnsi="Arial" w:cs="Arial"/>
              </w:rPr>
              <w:t>EX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U</w:t>
            </w:r>
            <w:r w:rsidRPr="00A750FB">
              <w:rPr>
                <w:rFonts w:ascii="Arial" w:hAnsi="Arial" w:cs="Arial"/>
              </w:rPr>
              <w:t xml:space="preserve">ST  </w:t>
            </w:r>
            <w:r w:rsidRPr="00A750FB">
              <w:rPr>
                <w:rFonts w:ascii="Arial" w:hAnsi="Arial" w:cs="Arial"/>
                <w:spacing w:val="4"/>
              </w:rPr>
              <w:t>F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N</w:t>
            </w:r>
            <w:r w:rsidRPr="00A750FB">
              <w:rPr>
                <w:rFonts w:ascii="Arial" w:hAnsi="Arial" w:cs="Arial"/>
              </w:rPr>
              <w:t xml:space="preserve">S  </w:t>
            </w:r>
            <w:r w:rsidRPr="00A750FB">
              <w:rPr>
                <w:rFonts w:ascii="Arial" w:hAnsi="Arial" w:cs="Arial"/>
                <w:spacing w:val="-3"/>
              </w:rPr>
              <w:t>A</w:t>
            </w:r>
            <w:r w:rsidRPr="00A750FB">
              <w:rPr>
                <w:rFonts w:ascii="Arial" w:hAnsi="Arial" w:cs="Arial"/>
                <w:spacing w:val="5"/>
              </w:rPr>
              <w:t>R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S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</w:rPr>
              <w:t xml:space="preserve">D  IN   </w:t>
            </w:r>
            <w:r w:rsidRPr="00A750FB">
              <w:rPr>
                <w:rFonts w:ascii="Arial" w:hAnsi="Arial" w:cs="Arial"/>
                <w:spacing w:val="1"/>
                <w:w w:val="103"/>
              </w:rPr>
              <w:t>U</w:t>
            </w:r>
            <w:r w:rsidRPr="00A750FB">
              <w:rPr>
                <w:rFonts w:ascii="Arial" w:hAnsi="Arial" w:cs="Arial"/>
                <w:spacing w:val="-3"/>
                <w:w w:val="124"/>
              </w:rPr>
              <w:t>P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w w:val="97"/>
              </w:rPr>
              <w:t>M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81158B">
        <w:trPr>
          <w:trHeight w:hRule="exact" w:val="523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  <w:p w:rsidR="0043705F" w:rsidRPr="00A750FB" w:rsidRDefault="009672AC" w:rsidP="00EF44AC">
            <w:pPr>
              <w:ind w:left="258" w:right="264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3</w:t>
            </w:r>
            <w:r w:rsidRPr="00A750FB">
              <w:rPr>
                <w:rFonts w:ascii="Arial" w:hAnsi="Arial" w:cs="Arial"/>
                <w:w w:val="115"/>
              </w:rPr>
              <w:t>.</w:t>
            </w:r>
          </w:p>
        </w:tc>
        <w:tc>
          <w:tcPr>
            <w:tcW w:w="5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7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8"/>
                <w:w w:val="110"/>
              </w:rPr>
              <w:t>W</w:t>
            </w:r>
            <w:r w:rsidRPr="00A750FB">
              <w:rPr>
                <w:rFonts w:ascii="Arial" w:hAnsi="Arial" w:cs="Arial"/>
                <w:w w:val="110"/>
              </w:rPr>
              <w:t>H</w:t>
            </w:r>
            <w:r w:rsidRPr="00A750FB">
              <w:rPr>
                <w:rFonts w:ascii="Arial" w:hAnsi="Arial" w:cs="Arial"/>
                <w:spacing w:val="-3"/>
                <w:w w:val="110"/>
              </w:rPr>
              <w:t>E</w:t>
            </w:r>
            <w:r w:rsidRPr="00A750FB">
              <w:rPr>
                <w:rFonts w:ascii="Arial" w:hAnsi="Arial" w:cs="Arial"/>
                <w:spacing w:val="-2"/>
                <w:w w:val="110"/>
              </w:rPr>
              <w:t>T</w:t>
            </w:r>
            <w:r w:rsidRPr="00A750FB">
              <w:rPr>
                <w:rFonts w:ascii="Arial" w:hAnsi="Arial" w:cs="Arial"/>
                <w:spacing w:val="1"/>
                <w:w w:val="110"/>
              </w:rPr>
              <w:t>H</w:t>
            </w:r>
            <w:r w:rsidRPr="00A750FB">
              <w:rPr>
                <w:rFonts w:ascii="Arial" w:hAnsi="Arial" w:cs="Arial"/>
                <w:spacing w:val="-1"/>
                <w:w w:val="110"/>
              </w:rPr>
              <w:t>E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="0081158B">
              <w:rPr>
                <w:rFonts w:ascii="Arial" w:hAnsi="Arial" w:cs="Arial"/>
                <w:w w:val="11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>R</w:t>
            </w:r>
            <w:r w:rsidRPr="00A750FB">
              <w:rPr>
                <w:rFonts w:ascii="Arial" w:hAnsi="Arial" w:cs="Arial"/>
                <w:spacing w:val="4"/>
                <w:w w:val="110"/>
              </w:rPr>
              <w:t>O</w:t>
            </w:r>
            <w:r w:rsidRPr="00A750FB">
              <w:rPr>
                <w:rFonts w:ascii="Arial" w:hAnsi="Arial" w:cs="Arial"/>
                <w:spacing w:val="-1"/>
                <w:w w:val="110"/>
              </w:rPr>
              <w:t>P</w:t>
            </w:r>
            <w:r w:rsidRPr="00A750FB">
              <w:rPr>
                <w:rFonts w:ascii="Arial" w:hAnsi="Arial" w:cs="Arial"/>
                <w:w w:val="110"/>
              </w:rPr>
              <w:t xml:space="preserve">ER  </w:t>
            </w:r>
            <w:r w:rsidRPr="00A750FB">
              <w:rPr>
                <w:rFonts w:ascii="Arial" w:hAnsi="Arial" w:cs="Arial"/>
              </w:rPr>
              <w:t>IN</w:t>
            </w:r>
            <w:r w:rsidRPr="00A750FB">
              <w:rPr>
                <w:rFonts w:ascii="Arial" w:hAnsi="Arial" w:cs="Arial"/>
                <w:spacing w:val="3"/>
              </w:rPr>
              <w:t>S</w:t>
            </w:r>
            <w:r w:rsidRPr="00A750FB">
              <w:rPr>
                <w:rFonts w:ascii="Arial" w:hAnsi="Arial" w:cs="Arial"/>
              </w:rPr>
              <w:t>U</w:t>
            </w:r>
            <w:r w:rsidRPr="00A750FB">
              <w:rPr>
                <w:rFonts w:ascii="Arial" w:hAnsi="Arial" w:cs="Arial"/>
                <w:spacing w:val="-3"/>
              </w:rPr>
              <w:t>L</w:t>
            </w:r>
            <w:r w:rsidRPr="00A750FB">
              <w:rPr>
                <w:rFonts w:ascii="Arial" w:hAnsi="Arial" w:cs="Arial"/>
                <w:spacing w:val="4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N  AT</w:t>
            </w:r>
            <w:r w:rsidR="0081158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 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 xml:space="preserve">E  </w:t>
            </w:r>
            <w:r w:rsidRPr="00A750FB">
              <w:rPr>
                <w:rFonts w:ascii="Arial" w:hAnsi="Arial" w:cs="Arial"/>
                <w:spacing w:val="-1"/>
                <w:w w:val="103"/>
              </w:rPr>
              <w:t>B</w:t>
            </w:r>
            <w:r w:rsidRPr="00A750FB">
              <w:rPr>
                <w:rFonts w:ascii="Arial" w:hAnsi="Arial" w:cs="Arial"/>
                <w:spacing w:val="3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 xml:space="preserve">S </w:t>
            </w:r>
            <w:r w:rsidRPr="00A750FB">
              <w:rPr>
                <w:rFonts w:ascii="Arial" w:hAnsi="Arial" w:cs="Arial"/>
              </w:rPr>
              <w:t>H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  <w:spacing w:val="3"/>
              </w:rPr>
              <w:t>V</w:t>
            </w:r>
            <w:r w:rsidRPr="00A750FB">
              <w:rPr>
                <w:rFonts w:ascii="Arial" w:hAnsi="Arial" w:cs="Arial"/>
              </w:rPr>
              <w:t>E</w:t>
            </w:r>
            <w:r w:rsidR="0081158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BEEN 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3"/>
                <w:w w:val="95"/>
              </w:rPr>
              <w:t>V</w:t>
            </w:r>
            <w:r w:rsidRPr="00A750FB">
              <w:rPr>
                <w:rFonts w:ascii="Arial" w:hAnsi="Arial" w:cs="Arial"/>
                <w:spacing w:val="-1"/>
                <w:w w:val="86"/>
              </w:rPr>
              <w:t>I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S/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O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 w:right="148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8115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8115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th</w:t>
      </w:r>
      <w:r w:rsidRPr="00A750FB">
        <w:rPr>
          <w:rFonts w:ascii="Arial" w:hAnsi="Arial" w:cs="Arial"/>
          <w:w w:val="117"/>
        </w:rPr>
        <w:t>e</w:t>
      </w:r>
      <w:r w:rsidR="0081158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spacing w:val="-4"/>
          <w:w w:val="117"/>
        </w:rPr>
        <w:t>c</w:t>
      </w:r>
      <w:r w:rsidRPr="00A750FB">
        <w:rPr>
          <w:rFonts w:ascii="Arial" w:hAnsi="Arial" w:cs="Arial"/>
          <w:spacing w:val="3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81158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  <w:w w:val="118"/>
        </w:rPr>
        <w:t>t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e</w:t>
      </w:r>
      <w:r w:rsidR="0081158B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to  </w:t>
      </w:r>
      <w:r w:rsidRPr="00A750FB">
        <w:rPr>
          <w:rFonts w:ascii="Arial" w:hAnsi="Arial" w:cs="Arial"/>
          <w:spacing w:val="2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8115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81158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</w:rPr>
        <w:t>of</w:t>
      </w:r>
      <w:r w:rsidR="008115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</w:rPr>
        <w:t>m</w:t>
      </w:r>
      <w:r w:rsidRPr="00A750FB">
        <w:rPr>
          <w:rFonts w:ascii="Arial" w:hAnsi="Arial" w:cs="Arial"/>
          <w:spacing w:val="-2"/>
        </w:rPr>
        <w:t>y</w:t>
      </w:r>
      <w:r w:rsidR="0081158B">
        <w:rPr>
          <w:rFonts w:ascii="Arial" w:hAnsi="Arial" w:cs="Arial"/>
          <w:spacing w:val="-2"/>
        </w:rPr>
        <w:t xml:space="preserve"> 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03"/>
        </w:rPr>
        <w:t>w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15"/>
        </w:rPr>
        <w:t>d</w:t>
      </w:r>
      <w:r w:rsidRPr="00A750FB">
        <w:rPr>
          <w:rFonts w:ascii="Arial" w:hAnsi="Arial" w:cs="Arial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="0081158B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&amp;</w:t>
      </w:r>
      <w:r w:rsidR="008115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I/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4"/>
        </w:rPr>
        <w:t>i</w:t>
      </w:r>
      <w:r w:rsidRPr="00A750FB">
        <w:rPr>
          <w:rFonts w:ascii="Arial" w:hAnsi="Arial" w:cs="Arial"/>
          <w:w w:val="84"/>
        </w:rPr>
        <w:t>f</w:t>
      </w:r>
      <w:r w:rsidR="0081158B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1158B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1158B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8115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1158B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nd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81158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ven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t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81158B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st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spacing w:val="-1"/>
          <w:w w:val="122"/>
        </w:rPr>
        <w:t>g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,</w:t>
      </w:r>
      <w:r w:rsidR="0081158B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2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w w:val="114"/>
        </w:rPr>
        <w:t>cont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81158B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81158B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5509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1"/>
        </w:rPr>
        <w:t>G</w:t>
      </w:r>
      <w:r w:rsidRPr="00A750FB">
        <w:rPr>
          <w:rFonts w:ascii="Arial" w:hAnsi="Arial" w:cs="Arial"/>
          <w:spacing w:val="7"/>
          <w:w w:val="103"/>
        </w:rPr>
        <w:t>N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="0087796A">
        <w:rPr>
          <w:rFonts w:ascii="Arial" w:hAnsi="Arial" w:cs="Arial"/>
          <w:w w:val="113"/>
        </w:rPr>
        <w:t xml:space="preserve"> </w:t>
      </w:r>
      <w:r w:rsidRPr="00A750FB">
        <w:rPr>
          <w:rFonts w:ascii="Arial" w:hAnsi="Arial" w:cs="Arial"/>
          <w:spacing w:val="-1"/>
        </w:rPr>
        <w:t>W</w:t>
      </w:r>
      <w:r w:rsidRPr="00A750FB">
        <w:rPr>
          <w:rFonts w:ascii="Arial" w:hAnsi="Arial" w:cs="Arial"/>
          <w:spacing w:val="4"/>
        </w:rPr>
        <w:t>I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>H</w:t>
      </w:r>
      <w:r w:rsidR="0087796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</w:rPr>
        <w:t>S</w:t>
      </w:r>
      <w:r w:rsidRPr="00A750FB">
        <w:rPr>
          <w:rFonts w:ascii="Arial" w:hAnsi="Arial" w:cs="Arial"/>
          <w:spacing w:val="6"/>
        </w:rPr>
        <w:t>E</w:t>
      </w:r>
      <w:r w:rsidRPr="00A750FB">
        <w:rPr>
          <w:rFonts w:ascii="Arial" w:hAnsi="Arial" w:cs="Arial"/>
          <w:spacing w:val="-2"/>
        </w:rPr>
        <w:t>A</w:t>
      </w:r>
      <w:r w:rsidRPr="00A750FB">
        <w:rPr>
          <w:rFonts w:ascii="Arial" w:hAnsi="Arial" w:cs="Arial"/>
        </w:rPr>
        <w:t xml:space="preserve">L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>F</w:t>
      </w:r>
      <w:r w:rsidR="0087796A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1"/>
          <w:w w:val="103"/>
        </w:rPr>
        <w:t>UD</w:t>
      </w:r>
      <w:r w:rsidRPr="00A750FB">
        <w:rPr>
          <w:rFonts w:ascii="Arial" w:hAnsi="Arial" w:cs="Arial"/>
          <w:spacing w:val="2"/>
          <w:w w:val="86"/>
        </w:rPr>
        <w:t>I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112"/>
        </w:rPr>
        <w:t>R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B42B92">
      <w:pPr>
        <w:ind w:left="265" w:right="7840"/>
        <w:rPr>
          <w:rFonts w:ascii="Arial" w:hAnsi="Arial" w:cs="Arial"/>
        </w:rPr>
        <w:sectPr w:rsidR="0043705F" w:rsidRPr="00A750FB">
          <w:footerReference w:type="default" r:id="rId14"/>
          <w:pgSz w:w="12240" w:h="15840"/>
          <w:pgMar w:top="660" w:right="1420" w:bottom="280" w:left="1720" w:header="0" w:footer="396" w:gutter="0"/>
          <w:pgNumType w:start="30"/>
          <w:cols w:space="720"/>
        </w:sectPr>
      </w:pP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D24451" w:rsidP="00D24451">
      <w:pPr>
        <w:ind w:left="2880" w:right="640"/>
        <w:rPr>
          <w:rFonts w:ascii="Arial" w:hAnsi="Arial" w:cs="Arial"/>
        </w:rPr>
      </w:pPr>
      <w:r w:rsidRPr="00D24451">
        <w:rPr>
          <w:rFonts w:ascii="Arial" w:hAnsi="Arial" w:cs="Arial"/>
          <w:b/>
          <w:bCs/>
          <w:spacing w:val="2"/>
        </w:rPr>
        <w:t xml:space="preserve">      </w:t>
      </w:r>
      <w:r w:rsidR="009672AC" w:rsidRPr="00A750FB">
        <w:rPr>
          <w:rFonts w:ascii="Arial" w:hAnsi="Arial" w:cs="Arial"/>
          <w:spacing w:val="2"/>
          <w:u w:val="thick" w:color="000000"/>
        </w:rPr>
        <w:t>FO</w:t>
      </w:r>
      <w:r w:rsidR="009672AC" w:rsidRPr="00A750FB">
        <w:rPr>
          <w:rFonts w:ascii="Arial" w:hAnsi="Arial" w:cs="Arial"/>
          <w:u w:val="thick" w:color="000000"/>
        </w:rPr>
        <w:t>R</w:t>
      </w:r>
      <w:r w:rsidR="009672AC" w:rsidRPr="00A750FB">
        <w:rPr>
          <w:rFonts w:ascii="Arial" w:hAnsi="Arial" w:cs="Arial"/>
          <w:spacing w:val="5"/>
          <w:u w:val="thick" w:color="000000"/>
        </w:rPr>
        <w:t>M</w:t>
      </w:r>
      <w:r w:rsidR="009672AC" w:rsidRPr="00A750FB">
        <w:rPr>
          <w:rFonts w:ascii="Arial" w:hAnsi="Arial" w:cs="Arial"/>
          <w:spacing w:val="-8"/>
          <w:u w:val="thick" w:color="000000"/>
        </w:rPr>
        <w:t>A</w:t>
      </w:r>
      <w:r w:rsidR="009672AC" w:rsidRPr="00A750FB">
        <w:rPr>
          <w:rFonts w:ascii="Arial" w:hAnsi="Arial" w:cs="Arial"/>
          <w:u w:val="thick" w:color="000000"/>
        </w:rPr>
        <w:t xml:space="preserve">T </w:t>
      </w:r>
      <w:r w:rsidR="009672AC" w:rsidRPr="00A750FB">
        <w:rPr>
          <w:rFonts w:ascii="Arial" w:hAnsi="Arial" w:cs="Arial"/>
          <w:spacing w:val="2"/>
          <w:u w:val="thick" w:color="000000"/>
        </w:rPr>
        <w:t>FO</w:t>
      </w:r>
      <w:r w:rsidR="009672AC" w:rsidRPr="00A750FB">
        <w:rPr>
          <w:rFonts w:ascii="Arial" w:hAnsi="Arial" w:cs="Arial"/>
          <w:u w:val="thick" w:color="000000"/>
        </w:rPr>
        <w:t xml:space="preserve">R </w:t>
      </w:r>
      <w:r w:rsidR="009672AC" w:rsidRPr="00A750FB">
        <w:rPr>
          <w:rFonts w:ascii="Arial" w:hAnsi="Arial" w:cs="Arial"/>
          <w:spacing w:val="-1"/>
          <w:w w:val="113"/>
          <w:u w:val="thick" w:color="000000"/>
        </w:rPr>
        <w:t>E</w:t>
      </w:r>
      <w:r w:rsidR="009672AC" w:rsidRPr="00A750FB">
        <w:rPr>
          <w:rFonts w:ascii="Arial" w:hAnsi="Arial" w:cs="Arial"/>
          <w:spacing w:val="4"/>
          <w:w w:val="103"/>
          <w:u w:val="thick" w:color="000000"/>
        </w:rPr>
        <w:t>L</w:t>
      </w:r>
      <w:r w:rsidR="009672AC"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="009672AC" w:rsidRPr="00A750FB">
        <w:rPr>
          <w:rFonts w:ascii="Arial" w:hAnsi="Arial" w:cs="Arial"/>
          <w:spacing w:val="-2"/>
          <w:w w:val="103"/>
          <w:u w:val="thick" w:color="000000"/>
        </w:rPr>
        <w:t>T</w:t>
      </w:r>
      <w:r w:rsidR="009672AC" w:rsidRPr="00A750FB">
        <w:rPr>
          <w:rFonts w:ascii="Arial" w:hAnsi="Arial" w:cs="Arial"/>
          <w:w w:val="112"/>
          <w:u w:val="thick" w:color="000000"/>
        </w:rPr>
        <w:t>R</w:t>
      </w:r>
      <w:r w:rsidR="009672AC" w:rsidRPr="00A750FB">
        <w:rPr>
          <w:rFonts w:ascii="Arial" w:hAnsi="Arial" w:cs="Arial"/>
          <w:w w:val="86"/>
          <w:u w:val="thick" w:color="000000"/>
        </w:rPr>
        <w:t>I</w:t>
      </w:r>
      <w:r w:rsidR="009672AC" w:rsidRPr="00A750FB">
        <w:rPr>
          <w:rFonts w:ascii="Arial" w:hAnsi="Arial" w:cs="Arial"/>
          <w:spacing w:val="3"/>
          <w:w w:val="112"/>
          <w:u w:val="thick" w:color="000000"/>
        </w:rPr>
        <w:t>C</w:t>
      </w:r>
      <w:r w:rsidR="009672AC" w:rsidRPr="00A750FB">
        <w:rPr>
          <w:rFonts w:ascii="Arial" w:hAnsi="Arial" w:cs="Arial"/>
          <w:w w:val="103"/>
          <w:u w:val="thick" w:color="000000"/>
        </w:rPr>
        <w:t>AL</w:t>
      </w:r>
      <w:r w:rsidR="000D4164">
        <w:rPr>
          <w:rFonts w:ascii="Arial" w:hAnsi="Arial" w:cs="Arial"/>
          <w:w w:val="103"/>
          <w:u w:val="thick" w:color="000000"/>
        </w:rPr>
        <w:t xml:space="preserve"> </w:t>
      </w:r>
      <w:r w:rsidR="009672AC" w:rsidRPr="00A750FB">
        <w:rPr>
          <w:rFonts w:ascii="Arial" w:hAnsi="Arial" w:cs="Arial"/>
          <w:spacing w:val="4"/>
          <w:u w:val="thick" w:color="000000"/>
        </w:rPr>
        <w:t>S</w:t>
      </w:r>
      <w:r w:rsidR="009672AC" w:rsidRPr="00A750FB">
        <w:rPr>
          <w:rFonts w:ascii="Arial" w:hAnsi="Arial" w:cs="Arial"/>
          <w:spacing w:val="-8"/>
          <w:u w:val="thick" w:color="000000"/>
        </w:rPr>
        <w:t>A</w:t>
      </w:r>
      <w:r w:rsidR="009672AC" w:rsidRPr="00A750FB">
        <w:rPr>
          <w:rFonts w:ascii="Arial" w:hAnsi="Arial" w:cs="Arial"/>
          <w:spacing w:val="4"/>
          <w:u w:val="thick" w:color="000000"/>
        </w:rPr>
        <w:t>F</w:t>
      </w:r>
      <w:r>
        <w:rPr>
          <w:rFonts w:ascii="Arial" w:hAnsi="Arial" w:cs="Arial"/>
          <w:spacing w:val="4"/>
          <w:u w:val="thick" w:color="000000"/>
        </w:rPr>
        <w:t>E</w:t>
      </w:r>
      <w:r w:rsidR="009672AC" w:rsidRPr="00A750FB">
        <w:rPr>
          <w:rFonts w:ascii="Arial" w:hAnsi="Arial" w:cs="Arial"/>
          <w:spacing w:val="2"/>
          <w:u w:val="thick" w:color="000000"/>
        </w:rPr>
        <w:t>T</w:t>
      </w:r>
      <w:r w:rsidR="009672AC" w:rsidRPr="00A750FB">
        <w:rPr>
          <w:rFonts w:ascii="Arial" w:hAnsi="Arial" w:cs="Arial"/>
          <w:u w:val="thick" w:color="000000"/>
        </w:rPr>
        <w:t>Y</w:t>
      </w:r>
      <w:r>
        <w:rPr>
          <w:rFonts w:ascii="Arial" w:hAnsi="Arial" w:cs="Arial"/>
          <w:u w:val="thick" w:color="000000"/>
        </w:rPr>
        <w:t xml:space="preserve"> A</w:t>
      </w:r>
      <w:r w:rsidR="009672AC" w:rsidRPr="00A750FB">
        <w:rPr>
          <w:rFonts w:ascii="Arial" w:hAnsi="Arial" w:cs="Arial"/>
          <w:spacing w:val="1"/>
          <w:u w:val="thick" w:color="000000"/>
        </w:rPr>
        <w:t>UD</w:t>
      </w:r>
      <w:r w:rsidR="009672AC" w:rsidRPr="00A750FB">
        <w:rPr>
          <w:rFonts w:ascii="Arial" w:hAnsi="Arial" w:cs="Arial"/>
          <w:w w:val="86"/>
          <w:u w:val="thick" w:color="000000"/>
        </w:rPr>
        <w:t>I</w:t>
      </w:r>
      <w:r w:rsidR="009672AC" w:rsidRPr="00A750FB">
        <w:rPr>
          <w:rFonts w:ascii="Arial" w:hAnsi="Arial" w:cs="Arial"/>
          <w:w w:val="103"/>
          <w:u w:val="thick" w:color="000000"/>
        </w:rPr>
        <w:t>T</w:t>
      </w:r>
    </w:p>
    <w:p w:rsidR="0043705F" w:rsidRPr="00A750FB" w:rsidRDefault="009672AC" w:rsidP="00EF44AC">
      <w:pPr>
        <w:ind w:left="2717" w:right="-34"/>
        <w:jc w:val="center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</w:t>
      </w:r>
      <w:r w:rsidRPr="00A750FB">
        <w:rPr>
          <w:rFonts w:ascii="Arial" w:hAnsi="Arial" w:cs="Arial"/>
          <w:w w:val="124"/>
          <w:u w:val="thick" w:color="000000"/>
        </w:rPr>
        <w:t>P</w:t>
      </w:r>
      <w:r w:rsidRPr="00A750FB">
        <w:rPr>
          <w:rFonts w:ascii="Arial" w:hAnsi="Arial" w:cs="Arial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spacing w:val="1"/>
          <w:w w:val="97"/>
          <w:u w:val="thick" w:color="000000"/>
        </w:rPr>
        <w:t>M</w:t>
      </w:r>
      <w:r w:rsidRPr="00A750FB">
        <w:rPr>
          <w:rFonts w:ascii="Arial" w:hAnsi="Arial" w:cs="Arial"/>
          <w:spacing w:val="2"/>
          <w:w w:val="86"/>
          <w:u w:val="thick" w:color="000000"/>
        </w:rPr>
        <w:t>I</w:t>
      </w:r>
      <w:r w:rsidRPr="00A750FB">
        <w:rPr>
          <w:rFonts w:ascii="Arial" w:hAnsi="Arial" w:cs="Arial"/>
          <w:spacing w:val="-1"/>
          <w:w w:val="124"/>
          <w:u w:val="thick" w:color="000000"/>
        </w:rPr>
        <w:t>S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S</w:t>
      </w:r>
      <w:r w:rsidR="000D4164">
        <w:rPr>
          <w:rFonts w:ascii="Arial" w:hAnsi="Arial" w:cs="Arial"/>
          <w:w w:val="124"/>
          <w:u w:val="thick" w:color="000000"/>
        </w:rPr>
        <w:t xml:space="preserve"> </w:t>
      </w:r>
      <w:r w:rsidRPr="00A750FB">
        <w:rPr>
          <w:rFonts w:ascii="Arial" w:hAnsi="Arial" w:cs="Arial"/>
          <w:spacing w:val="7"/>
          <w:u w:val="thick" w:color="000000"/>
        </w:rPr>
        <w:t>H</w:t>
      </w:r>
      <w:r w:rsidRPr="00A750FB">
        <w:rPr>
          <w:rFonts w:ascii="Arial" w:hAnsi="Arial" w:cs="Arial"/>
          <w:spacing w:val="-6"/>
          <w:u w:val="thick" w:color="000000"/>
        </w:rPr>
        <w:t>A</w:t>
      </w:r>
      <w:r w:rsidRPr="00A750FB">
        <w:rPr>
          <w:rFonts w:ascii="Arial" w:hAnsi="Arial" w:cs="Arial"/>
          <w:spacing w:val="3"/>
          <w:u w:val="thick" w:color="000000"/>
        </w:rPr>
        <w:t>V</w:t>
      </w:r>
      <w:r w:rsidRPr="00A750FB">
        <w:rPr>
          <w:rFonts w:ascii="Arial" w:hAnsi="Arial" w:cs="Arial"/>
          <w:spacing w:val="-1"/>
          <w:u w:val="thick" w:color="000000"/>
        </w:rPr>
        <w:t>I</w:t>
      </w:r>
      <w:r w:rsidRPr="00A750FB">
        <w:rPr>
          <w:rFonts w:ascii="Arial" w:hAnsi="Arial" w:cs="Arial"/>
          <w:spacing w:val="1"/>
          <w:u w:val="thick" w:color="000000"/>
        </w:rPr>
        <w:t>N</w:t>
      </w:r>
      <w:r w:rsidRPr="00A750FB">
        <w:rPr>
          <w:rFonts w:ascii="Arial" w:hAnsi="Arial" w:cs="Arial"/>
          <w:u w:val="thick" w:color="000000"/>
        </w:rPr>
        <w:t>G</w:t>
      </w:r>
      <w:r w:rsidR="000D4164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u w:val="thick" w:color="000000"/>
        </w:rPr>
        <w:t>M</w:t>
      </w:r>
      <w:r w:rsidRPr="00A750FB">
        <w:rPr>
          <w:rFonts w:ascii="Arial" w:hAnsi="Arial" w:cs="Arial"/>
          <w:spacing w:val="1"/>
          <w:u w:val="thick" w:color="000000"/>
        </w:rPr>
        <w:t>U</w:t>
      </w:r>
      <w:r w:rsidRPr="00A750FB">
        <w:rPr>
          <w:rFonts w:ascii="Arial" w:hAnsi="Arial" w:cs="Arial"/>
          <w:spacing w:val="2"/>
          <w:u w:val="thick" w:color="000000"/>
        </w:rPr>
        <w:t>L</w:t>
      </w:r>
      <w:r w:rsidRPr="00A750FB">
        <w:rPr>
          <w:rFonts w:ascii="Arial" w:hAnsi="Arial" w:cs="Arial"/>
          <w:u w:val="thick" w:color="000000"/>
        </w:rPr>
        <w:t>T</w:t>
      </w:r>
      <w:r w:rsidRPr="00A750FB">
        <w:rPr>
          <w:rFonts w:ascii="Arial" w:hAnsi="Arial" w:cs="Arial"/>
          <w:spacing w:val="-1"/>
          <w:u w:val="thick" w:color="000000"/>
        </w:rPr>
        <w:t>I</w:t>
      </w:r>
      <w:r w:rsidRPr="00A750FB">
        <w:rPr>
          <w:rFonts w:ascii="Arial" w:hAnsi="Arial" w:cs="Arial"/>
          <w:u w:val="thick" w:color="000000"/>
        </w:rPr>
        <w:t>P</w:t>
      </w:r>
      <w:r w:rsidRPr="00A750FB">
        <w:rPr>
          <w:rFonts w:ascii="Arial" w:hAnsi="Arial" w:cs="Arial"/>
          <w:spacing w:val="4"/>
          <w:u w:val="thick" w:color="000000"/>
        </w:rPr>
        <w:t>L</w:t>
      </w:r>
      <w:r w:rsidRPr="00A750FB">
        <w:rPr>
          <w:rFonts w:ascii="Arial" w:hAnsi="Arial" w:cs="Arial"/>
          <w:u w:val="thick" w:color="000000"/>
        </w:rPr>
        <w:t>E</w:t>
      </w:r>
      <w:r w:rsidR="00594D8F">
        <w:rPr>
          <w:rFonts w:ascii="Arial" w:hAnsi="Arial" w:cs="Arial"/>
          <w:u w:val="thick" w:color="000000"/>
        </w:rPr>
        <w:t xml:space="preserve"> </w:t>
      </w:r>
      <w:r w:rsidR="000D4164">
        <w:rPr>
          <w:rFonts w:ascii="Arial" w:hAnsi="Arial" w:cs="Arial"/>
          <w:u w:val="thick" w:color="000000"/>
        </w:rPr>
        <w:t xml:space="preserve"> </w:t>
      </w:r>
      <w:r w:rsidRPr="00A750FB">
        <w:rPr>
          <w:rFonts w:ascii="Arial" w:hAnsi="Arial" w:cs="Arial"/>
          <w:w w:val="112"/>
          <w:u w:val="thick" w:color="000000"/>
        </w:rPr>
        <w:t>F</w:t>
      </w:r>
      <w:r w:rsidRPr="00A750FB">
        <w:rPr>
          <w:rFonts w:ascii="Arial" w:hAnsi="Arial" w:cs="Arial"/>
          <w:spacing w:val="2"/>
          <w:w w:val="112"/>
          <w:u w:val="thick" w:color="000000"/>
        </w:rPr>
        <w:t>L</w:t>
      </w:r>
      <w:r w:rsidRPr="00A750FB">
        <w:rPr>
          <w:rFonts w:ascii="Arial" w:hAnsi="Arial" w:cs="Arial"/>
          <w:w w:val="112"/>
          <w:u w:val="thick" w:color="000000"/>
        </w:rPr>
        <w:t>OO</w:t>
      </w:r>
      <w:r w:rsidRPr="00A750FB">
        <w:rPr>
          <w:rFonts w:ascii="Arial" w:hAnsi="Arial" w:cs="Arial"/>
          <w:spacing w:val="3"/>
          <w:w w:val="112"/>
          <w:u w:val="thick" w:color="000000"/>
        </w:rPr>
        <w:t>R</w:t>
      </w:r>
      <w:r w:rsidRPr="00A750FB">
        <w:rPr>
          <w:rFonts w:ascii="Arial" w:hAnsi="Arial" w:cs="Arial"/>
          <w:w w:val="112"/>
          <w:u w:val="thick" w:color="000000"/>
        </w:rPr>
        <w:t>S</w:t>
      </w:r>
      <w:r w:rsidR="000D4164">
        <w:rPr>
          <w:rFonts w:ascii="Arial" w:hAnsi="Arial" w:cs="Arial"/>
          <w:w w:val="112"/>
          <w:u w:val="thick" w:color="000000"/>
        </w:rPr>
        <w:t xml:space="preserve"> </w:t>
      </w:r>
      <w:r w:rsidRPr="00A750FB">
        <w:rPr>
          <w:rFonts w:ascii="Arial" w:hAnsi="Arial" w:cs="Arial"/>
          <w:u w:val="thick" w:color="000000"/>
        </w:rPr>
        <w:t>/</w:t>
      </w:r>
      <w:r w:rsidR="000D4164">
        <w:rPr>
          <w:rFonts w:ascii="Arial" w:hAnsi="Arial" w:cs="Arial"/>
          <w:u w:val="thick" w:color="000000"/>
        </w:rPr>
        <w:t xml:space="preserve">  </w:t>
      </w:r>
      <w:r w:rsidRPr="00A750FB">
        <w:rPr>
          <w:rFonts w:ascii="Arial" w:hAnsi="Arial" w:cs="Arial"/>
          <w:spacing w:val="2"/>
          <w:w w:val="111"/>
          <w:u w:val="thick" w:color="000000"/>
        </w:rPr>
        <w:t>O</w:t>
      </w:r>
      <w:r w:rsidRPr="00A750FB">
        <w:rPr>
          <w:rFonts w:ascii="Arial" w:hAnsi="Arial" w:cs="Arial"/>
          <w:w w:val="113"/>
          <w:u w:val="thick" w:color="000000"/>
        </w:rPr>
        <w:t>F</w:t>
      </w:r>
      <w:r w:rsidRPr="00A750FB">
        <w:rPr>
          <w:rFonts w:ascii="Arial" w:hAnsi="Arial" w:cs="Arial"/>
          <w:spacing w:val="2"/>
          <w:w w:val="113"/>
          <w:u w:val="thick" w:color="000000"/>
        </w:rPr>
        <w:t>F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w w:val="112"/>
          <w:u w:val="thick" w:color="000000"/>
        </w:rPr>
        <w:t>C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S</w:t>
      </w:r>
    </w:p>
    <w:p w:rsidR="0043705F" w:rsidRPr="00A750FB" w:rsidRDefault="009672AC" w:rsidP="00EF44AC">
      <w:pPr>
        <w:rPr>
          <w:rFonts w:ascii="Arial" w:hAnsi="Arial" w:cs="Arial"/>
        </w:rPr>
        <w:sectPr w:rsidR="0043705F" w:rsidRPr="00A750FB" w:rsidSect="00D24451">
          <w:pgSz w:w="12240" w:h="15840"/>
          <w:pgMar w:top="880" w:right="820" w:bottom="280" w:left="1060" w:header="0" w:footer="396" w:gutter="0"/>
          <w:cols w:num="2" w:space="720" w:equalWidth="0">
            <w:col w:w="8012" w:space="350"/>
            <w:col w:w="1998"/>
          </w:cols>
        </w:sectPr>
      </w:pPr>
      <w:r w:rsidRPr="00A750FB">
        <w:rPr>
          <w:rFonts w:ascii="Arial" w:hAnsi="Arial" w:cs="Arial"/>
        </w:rPr>
        <w:br w:type="column"/>
      </w:r>
      <w:r w:rsidRPr="00A750FB">
        <w:rPr>
          <w:rFonts w:ascii="Arial" w:hAnsi="Arial" w:cs="Arial"/>
          <w:spacing w:val="-2"/>
          <w:w w:val="103"/>
          <w:u w:val="thick" w:color="000000"/>
        </w:rPr>
        <w:lastRenderedPageBreak/>
        <w:t>A</w:t>
      </w:r>
      <w:r w:rsidRPr="00A750FB">
        <w:rPr>
          <w:rFonts w:ascii="Arial" w:hAnsi="Arial" w:cs="Arial"/>
          <w:spacing w:val="1"/>
          <w:w w:val="103"/>
          <w:u w:val="thick" w:color="000000"/>
        </w:rPr>
        <w:t>NN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95"/>
          <w:u w:val="thick" w:color="000000"/>
        </w:rPr>
        <w:t>X</w:t>
      </w:r>
      <w:r w:rsidRPr="00A750FB">
        <w:rPr>
          <w:rFonts w:ascii="Arial" w:hAnsi="Arial" w:cs="Arial"/>
          <w:w w:val="103"/>
          <w:u w:val="thick" w:color="000000"/>
        </w:rPr>
        <w:t>U</w:t>
      </w:r>
      <w:r w:rsidRPr="00A750FB">
        <w:rPr>
          <w:rFonts w:ascii="Arial" w:hAnsi="Arial" w:cs="Arial"/>
          <w:spacing w:val="1"/>
          <w:w w:val="112"/>
          <w:u w:val="thick" w:color="000000"/>
        </w:rPr>
        <w:t>R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spacing w:val="1"/>
          <w:w w:val="103"/>
          <w:u w:val="thick" w:color="000000"/>
        </w:rPr>
        <w:t>-</w:t>
      </w:r>
      <w:r w:rsidRPr="00A750FB">
        <w:rPr>
          <w:rFonts w:ascii="Arial" w:hAnsi="Arial" w:cs="Arial"/>
          <w:w w:val="115"/>
          <w:u w:val="thick" w:color="000000"/>
        </w:rPr>
        <w:t>2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position w:val="-1"/>
        </w:rPr>
        <w:t>1</w:t>
      </w:r>
      <w:r w:rsidRPr="00A750FB">
        <w:rPr>
          <w:rFonts w:ascii="Arial" w:hAnsi="Arial" w:cs="Arial"/>
          <w:position w:val="-1"/>
        </w:rPr>
        <w:t xml:space="preserve">.     </w:t>
      </w:r>
      <w:r w:rsidRPr="00A750FB">
        <w:rPr>
          <w:rFonts w:ascii="Arial" w:hAnsi="Arial" w:cs="Arial"/>
          <w:spacing w:val="-2"/>
          <w:w w:val="103"/>
          <w:position w:val="-1"/>
        </w:rPr>
        <w:t>A</w:t>
      </w:r>
      <w:r w:rsidRPr="00A750FB">
        <w:rPr>
          <w:rFonts w:ascii="Arial" w:hAnsi="Arial" w:cs="Arial"/>
          <w:w w:val="148"/>
          <w:position w:val="-1"/>
        </w:rPr>
        <w:t>s</w:t>
      </w:r>
      <w:r w:rsidRPr="00A750FB">
        <w:rPr>
          <w:rFonts w:ascii="Arial" w:hAnsi="Arial" w:cs="Arial"/>
          <w:spacing w:val="3"/>
          <w:w w:val="148"/>
          <w:position w:val="-1"/>
        </w:rPr>
        <w:t>s</w:t>
      </w:r>
      <w:r w:rsidRPr="00A750FB">
        <w:rPr>
          <w:rFonts w:ascii="Arial" w:hAnsi="Arial" w:cs="Arial"/>
          <w:w w:val="130"/>
          <w:position w:val="-1"/>
        </w:rPr>
        <w:t>e</w:t>
      </w:r>
      <w:r w:rsidRPr="00A750FB">
        <w:rPr>
          <w:rFonts w:ascii="Arial" w:hAnsi="Arial" w:cs="Arial"/>
          <w:w w:val="148"/>
          <w:position w:val="-1"/>
        </w:rPr>
        <w:t>s</w:t>
      </w:r>
      <w:r w:rsidRPr="00A750FB">
        <w:rPr>
          <w:rFonts w:ascii="Arial" w:hAnsi="Arial" w:cs="Arial"/>
          <w:spacing w:val="4"/>
          <w:w w:val="148"/>
          <w:position w:val="-1"/>
        </w:rPr>
        <w:t>s</w:t>
      </w:r>
      <w:r w:rsidRPr="00A750FB">
        <w:rPr>
          <w:rFonts w:ascii="Arial" w:hAnsi="Arial" w:cs="Arial"/>
          <w:spacing w:val="-4"/>
          <w:w w:val="118"/>
          <w:position w:val="-1"/>
        </w:rPr>
        <w:t>m</w:t>
      </w:r>
      <w:r w:rsidRPr="00A750FB">
        <w:rPr>
          <w:rFonts w:ascii="Arial" w:hAnsi="Arial" w:cs="Arial"/>
          <w:w w:val="130"/>
          <w:position w:val="-1"/>
        </w:rPr>
        <w:t>e</w:t>
      </w:r>
      <w:r w:rsidRPr="00A750FB">
        <w:rPr>
          <w:rFonts w:ascii="Arial" w:hAnsi="Arial" w:cs="Arial"/>
          <w:w w:val="126"/>
          <w:position w:val="-1"/>
        </w:rPr>
        <w:t>n</w:t>
      </w:r>
      <w:r w:rsidRPr="00A750FB">
        <w:rPr>
          <w:rFonts w:ascii="Arial" w:hAnsi="Arial" w:cs="Arial"/>
          <w:w w:val="124"/>
          <w:position w:val="-1"/>
        </w:rPr>
        <w:t>t</w:t>
      </w:r>
      <w:r w:rsidR="007C383A">
        <w:rPr>
          <w:rFonts w:ascii="Arial" w:hAnsi="Arial" w:cs="Arial"/>
          <w:w w:val="124"/>
          <w:position w:val="-1"/>
        </w:rPr>
        <w:t xml:space="preserve"> </w:t>
      </w:r>
      <w:r w:rsidRPr="00A750FB">
        <w:rPr>
          <w:rFonts w:ascii="Arial" w:hAnsi="Arial" w:cs="Arial"/>
          <w:spacing w:val="2"/>
          <w:w w:val="119"/>
          <w:position w:val="-1"/>
        </w:rPr>
        <w:t>o</w:t>
      </w:r>
      <w:r w:rsidRPr="00A750FB">
        <w:rPr>
          <w:rFonts w:ascii="Arial" w:hAnsi="Arial" w:cs="Arial"/>
          <w:w w:val="119"/>
          <w:position w:val="-1"/>
        </w:rPr>
        <w:t>f</w:t>
      </w:r>
      <w:r w:rsidR="007C383A">
        <w:rPr>
          <w:rFonts w:ascii="Arial" w:hAnsi="Arial" w:cs="Arial"/>
          <w:w w:val="119"/>
          <w:position w:val="-1"/>
        </w:rPr>
        <w:t xml:space="preserve"> </w:t>
      </w:r>
      <w:r w:rsidRPr="00A750FB">
        <w:rPr>
          <w:rFonts w:ascii="Arial" w:hAnsi="Arial" w:cs="Arial"/>
          <w:w w:val="119"/>
          <w:position w:val="-1"/>
        </w:rPr>
        <w:t>l</w:t>
      </w:r>
      <w:r w:rsidRPr="00A750FB">
        <w:rPr>
          <w:rFonts w:ascii="Arial" w:hAnsi="Arial" w:cs="Arial"/>
          <w:spacing w:val="5"/>
          <w:w w:val="119"/>
          <w:position w:val="-1"/>
        </w:rPr>
        <w:t>u</w:t>
      </w:r>
      <w:r w:rsidRPr="00A750FB">
        <w:rPr>
          <w:rFonts w:ascii="Arial" w:hAnsi="Arial" w:cs="Arial"/>
          <w:spacing w:val="-2"/>
          <w:w w:val="119"/>
          <w:position w:val="-1"/>
        </w:rPr>
        <w:t>m</w:t>
      </w:r>
      <w:r w:rsidRPr="00A750FB">
        <w:rPr>
          <w:rFonts w:ascii="Arial" w:hAnsi="Arial" w:cs="Arial"/>
          <w:w w:val="119"/>
          <w:position w:val="-1"/>
        </w:rPr>
        <w:t>i</w:t>
      </w:r>
      <w:r w:rsidRPr="00A750FB">
        <w:rPr>
          <w:rFonts w:ascii="Arial" w:hAnsi="Arial" w:cs="Arial"/>
          <w:spacing w:val="5"/>
          <w:w w:val="119"/>
          <w:position w:val="-1"/>
        </w:rPr>
        <w:t>n</w:t>
      </w:r>
      <w:r w:rsidRPr="00A750FB">
        <w:rPr>
          <w:rFonts w:ascii="Arial" w:hAnsi="Arial" w:cs="Arial"/>
          <w:spacing w:val="-1"/>
          <w:w w:val="119"/>
          <w:position w:val="-1"/>
        </w:rPr>
        <w:t>a</w:t>
      </w:r>
      <w:r w:rsidRPr="00A750FB">
        <w:rPr>
          <w:rFonts w:ascii="Arial" w:hAnsi="Arial" w:cs="Arial"/>
          <w:w w:val="119"/>
          <w:position w:val="-1"/>
        </w:rPr>
        <w:t>r</w:t>
      </w:r>
      <w:r w:rsidRPr="00A750FB">
        <w:rPr>
          <w:rFonts w:ascii="Arial" w:hAnsi="Arial" w:cs="Arial"/>
          <w:spacing w:val="2"/>
          <w:w w:val="119"/>
          <w:position w:val="-1"/>
        </w:rPr>
        <w:t>i</w:t>
      </w:r>
      <w:r w:rsidRPr="00A750FB">
        <w:rPr>
          <w:rFonts w:ascii="Arial" w:hAnsi="Arial" w:cs="Arial"/>
          <w:spacing w:val="4"/>
          <w:w w:val="119"/>
          <w:position w:val="-1"/>
        </w:rPr>
        <w:t>e</w:t>
      </w:r>
      <w:r w:rsidRPr="00A750FB">
        <w:rPr>
          <w:rFonts w:ascii="Arial" w:hAnsi="Arial" w:cs="Arial"/>
          <w:w w:val="119"/>
          <w:position w:val="-1"/>
        </w:rPr>
        <w:t>s</w:t>
      </w:r>
      <w:r w:rsidRPr="00A750FB">
        <w:rPr>
          <w:rFonts w:ascii="Arial" w:hAnsi="Arial" w:cs="Arial"/>
          <w:position w:val="-1"/>
        </w:rPr>
        <w:t>/</w:t>
      </w:r>
      <w:r w:rsidR="007C383A">
        <w:rPr>
          <w:rFonts w:ascii="Arial" w:hAnsi="Arial" w:cs="Arial"/>
          <w:position w:val="-1"/>
        </w:rPr>
        <w:t xml:space="preserve"> </w:t>
      </w:r>
      <w:r w:rsidRPr="00A750FB">
        <w:rPr>
          <w:rFonts w:ascii="Arial" w:hAnsi="Arial" w:cs="Arial"/>
          <w:w w:val="118"/>
          <w:position w:val="-1"/>
        </w:rPr>
        <w:t>lig</w:t>
      </w:r>
      <w:r w:rsidRPr="00A750FB">
        <w:rPr>
          <w:rFonts w:ascii="Arial" w:hAnsi="Arial" w:cs="Arial"/>
          <w:spacing w:val="2"/>
          <w:w w:val="118"/>
          <w:position w:val="-1"/>
        </w:rPr>
        <w:t>h</w:t>
      </w:r>
      <w:r w:rsidRPr="00A750FB">
        <w:rPr>
          <w:rFonts w:ascii="Arial" w:hAnsi="Arial" w:cs="Arial"/>
          <w:w w:val="118"/>
          <w:position w:val="-1"/>
        </w:rPr>
        <w:t>t</w:t>
      </w:r>
      <w:r w:rsidR="007C383A">
        <w:rPr>
          <w:rFonts w:ascii="Arial" w:hAnsi="Arial" w:cs="Arial"/>
          <w:w w:val="118"/>
          <w:position w:val="-1"/>
        </w:rPr>
        <w:t xml:space="preserve"> </w:t>
      </w:r>
      <w:r w:rsidRPr="00A750FB">
        <w:rPr>
          <w:rFonts w:ascii="Arial" w:hAnsi="Arial" w:cs="Arial"/>
          <w:spacing w:val="1"/>
          <w:w w:val="103"/>
          <w:position w:val="-1"/>
        </w:rPr>
        <w:t>f</w:t>
      </w:r>
      <w:r w:rsidRPr="00A750FB">
        <w:rPr>
          <w:rFonts w:ascii="Arial" w:hAnsi="Arial" w:cs="Arial"/>
          <w:w w:val="103"/>
          <w:position w:val="-1"/>
        </w:rPr>
        <w:t>i</w:t>
      </w:r>
      <w:r w:rsidRPr="00A750FB">
        <w:rPr>
          <w:rFonts w:ascii="Arial" w:hAnsi="Arial" w:cs="Arial"/>
          <w:w w:val="124"/>
          <w:position w:val="-1"/>
        </w:rPr>
        <w:t>t</w:t>
      </w:r>
      <w:r w:rsidRPr="00A750FB">
        <w:rPr>
          <w:rFonts w:ascii="Arial" w:hAnsi="Arial" w:cs="Arial"/>
          <w:spacing w:val="3"/>
          <w:w w:val="124"/>
          <w:position w:val="-1"/>
        </w:rPr>
        <w:t>t</w:t>
      </w:r>
      <w:r w:rsidRPr="00A750FB">
        <w:rPr>
          <w:rFonts w:ascii="Arial" w:hAnsi="Arial" w:cs="Arial"/>
          <w:spacing w:val="-1"/>
          <w:w w:val="103"/>
          <w:position w:val="-1"/>
        </w:rPr>
        <w:t>i</w:t>
      </w:r>
      <w:r w:rsidRPr="00A750FB">
        <w:rPr>
          <w:rFonts w:ascii="Arial" w:hAnsi="Arial" w:cs="Arial"/>
          <w:w w:val="126"/>
          <w:position w:val="-1"/>
        </w:rPr>
        <w:t>n</w:t>
      </w:r>
      <w:r w:rsidRPr="00A750FB">
        <w:rPr>
          <w:rFonts w:ascii="Arial" w:hAnsi="Arial" w:cs="Arial"/>
          <w:spacing w:val="2"/>
          <w:w w:val="126"/>
          <w:position w:val="-1"/>
        </w:rPr>
        <w:t>g</w:t>
      </w:r>
      <w:r w:rsidRPr="00A750FB">
        <w:rPr>
          <w:rFonts w:ascii="Arial" w:hAnsi="Arial" w:cs="Arial"/>
          <w:w w:val="148"/>
          <w:position w:val="-1"/>
        </w:rPr>
        <w:t>s</w:t>
      </w:r>
    </w:p>
    <w:p w:rsidR="0043705F" w:rsidRPr="00A750FB" w:rsidRDefault="00A2746B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98" type="#_x0000_t202" style="position:absolute;margin-left:73.45pt;margin-top:2.2pt;width:479pt;height:53.85pt;z-index:-5104;mso-position-horizontal-relative:page" filled="f" stroked="f">
            <v:textbox style="mso-next-textbox:#_x0000_s109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71"/>
                    <w:gridCol w:w="1015"/>
                    <w:gridCol w:w="1267"/>
                    <w:gridCol w:w="953"/>
                    <w:gridCol w:w="739"/>
                    <w:gridCol w:w="1861"/>
                    <w:gridCol w:w="2454"/>
                  </w:tblGrid>
                  <w:tr w:rsidR="00632A82" w:rsidTr="006C204E">
                    <w:trPr>
                      <w:trHeight w:hRule="exact" w:val="565"/>
                    </w:trPr>
                    <w:tc>
                      <w:tcPr>
                        <w:tcW w:w="1271" w:type="dxa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line="180" w:lineRule="exact"/>
                          <w:ind w:left="314" w:right="321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Type 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</w:p>
                      <w:p w:rsidR="00632A82" w:rsidRDefault="00632A82">
                        <w:pPr>
                          <w:spacing w:line="180" w:lineRule="exact"/>
                          <w:ind w:left="161" w:right="16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/</w:t>
                        </w:r>
                      </w:p>
                      <w:p w:rsidR="00632A82" w:rsidRDefault="00632A82">
                        <w:pPr>
                          <w:spacing w:line="180" w:lineRule="exact"/>
                          <w:ind w:left="173" w:right="17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line="180" w:lineRule="exact"/>
                          <w:ind w:left="266" w:right="272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</w:p>
                      <w:p w:rsidR="00632A82" w:rsidRDefault="00632A82">
                        <w:pPr>
                          <w:spacing w:line="180" w:lineRule="exact"/>
                          <w:ind w:left="82" w:right="8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  <w:p w:rsidR="00632A82" w:rsidRDefault="00632A82">
                        <w:pPr>
                          <w:spacing w:before="1" w:line="180" w:lineRule="exact"/>
                          <w:ind w:left="239" w:right="24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267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632A82" w:rsidRDefault="00632A82">
                        <w:pPr>
                          <w:spacing w:line="180" w:lineRule="exact"/>
                          <w:ind w:left="19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-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ux 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</w:p>
                      <w:p w:rsidR="00632A82" w:rsidRDefault="00632A82">
                        <w:pPr>
                          <w:spacing w:line="180" w:lineRule="exact"/>
                          <w:ind w:left="19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1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z w:val="17"/>
                            <w:szCs w:val="17"/>
                          </w:rPr>
                          <w:t>/</w:t>
                        </w:r>
                      </w:p>
                      <w:p w:rsidR="00632A82" w:rsidRDefault="00632A82">
                        <w:pPr>
                          <w:spacing w:line="180" w:lineRule="exact"/>
                          <w:ind w:left="20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line="180" w:lineRule="exact"/>
                          <w:ind w:left="79" w:right="8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5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2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d</w:t>
                        </w:r>
                      </w:p>
                      <w:p w:rsidR="00632A82" w:rsidRDefault="00632A82">
                        <w:pPr>
                          <w:spacing w:line="180" w:lineRule="exact"/>
                          <w:ind w:left="326" w:right="331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2"/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3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spacing w:val="2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3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  <w:tc>
                      <w:tcPr>
                        <w:tcW w:w="186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line="180" w:lineRule="exact"/>
                          <w:ind w:left="144" w:right="148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3"/>
                            <w:w w:val="11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3"/>
                            <w:w w:val="11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3"/>
                            <w:w w:val="11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6"/>
                            <w:w w:val="11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111"/>
                            <w:sz w:val="17"/>
                            <w:szCs w:val="17"/>
                          </w:rPr>
                          <w:t>ks</w:t>
                        </w:r>
                        <w:r>
                          <w:rPr>
                            <w:spacing w:val="1"/>
                            <w:w w:val="99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w w:val="107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on</w:t>
                        </w:r>
                      </w:p>
                      <w:p w:rsidR="00632A82" w:rsidRDefault="00632A82">
                        <w:pPr>
                          <w:spacing w:before="2" w:line="180" w:lineRule="exact"/>
                          <w:ind w:left="246" w:right="253" w:firstLine="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-3"/>
                            <w:w w:val="9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98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 xml:space="preserve">t </w:t>
                        </w:r>
                        <w:r>
                          <w:rPr>
                            <w:w w:val="82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3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2"/>
                            <w:w w:val="99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2"/>
                            <w:w w:val="11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p</w:t>
                        </w:r>
                        <w:bookmarkStart w:id="0" w:name="_GoBack"/>
                        <w:bookmarkEnd w:id="0"/>
                        <w:r>
                          <w:rPr>
                            <w:spacing w:val="4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spacing w:val="3"/>
                            <w:w w:val="79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spacing w:val="-2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2454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line="180" w:lineRule="exact"/>
                          <w:ind w:left="65" w:right="69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11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spacing w:val="2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2"/>
                            <w:w w:val="127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127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w w:val="9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spacing w:val="-3"/>
                            <w:w w:val="98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98"/>
                            <w:sz w:val="17"/>
                            <w:szCs w:val="17"/>
                          </w:rPr>
                          <w:t xml:space="preserve">r </w:t>
                        </w:r>
                        <w:r>
                          <w:rPr>
                            <w:spacing w:val="1"/>
                            <w:w w:val="79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spacing w:val="3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spacing w:val="5"/>
                            <w:w w:val="99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spacing w:val="-3"/>
                            <w:w w:val="11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-2"/>
                            <w:w w:val="99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5"/>
                            <w:w w:val="106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spacing w:val="-1"/>
                            <w:w w:val="12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,</w:t>
                        </w:r>
                      </w:p>
                      <w:p w:rsidR="00632A82" w:rsidRDefault="00632A82">
                        <w:pPr>
                          <w:spacing w:line="180" w:lineRule="exact"/>
                          <w:ind w:left="986" w:right="989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w w:val="8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80"/>
                            <w:sz w:val="17"/>
                            <w:szCs w:val="17"/>
                          </w:rPr>
                          <w:t xml:space="preserve">f </w:t>
                        </w:r>
                        <w:r>
                          <w:rPr>
                            <w:spacing w:val="-3"/>
                            <w:w w:val="12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spacing w:val="-1"/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99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</w:tr>
                  <w:tr w:rsidR="00632A82" w:rsidTr="006C204E">
                    <w:trPr>
                      <w:trHeight w:hRule="exact" w:val="249"/>
                    </w:trPr>
                    <w:tc>
                      <w:tcPr>
                        <w:tcW w:w="1271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01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26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632A82" w:rsidRDefault="00632A82"/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27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7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pacing w:val="-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tt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16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186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454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127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0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7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45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</w:tbl>
                <w:p w:rsidR="00632A82" w:rsidRDefault="00632A82" w:rsidP="006C204E"/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2</w:t>
      </w:r>
      <w:r w:rsidRPr="00A750FB">
        <w:rPr>
          <w:rFonts w:ascii="Arial" w:hAnsi="Arial" w:cs="Arial"/>
        </w:rPr>
        <w:t>.</w:t>
      </w:r>
      <w:r w:rsidRPr="00A750FB">
        <w:rPr>
          <w:rFonts w:ascii="Arial" w:hAnsi="Arial" w:cs="Arial"/>
          <w:w w:val="119"/>
        </w:rPr>
        <w:t>F</w:t>
      </w:r>
      <w:r w:rsidRPr="00A750FB">
        <w:rPr>
          <w:rFonts w:ascii="Arial" w:hAnsi="Arial" w:cs="Arial"/>
          <w:spacing w:val="-1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or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a</w:t>
      </w:r>
      <w:r w:rsidRPr="00A750FB">
        <w:rPr>
          <w:rFonts w:ascii="Arial" w:hAnsi="Arial" w:cs="Arial"/>
          <w:spacing w:val="-1"/>
          <w:w w:val="133"/>
        </w:rPr>
        <w:t>ss</w:t>
      </w:r>
      <w:r w:rsidRPr="00A750FB">
        <w:rPr>
          <w:rFonts w:ascii="Arial" w:hAnsi="Arial" w:cs="Arial"/>
          <w:spacing w:val="5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3"/>
          <w:w w:val="133"/>
        </w:rPr>
        <w:t>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="00835AE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="00835AE9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4"/>
        </w:rPr>
        <w:t>A</w:t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r</w:t>
      </w:r>
      <w:r w:rsidR="00835AE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c</w:t>
      </w:r>
      <w:r w:rsidRPr="00A750FB">
        <w:rPr>
          <w:rFonts w:ascii="Arial" w:hAnsi="Arial" w:cs="Arial"/>
          <w:spacing w:val="2"/>
          <w:w w:val="122"/>
        </w:rPr>
        <w:t>o</w:t>
      </w:r>
      <w:r w:rsidRPr="00A750FB">
        <w:rPr>
          <w:rFonts w:ascii="Arial" w:hAnsi="Arial" w:cs="Arial"/>
          <w:w w:val="122"/>
        </w:rPr>
        <w:t>n</w:t>
      </w:r>
      <w:r w:rsidRPr="00A750FB">
        <w:rPr>
          <w:rFonts w:ascii="Arial" w:hAnsi="Arial" w:cs="Arial"/>
          <w:spacing w:val="2"/>
          <w:w w:val="122"/>
        </w:rPr>
        <w:t>d</w:t>
      </w:r>
      <w:r w:rsidRPr="00A750FB">
        <w:rPr>
          <w:rFonts w:ascii="Arial" w:hAnsi="Arial" w:cs="Arial"/>
          <w:w w:val="122"/>
        </w:rPr>
        <w:t>iti</w:t>
      </w:r>
      <w:r w:rsidRPr="00A750FB">
        <w:rPr>
          <w:rFonts w:ascii="Arial" w:hAnsi="Arial" w:cs="Arial"/>
          <w:spacing w:val="2"/>
          <w:w w:val="122"/>
        </w:rPr>
        <w:t>on</w:t>
      </w:r>
      <w:r w:rsidRPr="00A750FB">
        <w:rPr>
          <w:rFonts w:ascii="Arial" w:hAnsi="Arial" w:cs="Arial"/>
          <w:spacing w:val="-1"/>
          <w:w w:val="122"/>
        </w:rPr>
        <w:t>i</w:t>
      </w:r>
      <w:r w:rsidRPr="00A750FB">
        <w:rPr>
          <w:rFonts w:ascii="Arial" w:hAnsi="Arial" w:cs="Arial"/>
          <w:w w:val="122"/>
        </w:rPr>
        <w:t>ng</w:t>
      </w:r>
      <w:r w:rsidR="00835AE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spacing w:val="-1"/>
          <w:w w:val="115"/>
        </w:rPr>
        <w:t>y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1"/>
          <w:w w:val="124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18"/>
        </w:rPr>
        <w:t>m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0"/>
        <w:gridCol w:w="1067"/>
        <w:gridCol w:w="1176"/>
        <w:gridCol w:w="1890"/>
        <w:gridCol w:w="1331"/>
        <w:gridCol w:w="1600"/>
        <w:gridCol w:w="1569"/>
      </w:tblGrid>
      <w:tr w:rsidR="00876E9C" w:rsidRPr="00A750FB" w:rsidTr="002B41A4">
        <w:trPr>
          <w:trHeight w:val="1280"/>
        </w:trPr>
        <w:tc>
          <w:tcPr>
            <w:tcW w:w="1040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ind w:left="5"/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-2"/>
                <w:w w:val="108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08"/>
                <w:sz w:val="16"/>
                <w:szCs w:val="16"/>
              </w:rPr>
              <w:t>y</w:t>
            </w:r>
            <w:r w:rsidRPr="00AC4976">
              <w:rPr>
                <w:rFonts w:ascii="Arial" w:hAnsi="Arial" w:cs="Arial"/>
                <w:spacing w:val="-1"/>
                <w:w w:val="108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w w:val="108"/>
                <w:sz w:val="16"/>
                <w:szCs w:val="16"/>
              </w:rPr>
              <w:t>e</w:t>
            </w:r>
            <w:r w:rsidR="00AC4976" w:rsidRPr="00AC4976">
              <w:rPr>
                <w:rFonts w:ascii="Arial" w:hAnsi="Arial" w:cs="Arial"/>
                <w:w w:val="108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 w:rsidR="00AC4976" w:rsidRPr="00AC497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  <w:r w:rsidR="00AC497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-1"/>
                <w:w w:val="9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  <w:r w:rsidR="00AC4976" w:rsidRPr="00AC49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ng</w:t>
            </w:r>
            <w:r w:rsidR="00AC4976" w:rsidRPr="00AC497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u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pacing w:val="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29"/>
                <w:sz w:val="16"/>
                <w:szCs w:val="16"/>
              </w:rPr>
              <w:t>s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z w:val="16"/>
                <w:szCs w:val="16"/>
              </w:rPr>
              <w:t>No</w:t>
            </w:r>
            <w:r w:rsidR="00AC49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 w:rsidR="00AC497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-1"/>
                <w:w w:val="9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76E9C" w:rsidRPr="00AC4976" w:rsidRDefault="00AC4976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-2"/>
                <w:w w:val="113"/>
                <w:sz w:val="16"/>
                <w:szCs w:val="16"/>
              </w:rPr>
              <w:t>C</w:t>
            </w:r>
            <w:r w:rsidR="00876E9C" w:rsidRPr="00AC4976">
              <w:rPr>
                <w:rFonts w:ascii="Arial" w:hAnsi="Arial" w:cs="Arial"/>
                <w:w w:val="111"/>
                <w:sz w:val="16"/>
                <w:szCs w:val="16"/>
              </w:rPr>
              <w:t>ond</w:t>
            </w:r>
            <w:r w:rsidR="00876E9C"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="00876E9C"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="00876E9C"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="00876E9C"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="00876E9C"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="00876E9C"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r</w:t>
            </w:r>
            <w:r w:rsidR="00876E9C" w:rsidRPr="00AC4976">
              <w:rPr>
                <w:rFonts w:ascii="Arial" w:hAnsi="Arial" w:cs="Arial"/>
                <w:w w:val="129"/>
                <w:sz w:val="16"/>
                <w:szCs w:val="16"/>
              </w:rPr>
              <w:t>s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09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ty</w:t>
            </w:r>
            <w:r w:rsidR="00816F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83"/>
                <w:sz w:val="16"/>
                <w:szCs w:val="16"/>
              </w:rPr>
              <w:t>f</w:t>
            </w:r>
            <w:r w:rsidR="00816FF6">
              <w:rPr>
                <w:rFonts w:ascii="Arial" w:hAnsi="Arial" w:cs="Arial"/>
                <w:w w:val="83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d</w:t>
            </w:r>
            <w:r w:rsidRPr="00AC4976">
              <w:rPr>
                <w:rFonts w:ascii="Arial" w:hAnsi="Arial" w:cs="Arial"/>
                <w:spacing w:val="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z w:val="16"/>
                <w:szCs w:val="16"/>
              </w:rPr>
              <w:t>r (TR)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-3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l</w:t>
            </w:r>
            <w:r w:rsidR="00816FF6">
              <w:rPr>
                <w:rFonts w:ascii="Arial" w:hAnsi="Arial" w:cs="Arial"/>
                <w:w w:val="80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l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-3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l</w:t>
            </w:r>
            <w:r w:rsidR="00816FF6">
              <w:rPr>
                <w:rFonts w:ascii="Arial" w:hAnsi="Arial" w:cs="Arial"/>
                <w:w w:val="80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l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u</w:t>
            </w:r>
            <w:r w:rsidRPr="00AC4976">
              <w:rPr>
                <w:rFonts w:ascii="Arial" w:hAnsi="Arial" w:cs="Arial"/>
                <w:spacing w:val="1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09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 w:rsidR="00816FF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ng</w:t>
            </w:r>
          </w:p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w w:val="107"/>
                <w:sz w:val="16"/>
                <w:szCs w:val="16"/>
              </w:rPr>
              <w:t>m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>k</w:t>
            </w:r>
            <w:r w:rsidRPr="00AC4976">
              <w:rPr>
                <w:rFonts w:ascii="Arial" w:hAnsi="Arial" w:cs="Arial"/>
                <w:w w:val="112"/>
                <w:sz w:val="16"/>
                <w:szCs w:val="16"/>
              </w:rPr>
              <w:t>s(</w:t>
            </w:r>
            <w:r w:rsidRPr="00AC4976">
              <w:rPr>
                <w:rFonts w:ascii="Arial" w:hAnsi="Arial" w:cs="Arial"/>
                <w:spacing w:val="-2"/>
                <w:w w:val="109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nd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99"/>
                <w:sz w:val="16"/>
                <w:szCs w:val="16"/>
              </w:rPr>
              <w:t>of</w:t>
            </w:r>
            <w:r w:rsidR="00816FF6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h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</w:p>
          <w:p w:rsidR="00876E9C" w:rsidRPr="00AC4976" w:rsidRDefault="00816FF6" w:rsidP="00876E9C">
            <w:pPr>
              <w:ind w:left="22"/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="00876E9C" w:rsidRPr="00AC4976">
              <w:rPr>
                <w:rFonts w:ascii="Arial" w:hAnsi="Arial" w:cs="Arial"/>
                <w:spacing w:val="2"/>
                <w:w w:val="113"/>
                <w:sz w:val="16"/>
                <w:szCs w:val="16"/>
              </w:rPr>
              <w:t>cc</w:t>
            </w:r>
            <w:r w:rsidR="00876E9C"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="00876E9C"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p</w:t>
            </w:r>
            <w:r w:rsidR="00876E9C" w:rsidRPr="00AC4976">
              <w:rPr>
                <w:rFonts w:ascii="Arial" w:hAnsi="Arial" w:cs="Arial"/>
                <w:spacing w:val="2"/>
                <w:sz w:val="16"/>
                <w:szCs w:val="16"/>
              </w:rPr>
              <w:t>t</w:t>
            </w:r>
            <w:r w:rsidR="00876E9C"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a</w:t>
            </w:r>
            <w:r w:rsidR="00876E9C" w:rsidRPr="00AC4976">
              <w:rPr>
                <w:rFonts w:ascii="Arial" w:hAnsi="Arial" w:cs="Arial"/>
                <w:w w:val="111"/>
                <w:sz w:val="16"/>
                <w:szCs w:val="16"/>
              </w:rPr>
              <w:t>b</w:t>
            </w:r>
            <w:r w:rsidR="00876E9C" w:rsidRPr="00AC4976">
              <w:rPr>
                <w:rFonts w:ascii="Arial" w:hAnsi="Arial" w:cs="Arial"/>
                <w:w w:val="80"/>
                <w:sz w:val="16"/>
                <w:szCs w:val="16"/>
              </w:rPr>
              <w:t>l</w:t>
            </w:r>
            <w:r w:rsidR="00876E9C"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>
              <w:rPr>
                <w:rFonts w:ascii="Arial" w:hAnsi="Arial" w:cs="Arial"/>
                <w:w w:val="126"/>
                <w:sz w:val="16"/>
                <w:szCs w:val="16"/>
              </w:rPr>
              <w:t xml:space="preserve"> 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N</w:t>
            </w:r>
            <w:r w:rsidR="00876E9C"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="00876E9C" w:rsidRPr="00AC4976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76E9C" w:rsidRPr="00AC4976" w:rsidRDefault="00876E9C" w:rsidP="00876E9C">
            <w:pPr>
              <w:rPr>
                <w:rFonts w:ascii="Arial" w:hAnsi="Arial" w:cs="Arial"/>
                <w:sz w:val="16"/>
                <w:szCs w:val="16"/>
              </w:rPr>
            </w:pPr>
            <w:r w:rsidRPr="00AC4976">
              <w:rPr>
                <w:rFonts w:ascii="Arial" w:hAnsi="Arial" w:cs="Arial"/>
                <w:spacing w:val="2"/>
                <w:w w:val="120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u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gg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2"/>
                <w:w w:val="129"/>
                <w:sz w:val="16"/>
                <w:szCs w:val="16"/>
              </w:rPr>
              <w:t>s</w:t>
            </w:r>
            <w:r w:rsidRPr="00AC497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w w:val="129"/>
                <w:sz w:val="16"/>
                <w:szCs w:val="16"/>
              </w:rPr>
              <w:t>s</w:t>
            </w:r>
            <w:r w:rsidR="00816FF6">
              <w:rPr>
                <w:rFonts w:ascii="Arial" w:hAnsi="Arial" w:cs="Arial"/>
                <w:w w:val="129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on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spacing w:val="1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p</w:t>
            </w:r>
            <w:r w:rsidRPr="00AC4976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AC4976">
              <w:rPr>
                <w:rFonts w:ascii="Arial" w:hAnsi="Arial" w:cs="Arial"/>
                <w:spacing w:val="5"/>
                <w:sz w:val="16"/>
                <w:szCs w:val="16"/>
              </w:rPr>
              <w:t>v</w:t>
            </w:r>
            <w:r w:rsidRPr="00AC4976">
              <w:rPr>
                <w:rFonts w:ascii="Arial" w:hAnsi="Arial" w:cs="Arial"/>
                <w:spacing w:val="-1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3"/>
                <w:w w:val="107"/>
                <w:sz w:val="16"/>
                <w:szCs w:val="16"/>
              </w:rPr>
              <w:t>m</w:t>
            </w:r>
            <w:r w:rsidRPr="00AC4976">
              <w:rPr>
                <w:rFonts w:ascii="Arial" w:hAnsi="Arial" w:cs="Arial"/>
                <w:spacing w:val="-2"/>
                <w:w w:val="126"/>
                <w:sz w:val="16"/>
                <w:szCs w:val="16"/>
              </w:rPr>
              <w:t>e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z w:val="16"/>
                <w:szCs w:val="16"/>
              </w:rPr>
              <w:t>t</w:t>
            </w:r>
            <w:r w:rsidRPr="00AC4976">
              <w:rPr>
                <w:rFonts w:ascii="Arial" w:hAnsi="Arial" w:cs="Arial"/>
                <w:w w:val="111"/>
                <w:sz w:val="16"/>
                <w:szCs w:val="16"/>
              </w:rPr>
              <w:t>,</w:t>
            </w:r>
            <w:r w:rsidR="00816FF6">
              <w:rPr>
                <w:rFonts w:ascii="Arial" w:hAnsi="Arial" w:cs="Arial"/>
                <w:w w:val="111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spacing w:val="1"/>
                <w:w w:val="80"/>
                <w:sz w:val="16"/>
                <w:szCs w:val="16"/>
              </w:rPr>
              <w:t>i</w:t>
            </w:r>
            <w:r w:rsidRPr="00AC4976">
              <w:rPr>
                <w:rFonts w:ascii="Arial" w:hAnsi="Arial" w:cs="Arial"/>
                <w:w w:val="83"/>
                <w:sz w:val="16"/>
                <w:szCs w:val="16"/>
              </w:rPr>
              <w:t>f</w:t>
            </w:r>
            <w:r w:rsidR="00816FF6">
              <w:rPr>
                <w:rFonts w:ascii="Arial" w:hAnsi="Arial" w:cs="Arial"/>
                <w:w w:val="83"/>
                <w:sz w:val="16"/>
                <w:szCs w:val="16"/>
              </w:rPr>
              <w:t xml:space="preserve"> </w:t>
            </w:r>
            <w:r w:rsidRPr="00AC4976">
              <w:rPr>
                <w:rFonts w:ascii="Arial" w:hAnsi="Arial" w:cs="Arial"/>
                <w:w w:val="126"/>
                <w:sz w:val="16"/>
                <w:szCs w:val="16"/>
              </w:rPr>
              <w:t>a</w:t>
            </w:r>
            <w:r w:rsidRPr="00AC4976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AC4976">
              <w:rPr>
                <w:rFonts w:ascii="Arial" w:hAnsi="Arial" w:cs="Arial"/>
                <w:sz w:val="16"/>
                <w:szCs w:val="16"/>
              </w:rPr>
              <w:t>y</w:t>
            </w:r>
          </w:p>
        </w:tc>
      </w:tr>
      <w:tr w:rsidR="00876E9C" w:rsidRPr="00A750FB" w:rsidTr="002B41A4">
        <w:trPr>
          <w:trHeight w:hRule="exact" w:val="54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C" w:rsidRPr="00A750FB" w:rsidRDefault="00876E9C" w:rsidP="00876E9C">
            <w:pPr>
              <w:ind w:left="344" w:right="347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9C" w:rsidRPr="00A750FB" w:rsidRDefault="00876E9C" w:rsidP="00876E9C">
            <w:pPr>
              <w:rPr>
                <w:rFonts w:ascii="Arial" w:hAnsi="Arial" w:cs="Arial"/>
              </w:rPr>
            </w:pPr>
          </w:p>
        </w:tc>
      </w:tr>
    </w:tbl>
    <w:p w:rsidR="0043705F" w:rsidRDefault="009672AC" w:rsidP="00EF44AC">
      <w:pPr>
        <w:ind w:left="123"/>
        <w:rPr>
          <w:rFonts w:ascii="Arial" w:hAnsi="Arial" w:cs="Arial"/>
          <w:w w:val="124"/>
        </w:rPr>
      </w:pPr>
      <w:r w:rsidRPr="00A750FB">
        <w:rPr>
          <w:rFonts w:ascii="Arial" w:hAnsi="Arial" w:cs="Arial"/>
          <w:spacing w:val="4"/>
          <w:w w:val="119"/>
        </w:rPr>
        <w:t>3</w:t>
      </w:r>
      <w:r w:rsidRPr="00A750FB">
        <w:rPr>
          <w:rFonts w:ascii="Arial" w:hAnsi="Arial" w:cs="Arial"/>
          <w:spacing w:val="-4"/>
          <w:w w:val="119"/>
        </w:rPr>
        <w:t>.</w:t>
      </w:r>
      <w:r w:rsidRPr="00A750FB">
        <w:rPr>
          <w:rFonts w:ascii="Arial" w:hAnsi="Arial" w:cs="Arial"/>
          <w:spacing w:val="2"/>
          <w:w w:val="119"/>
        </w:rPr>
        <w:t>F</w:t>
      </w:r>
      <w:r w:rsidRPr="00A750FB">
        <w:rPr>
          <w:rFonts w:ascii="Arial" w:hAnsi="Arial" w:cs="Arial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oo</w:t>
      </w:r>
      <w:r w:rsidRPr="00A750FB">
        <w:rPr>
          <w:rFonts w:ascii="Arial" w:hAnsi="Arial" w:cs="Arial"/>
          <w:w w:val="119"/>
        </w:rPr>
        <w:t>r</w:t>
      </w:r>
      <w:r w:rsidR="004705D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="004705DB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33"/>
        </w:rPr>
        <w:t>a</w:t>
      </w:r>
      <w:r w:rsidRPr="00A750FB">
        <w:rPr>
          <w:rFonts w:ascii="Arial" w:hAnsi="Arial" w:cs="Arial"/>
          <w:w w:val="133"/>
        </w:rPr>
        <w:t>ss</w:t>
      </w:r>
      <w:r w:rsidRPr="00A750FB">
        <w:rPr>
          <w:rFonts w:ascii="Arial" w:hAnsi="Arial" w:cs="Arial"/>
          <w:spacing w:val="4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w w:val="133"/>
        </w:rPr>
        <w:t>sm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="002B41A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16"/>
        </w:rPr>
        <w:t>of</w:t>
      </w:r>
      <w:r w:rsidR="002B41A4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w w:val="124"/>
        </w:rPr>
        <w:t>PS</w:t>
      </w:r>
    </w:p>
    <w:p w:rsidR="00182FE5" w:rsidRPr="00A750FB" w:rsidRDefault="00182FE5" w:rsidP="00EF44AC">
      <w:pPr>
        <w:ind w:left="123"/>
        <w:rPr>
          <w:rFonts w:ascii="Arial" w:hAnsi="Arial" w:cs="Arial"/>
        </w:rPr>
      </w:pPr>
    </w:p>
    <w:p w:rsidR="0043705F" w:rsidRPr="00A750FB" w:rsidRDefault="00A2746B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2" type="#_x0000_t202" style="position:absolute;margin-left:59.15pt;margin-top:.65pt;width:507.1pt;height:99.25pt;z-index:-5103;mso-position-horizontal-relative:page" filled="f" stroked="f">
            <v:textbox style="mso-next-textbox:#_x0000_s105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9"/>
                    <w:gridCol w:w="593"/>
                    <w:gridCol w:w="846"/>
                    <w:gridCol w:w="354"/>
                    <w:gridCol w:w="269"/>
                    <w:gridCol w:w="398"/>
                    <w:gridCol w:w="401"/>
                    <w:gridCol w:w="398"/>
                    <w:gridCol w:w="402"/>
                    <w:gridCol w:w="400"/>
                    <w:gridCol w:w="398"/>
                    <w:gridCol w:w="400"/>
                    <w:gridCol w:w="558"/>
                    <w:gridCol w:w="506"/>
                    <w:gridCol w:w="930"/>
                    <w:gridCol w:w="932"/>
                    <w:gridCol w:w="929"/>
                    <w:gridCol w:w="1207"/>
                  </w:tblGrid>
                  <w:tr w:rsidR="00632A82" w:rsidRPr="00876E9C" w:rsidTr="006B1DBA">
                    <w:trPr>
                      <w:trHeight w:hRule="exact" w:val="1439"/>
                    </w:trPr>
                    <w:tc>
                      <w:tcPr>
                        <w:tcW w:w="209" w:type="dxa"/>
                        <w:vMerge w:val="restart"/>
                        <w:tcBorders>
                          <w:top w:val="single" w:sz="8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93" w:type="dxa"/>
                        <w:vMerge w:val="restart"/>
                        <w:tcBorders>
                          <w:top w:val="single" w:sz="8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.</w:t>
                        </w:r>
                      </w:p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83"/>
                          </w:rPr>
                          <w:t>f</w:t>
                        </w:r>
                      </w:p>
                      <w:p w:rsidR="00632A82" w:rsidRPr="00876E9C" w:rsidRDefault="00632A82" w:rsidP="00D50955">
                        <w:pPr>
                          <w:spacing w:before="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</w:p>
                    </w:tc>
                    <w:tc>
                      <w:tcPr>
                        <w:tcW w:w="846" w:type="dxa"/>
                        <w:vMerge w:val="restart"/>
                        <w:tcBorders>
                          <w:top w:val="single" w:sz="8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9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4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(KV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1021" w:type="dxa"/>
                        <w:gridSpan w:val="3"/>
                        <w:tcBorders>
                          <w:top w:val="single" w:sz="8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line="160" w:lineRule="exact"/>
                          <w:ind w:right="7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P-P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w w:val="92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g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</w:p>
                      <w:p w:rsidR="00632A82" w:rsidRPr="00876E9C" w:rsidRDefault="00632A82" w:rsidP="00D50955">
                        <w:pPr>
                          <w:spacing w:line="160" w:lineRule="exact"/>
                          <w:ind w:right="22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2"/>
                            <w:w w:val="99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99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9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h</w:t>
                        </w:r>
                      </w:p>
                      <w:p w:rsidR="00632A82" w:rsidRPr="00876E9C" w:rsidRDefault="00632A82" w:rsidP="00D50955">
                        <w:pPr>
                          <w:spacing w:before="2"/>
                          <w:ind w:right="31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</w:p>
                    </w:tc>
                    <w:tc>
                      <w:tcPr>
                        <w:tcW w:w="120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before="2" w:line="160" w:lineRule="exact"/>
                          <w:ind w:left="25" w:right="42" w:hanging="4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P-N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w w:val="92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g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 xml:space="preserve">e </w:t>
                        </w:r>
                        <w:r w:rsidRPr="00876E9C">
                          <w:rPr>
                            <w:rFonts w:ascii="Arial" w:hAnsi="Arial" w:cs="Arial"/>
                            <w:w w:val="118"/>
                          </w:rPr>
                          <w:t>ea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8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8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8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</w:p>
                    </w:tc>
                    <w:tc>
                      <w:tcPr>
                        <w:tcW w:w="1198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line="160" w:lineRule="exact"/>
                          <w:ind w:left="9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2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9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</w:p>
                      <w:p w:rsidR="00632A82" w:rsidRPr="00876E9C" w:rsidRDefault="00632A82" w:rsidP="00D50955">
                        <w:pPr>
                          <w:spacing w:line="160" w:lineRule="exact"/>
                          <w:ind w:left="99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9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>s</w:t>
                        </w:r>
                      </w:p>
                    </w:tc>
                    <w:tc>
                      <w:tcPr>
                        <w:tcW w:w="106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before="2" w:line="160" w:lineRule="exact"/>
                          <w:ind w:right="36" w:firstLine="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3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 xml:space="preserve">l 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</w:p>
                      <w:p w:rsidR="00632A82" w:rsidRPr="00876E9C" w:rsidRDefault="00632A82" w:rsidP="00D50955">
                        <w:pPr>
                          <w:spacing w:before="1"/>
                          <w:ind w:right="36" w:hanging="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 xml:space="preserve">d 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9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u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</w:p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2"/>
                            <w:w w:val="109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ng</w:t>
                        </w:r>
                        <w:r w:rsidRPr="00876E9C">
                          <w:rPr>
                            <w:rFonts w:ascii="Arial" w:hAnsi="Arial" w:cs="Arial"/>
                            <w:w w:val="86"/>
                          </w:rPr>
                          <w:t>&amp;</w:t>
                        </w:r>
                      </w:p>
                      <w:p w:rsidR="00632A82" w:rsidRPr="00876E9C" w:rsidRDefault="00632A82" w:rsidP="00D50955">
                        <w:pPr>
                          <w:spacing w:before="2"/>
                          <w:ind w:firstLine="1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 xml:space="preserve">s 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d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qu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before="2" w:line="160" w:lineRule="exact"/>
                          <w:ind w:left="26" w:right="56" w:hanging="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 ea</w:t>
                        </w:r>
                        <w:r w:rsidRPr="00876E9C">
                          <w:rPr>
                            <w:rFonts w:ascii="Arial" w:hAnsi="Arial" w:cs="Arial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ng</w:t>
                        </w:r>
                        <w:r w:rsidRPr="00876E9C">
                          <w:rPr>
                            <w:rFonts w:ascii="Arial" w:hAnsi="Arial" w:cs="Arial"/>
                            <w:w w:val="86"/>
                          </w:rPr>
                          <w:t>&amp;</w:t>
                        </w:r>
                      </w:p>
                      <w:p w:rsidR="00632A82" w:rsidRPr="00876E9C" w:rsidRDefault="00632A82" w:rsidP="00D50955">
                        <w:pPr>
                          <w:spacing w:before="1"/>
                          <w:ind w:left="26" w:right="56" w:firstLine="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 xml:space="preserve">s 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d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qu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1"/>
                            <w:w w:val="109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3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k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>s</w:t>
                        </w:r>
                      </w:p>
                      <w:p w:rsidR="00632A82" w:rsidRPr="00876E9C" w:rsidRDefault="00632A82" w:rsidP="00D5095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(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09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ond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</w:p>
                      <w:p w:rsidR="00632A82" w:rsidRPr="00876E9C" w:rsidRDefault="00632A82" w:rsidP="00D50955">
                        <w:pPr>
                          <w:spacing w:before="2"/>
                          <w:ind w:hanging="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99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w w:val="99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3"/>
                          </w:rPr>
                          <w:t>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h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>e a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13"/>
                          </w:rPr>
                          <w:t>cc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-4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b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l</w:t>
                        </w:r>
                        <w:r w:rsidRPr="00876E9C">
                          <w:rPr>
                            <w:rFonts w:ascii="Arial" w:hAnsi="Arial" w:cs="Arial"/>
                            <w:w w:val="126"/>
                          </w:rPr>
                          <w:t xml:space="preserve">e </w:t>
                        </w:r>
                        <w:r w:rsidRPr="00876E9C">
                          <w:rPr>
                            <w:rFonts w:ascii="Arial" w:hAnsi="Arial" w:cs="Arial"/>
                          </w:rPr>
                          <w:t>orN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</w:rPr>
                          <w:t>t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 w:rsidP="00D50955">
                        <w:pPr>
                          <w:spacing w:before="2" w:line="160" w:lineRule="exact"/>
                          <w:ind w:left="8" w:right="65" w:firstLine="3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20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ugg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  <w:w w:val="129"/>
                          </w:rPr>
                          <w:t>s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on</w:t>
                        </w:r>
                        <w:r w:rsidRPr="00876E9C">
                          <w:rPr>
                            <w:rFonts w:ascii="Arial" w:hAnsi="Arial" w:cs="Arial"/>
                            <w:w w:val="129"/>
                          </w:rPr>
                          <w:t xml:space="preserve">s 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on</w:t>
                        </w:r>
                      </w:p>
                      <w:p w:rsidR="00632A82" w:rsidRPr="00876E9C" w:rsidRDefault="00632A82" w:rsidP="00D50955">
                        <w:pPr>
                          <w:spacing w:before="1"/>
                          <w:ind w:left="8" w:right="65" w:firstLine="3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80"/>
                          </w:rPr>
                          <w:t>i</w:t>
                        </w:r>
                        <w:r w:rsidRPr="00876E9C">
                          <w:rPr>
                            <w:rFonts w:ascii="Arial" w:hAnsi="Arial" w:cs="Arial"/>
                            <w:spacing w:val="1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>p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</w:rPr>
                          <w:t>r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o</w:t>
                        </w:r>
                        <w:r w:rsidRPr="00876E9C">
                          <w:rPr>
                            <w:rFonts w:ascii="Arial" w:hAnsi="Arial" w:cs="Arial"/>
                            <w:spacing w:val="5"/>
                          </w:rPr>
                          <w:t>v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w w:val="107"/>
                          </w:rPr>
                          <w:t>m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e</w:t>
                        </w:r>
                        <w:r w:rsidRPr="00876E9C">
                          <w:rPr>
                            <w:rFonts w:ascii="Arial" w:hAnsi="Arial" w:cs="Arial"/>
                            <w:spacing w:val="-2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876E9C">
                          <w:rPr>
                            <w:rFonts w:ascii="Arial" w:hAnsi="Arial" w:cs="Arial"/>
                            <w:w w:val="111"/>
                          </w:rPr>
                          <w:t xml:space="preserve">, </w:t>
                        </w:r>
                        <w:r w:rsidRPr="00876E9C">
                          <w:rPr>
                            <w:rFonts w:ascii="Arial" w:hAnsi="Arial" w:cs="Arial"/>
                            <w:w w:val="81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1"/>
                          </w:rPr>
                          <w:t xml:space="preserve"> 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26"/>
                          </w:rPr>
                          <w:t>a</w:t>
                        </w:r>
                        <w:r w:rsidRPr="00876E9C">
                          <w:rPr>
                            <w:rFonts w:ascii="Arial" w:hAnsi="Arial" w:cs="Arial"/>
                            <w:spacing w:val="-1"/>
                            <w:w w:val="111"/>
                          </w:rPr>
                          <w:t>n</w:t>
                        </w: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</w:tr>
                  <w:tr w:rsidR="00632A82" w:rsidRPr="00876E9C" w:rsidTr="006C204E">
                    <w:trPr>
                      <w:trHeight w:hRule="exact" w:val="222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93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6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32A82" w:rsidRPr="00876E9C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05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96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29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26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28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97" w:right="102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27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12"/>
                          </w:rPr>
                          <w:t>R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28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30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103"/>
                          </w:rPr>
                          <w:t>B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21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spacing w:val="-3"/>
                          </w:rPr>
                          <w:t>K</w:t>
                        </w:r>
                        <w:r w:rsidRPr="00876E9C">
                          <w:rPr>
                            <w:rFonts w:ascii="Arial" w:hAnsi="Arial" w:cs="Arial"/>
                          </w:rPr>
                          <w:t>W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spacing w:before="1"/>
                          <w:ind w:left="149" w:right="15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76E9C">
                          <w:rPr>
                            <w:rFonts w:ascii="Arial" w:hAnsi="Arial" w:cs="Arial"/>
                            <w:w w:val="95"/>
                          </w:rPr>
                          <w:t>A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876E9C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876E9C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9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3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40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40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20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6B1DBA" w:rsidRDefault="006B1DBA" w:rsidP="00EF44AC">
      <w:pPr>
        <w:ind w:left="123"/>
        <w:rPr>
          <w:rFonts w:ascii="Arial" w:hAnsi="Arial" w:cs="Arial"/>
          <w:spacing w:val="3"/>
        </w:rPr>
      </w:pPr>
    </w:p>
    <w:p w:rsidR="006B1DBA" w:rsidRDefault="006B1DBA" w:rsidP="00EF44AC">
      <w:pPr>
        <w:ind w:left="123"/>
        <w:rPr>
          <w:rFonts w:ascii="Arial" w:hAnsi="Arial" w:cs="Arial"/>
          <w:spacing w:val="3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4</w:t>
      </w:r>
      <w:r w:rsidRPr="00A750FB">
        <w:rPr>
          <w:rFonts w:ascii="Arial" w:hAnsi="Arial" w:cs="Arial"/>
        </w:rPr>
        <w:t>.</w:t>
      </w:r>
      <w:r w:rsidRPr="00A750FB">
        <w:rPr>
          <w:rFonts w:ascii="Arial" w:hAnsi="Arial" w:cs="Arial"/>
          <w:w w:val="119"/>
        </w:rPr>
        <w:t>F</w:t>
      </w:r>
      <w:r w:rsidRPr="00A750FB">
        <w:rPr>
          <w:rFonts w:ascii="Arial" w:hAnsi="Arial" w:cs="Arial"/>
          <w:spacing w:val="-1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or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a</w:t>
      </w:r>
      <w:r w:rsidRPr="00A750FB">
        <w:rPr>
          <w:rFonts w:ascii="Arial" w:hAnsi="Arial" w:cs="Arial"/>
          <w:spacing w:val="-1"/>
          <w:w w:val="133"/>
        </w:rPr>
        <w:t>ss</w:t>
      </w:r>
      <w:r w:rsidRPr="00A750FB">
        <w:rPr>
          <w:rFonts w:ascii="Arial" w:hAnsi="Arial" w:cs="Arial"/>
          <w:spacing w:val="5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3"/>
          <w:w w:val="133"/>
        </w:rPr>
        <w:t>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="00835AE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f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el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c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2"/>
          <w:w w:val="119"/>
        </w:rPr>
        <w:t>r</w:t>
      </w:r>
      <w:r w:rsidRPr="00A750FB">
        <w:rPr>
          <w:rFonts w:ascii="Arial" w:hAnsi="Arial" w:cs="Arial"/>
          <w:w w:val="119"/>
        </w:rPr>
        <w:t>ic</w:t>
      </w:r>
      <w:r w:rsidR="00835AE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c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spacing w:val="-1"/>
          <w:w w:val="130"/>
        </w:rPr>
        <w:t>c</w:t>
      </w:r>
      <w:r w:rsidRPr="00A750FB">
        <w:rPr>
          <w:rFonts w:ascii="Arial" w:hAnsi="Arial" w:cs="Arial"/>
          <w:spacing w:val="2"/>
          <w:w w:val="126"/>
        </w:rPr>
        <w:t>u</w:t>
      </w:r>
      <w:r w:rsidRPr="00A750FB">
        <w:rPr>
          <w:rFonts w:ascii="Arial" w:hAnsi="Arial" w:cs="Arial"/>
          <w:spacing w:val="-1"/>
          <w:w w:val="103"/>
        </w:rPr>
        <w:t>i</w:t>
      </w:r>
      <w:r w:rsidRPr="00A750FB">
        <w:rPr>
          <w:rFonts w:ascii="Arial" w:hAnsi="Arial" w:cs="Arial"/>
          <w:w w:val="124"/>
        </w:rPr>
        <w:t>t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5032"/>
        <w:gridCol w:w="921"/>
        <w:gridCol w:w="1344"/>
        <w:gridCol w:w="1853"/>
      </w:tblGrid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11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3"/>
                <w:w w:val="115"/>
              </w:rPr>
              <w:t>.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o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03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5"/>
              </w:rPr>
              <w:t>d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spacing w:val="-4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 w:right="35" w:firstLine="5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6"/>
                <w:w w:val="103"/>
              </w:rPr>
              <w:t>k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B6359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45" w:firstLine="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15"/>
              </w:rPr>
              <w:t>g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33"/>
              </w:rPr>
              <w:t>s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B6359C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on 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11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B635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4"/>
              </w:rPr>
              <w:t>if</w:t>
            </w:r>
            <w:r w:rsidR="00B6359C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</w:tr>
      <w:tr w:rsidR="0043705F" w:rsidRPr="00A750FB" w:rsidTr="006C204E">
        <w:trPr>
          <w:trHeight w:hRule="exact" w:val="4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1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B635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4"/>
                <w:w w:val="123"/>
              </w:rPr>
              <w:t>P</w:t>
            </w:r>
            <w:r w:rsidRPr="00A750FB">
              <w:rPr>
                <w:rFonts w:ascii="Arial" w:hAnsi="Arial" w:cs="Arial"/>
                <w:spacing w:val="4"/>
                <w:w w:val="123"/>
              </w:rPr>
              <w:t>r</w:t>
            </w:r>
            <w:r w:rsidRPr="00A750FB">
              <w:rPr>
                <w:rFonts w:ascii="Arial" w:hAnsi="Arial" w:cs="Arial"/>
                <w:spacing w:val="-1"/>
                <w:w w:val="123"/>
              </w:rPr>
              <w:t>e</w:t>
            </w:r>
            <w:r w:rsidRPr="00A750FB">
              <w:rPr>
                <w:rFonts w:ascii="Arial" w:hAnsi="Arial" w:cs="Arial"/>
                <w:w w:val="123"/>
              </w:rPr>
              <w:t>se</w:t>
            </w:r>
            <w:r w:rsidRPr="00A750FB">
              <w:rPr>
                <w:rFonts w:ascii="Arial" w:hAnsi="Arial" w:cs="Arial"/>
                <w:spacing w:val="4"/>
                <w:w w:val="123"/>
              </w:rPr>
              <w:t>n</w:t>
            </w:r>
            <w:r w:rsidRPr="00A750FB">
              <w:rPr>
                <w:rFonts w:ascii="Arial" w:hAnsi="Arial" w:cs="Arial"/>
                <w:spacing w:val="-2"/>
                <w:w w:val="123"/>
              </w:rPr>
              <w:t>c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="00B6359C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B6359C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B635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="00B6359C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k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B6359C">
              <w:rPr>
                <w:rFonts w:ascii="Arial" w:hAnsi="Arial" w:cs="Arial"/>
                <w:w w:val="115"/>
              </w:rPr>
              <w:t xml:space="preserve"> o</w:t>
            </w:r>
            <w:r w:rsidRPr="00A750FB">
              <w:rPr>
                <w:rFonts w:ascii="Arial" w:hAnsi="Arial" w:cs="Arial"/>
                <w:w w:val="84"/>
              </w:rPr>
              <w:t>f</w:t>
            </w:r>
            <w:r w:rsidR="00B6359C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Pr="00A750FB">
              <w:rPr>
                <w:rFonts w:ascii="Arial" w:hAnsi="Arial" w:cs="Arial"/>
                <w:w w:val="115"/>
              </w:rPr>
              <w:t xml:space="preserve">o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2"/>
                <w:w w:val="86"/>
              </w:rPr>
              <w:t>f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B6359C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up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B6359C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2"/>
              </w:rPr>
              <w:t>a</w:t>
            </w:r>
            <w:r w:rsidRPr="00A750FB">
              <w:rPr>
                <w:rFonts w:ascii="Arial" w:hAnsi="Arial" w:cs="Arial"/>
                <w:spacing w:val="1"/>
                <w:w w:val="122"/>
              </w:rPr>
              <w:t>r</w:t>
            </w:r>
            <w:r w:rsidRPr="00A750FB">
              <w:rPr>
                <w:rFonts w:ascii="Arial" w:hAnsi="Arial" w:cs="Arial"/>
                <w:w w:val="122"/>
              </w:rPr>
              <w:t>e</w:t>
            </w:r>
            <w:r w:rsidR="00B6359C">
              <w:rPr>
                <w:rFonts w:ascii="Arial" w:hAnsi="Arial" w:cs="Arial"/>
                <w:w w:val="122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1"/>
              </w:rPr>
              <w:t>m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to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bu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440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6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-1"/>
                <w:w w:val="113"/>
              </w:rPr>
              <w:t>o</w:t>
            </w:r>
            <w:r w:rsidRPr="00A750FB">
              <w:rPr>
                <w:rFonts w:ascii="Arial" w:hAnsi="Arial" w:cs="Arial"/>
                <w:spacing w:val="1"/>
                <w:w w:val="113"/>
              </w:rPr>
              <w:t>rr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-2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t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86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1"/>
                <w:w w:val="119"/>
              </w:rPr>
              <w:t>an</w:t>
            </w:r>
            <w:r w:rsidRPr="00A750FB">
              <w:rPr>
                <w:rFonts w:ascii="Arial" w:hAnsi="Arial" w:cs="Arial"/>
                <w:w w:val="119"/>
              </w:rPr>
              <w:t>d</w:t>
            </w:r>
            <w:r w:rsidR="00E8367F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03"/>
              </w:rPr>
              <w:t>v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4"/>
                <w:w w:val="123"/>
              </w:rPr>
              <w:t>P</w:t>
            </w:r>
            <w:r w:rsidRPr="00A750FB">
              <w:rPr>
                <w:rFonts w:ascii="Arial" w:hAnsi="Arial" w:cs="Arial"/>
                <w:spacing w:val="4"/>
                <w:w w:val="123"/>
              </w:rPr>
              <w:t>r</w:t>
            </w:r>
            <w:r w:rsidRPr="00A750FB">
              <w:rPr>
                <w:rFonts w:ascii="Arial" w:hAnsi="Arial" w:cs="Arial"/>
                <w:spacing w:val="-1"/>
                <w:w w:val="123"/>
              </w:rPr>
              <w:t>e</w:t>
            </w:r>
            <w:r w:rsidRPr="00A750FB">
              <w:rPr>
                <w:rFonts w:ascii="Arial" w:hAnsi="Arial" w:cs="Arial"/>
                <w:w w:val="123"/>
              </w:rPr>
              <w:t>se</w:t>
            </w:r>
            <w:r w:rsidRPr="00A750FB">
              <w:rPr>
                <w:rFonts w:ascii="Arial" w:hAnsi="Arial" w:cs="Arial"/>
                <w:spacing w:val="4"/>
                <w:w w:val="123"/>
              </w:rPr>
              <w:t>n</w:t>
            </w:r>
            <w:r w:rsidRPr="00A750FB">
              <w:rPr>
                <w:rFonts w:ascii="Arial" w:hAnsi="Arial" w:cs="Arial"/>
                <w:spacing w:val="-2"/>
                <w:w w:val="123"/>
              </w:rPr>
              <w:t>c</w:t>
            </w:r>
            <w:r w:rsidRPr="00A750FB">
              <w:rPr>
                <w:rFonts w:ascii="Arial" w:hAnsi="Arial" w:cs="Arial"/>
                <w:w w:val="123"/>
              </w:rPr>
              <w:t>e</w:t>
            </w:r>
            <w:r w:rsidR="00E8367F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 xml:space="preserve">non </w:t>
            </w:r>
            <w:r w:rsidRPr="00A750FB">
              <w:rPr>
                <w:rFonts w:ascii="Arial" w:hAnsi="Arial" w:cs="Arial"/>
                <w:spacing w:val="-2"/>
                <w:w w:val="118"/>
              </w:rPr>
              <w:t>s</w:t>
            </w:r>
            <w:r w:rsidRPr="00A750FB">
              <w:rPr>
                <w:rFonts w:ascii="Arial" w:hAnsi="Arial" w:cs="Arial"/>
                <w:w w:val="118"/>
              </w:rPr>
              <w:t>t</w:t>
            </w:r>
            <w:r w:rsidRPr="00A750FB">
              <w:rPr>
                <w:rFonts w:ascii="Arial" w:hAnsi="Arial" w:cs="Arial"/>
                <w:spacing w:val="4"/>
                <w:w w:val="118"/>
              </w:rPr>
              <w:t>a</w:t>
            </w:r>
            <w:r w:rsidRPr="00A750FB">
              <w:rPr>
                <w:rFonts w:ascii="Arial" w:hAnsi="Arial" w:cs="Arial"/>
                <w:spacing w:val="-1"/>
                <w:w w:val="118"/>
              </w:rPr>
              <w:t>n</w:t>
            </w:r>
            <w:r w:rsidRPr="00A750FB">
              <w:rPr>
                <w:rFonts w:ascii="Arial" w:hAnsi="Arial" w:cs="Arial"/>
                <w:w w:val="118"/>
              </w:rPr>
              <w:t>da</w:t>
            </w:r>
            <w:r w:rsidRPr="00A750FB">
              <w:rPr>
                <w:rFonts w:ascii="Arial" w:hAnsi="Arial" w:cs="Arial"/>
                <w:spacing w:val="1"/>
                <w:w w:val="118"/>
              </w:rPr>
              <w:t>r</w:t>
            </w:r>
            <w:r w:rsidRPr="00A750FB">
              <w:rPr>
                <w:rFonts w:ascii="Arial" w:hAnsi="Arial" w:cs="Arial"/>
                <w:w w:val="118"/>
              </w:rPr>
              <w:t>d</w:t>
            </w:r>
            <w:r w:rsidR="00E8367F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x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)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no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9"/>
              </w:rPr>
              <w:t>a</w:t>
            </w:r>
            <w:r w:rsidRPr="00A750FB">
              <w:rPr>
                <w:rFonts w:ascii="Arial" w:hAnsi="Arial" w:cs="Arial"/>
                <w:w w:val="119"/>
              </w:rPr>
              <w:t>t</w:t>
            </w:r>
            <w:r w:rsidR="00E8367F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8"/>
              </w:rPr>
              <w:t>n</w:t>
            </w:r>
            <w:r w:rsidRPr="00A750FB">
              <w:rPr>
                <w:rFonts w:ascii="Arial" w:hAnsi="Arial" w:cs="Arial"/>
                <w:spacing w:val="4"/>
                <w:w w:val="118"/>
              </w:rPr>
              <w:t>e</w:t>
            </w:r>
            <w:r w:rsidRPr="00A750FB">
              <w:rPr>
                <w:rFonts w:ascii="Arial" w:hAnsi="Arial" w:cs="Arial"/>
                <w:spacing w:val="-1"/>
                <w:w w:val="118"/>
              </w:rPr>
              <w:t>a</w:t>
            </w:r>
            <w:r w:rsidRPr="00A750FB">
              <w:rPr>
                <w:rFonts w:ascii="Arial" w:hAnsi="Arial" w:cs="Arial"/>
                <w:w w:val="118"/>
              </w:rPr>
              <w:t>r</w:t>
            </w:r>
            <w:r w:rsidR="00E8367F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8"/>
              </w:rPr>
              <w:t>c</w:t>
            </w:r>
            <w:r w:rsidRPr="00A750FB">
              <w:rPr>
                <w:rFonts w:ascii="Arial" w:hAnsi="Arial" w:cs="Arial"/>
                <w:spacing w:val="-1"/>
                <w:w w:val="118"/>
              </w:rPr>
              <w:t>o</w:t>
            </w:r>
            <w:r w:rsidRPr="00A750FB">
              <w:rPr>
                <w:rFonts w:ascii="Arial" w:hAnsi="Arial" w:cs="Arial"/>
                <w:w w:val="118"/>
              </w:rPr>
              <w:t>n</w:t>
            </w:r>
            <w:r w:rsidRPr="00A750FB">
              <w:rPr>
                <w:rFonts w:ascii="Arial" w:hAnsi="Arial" w:cs="Arial"/>
                <w:spacing w:val="2"/>
                <w:w w:val="118"/>
              </w:rPr>
              <w:t>s</w:t>
            </w:r>
            <w:r w:rsidRPr="00A750FB">
              <w:rPr>
                <w:rFonts w:ascii="Arial" w:hAnsi="Arial" w:cs="Arial"/>
                <w:spacing w:val="-1"/>
                <w:w w:val="118"/>
              </w:rPr>
              <w:t>u</w:t>
            </w:r>
            <w:r w:rsidRPr="00A750FB">
              <w:rPr>
                <w:rFonts w:ascii="Arial" w:hAnsi="Arial" w:cs="Arial"/>
                <w:spacing w:val="1"/>
                <w:w w:val="118"/>
              </w:rPr>
              <w:t>m</w:t>
            </w:r>
            <w:r w:rsidRPr="00A750FB">
              <w:rPr>
                <w:rFonts w:ascii="Arial" w:hAnsi="Arial" w:cs="Arial"/>
                <w:spacing w:val="-1"/>
                <w:w w:val="118"/>
              </w:rPr>
              <w:t>e</w:t>
            </w:r>
            <w:r w:rsidRPr="00A750FB">
              <w:rPr>
                <w:rFonts w:ascii="Arial" w:hAnsi="Arial" w:cs="Arial"/>
                <w:w w:val="118"/>
              </w:rPr>
              <w:t>r</w:t>
            </w:r>
            <w:r w:rsidR="00E8367F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t/ D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15"/>
              </w:rPr>
              <w:t>b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4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4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12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E8367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su</w:t>
            </w:r>
            <w:r w:rsidRPr="00A750FB">
              <w:rPr>
                <w:rFonts w:ascii="Arial" w:hAnsi="Arial" w:cs="Arial"/>
                <w:spacing w:val="-1"/>
                <w:w w:val="114"/>
              </w:rPr>
              <w:t>p</w:t>
            </w:r>
            <w:r w:rsidRPr="00A750FB">
              <w:rPr>
                <w:rFonts w:ascii="Arial" w:hAnsi="Arial" w:cs="Arial"/>
                <w:spacing w:val="5"/>
                <w:w w:val="114"/>
              </w:rPr>
              <w:t>p</w:t>
            </w:r>
            <w:r w:rsidRPr="00A750FB">
              <w:rPr>
                <w:rFonts w:ascii="Arial" w:hAnsi="Arial" w:cs="Arial"/>
                <w:spacing w:val="-1"/>
                <w:w w:val="114"/>
              </w:rPr>
              <w:t>o</w:t>
            </w:r>
            <w:r w:rsidRPr="00A750FB">
              <w:rPr>
                <w:rFonts w:ascii="Arial" w:hAnsi="Arial" w:cs="Arial"/>
                <w:w w:val="114"/>
              </w:rPr>
              <w:t>rted</w:t>
            </w:r>
            <w:r w:rsidR="00E8367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t</w:t>
            </w:r>
            <w:r w:rsidRPr="00A750FB">
              <w:rPr>
                <w:rFonts w:ascii="Arial" w:hAnsi="Arial" w:cs="Arial"/>
                <w:spacing w:val="-1"/>
                <w:w w:val="114"/>
              </w:rPr>
              <w:t>h</w:t>
            </w:r>
            <w:r w:rsidRPr="00A750FB">
              <w:rPr>
                <w:rFonts w:ascii="Arial" w:hAnsi="Arial" w:cs="Arial"/>
                <w:spacing w:val="1"/>
                <w:w w:val="114"/>
              </w:rPr>
              <w:t>r</w:t>
            </w:r>
            <w:r w:rsidRPr="00A750FB">
              <w:rPr>
                <w:rFonts w:ascii="Arial" w:hAnsi="Arial" w:cs="Arial"/>
                <w:spacing w:val="-1"/>
                <w:w w:val="114"/>
              </w:rPr>
              <w:t>o</w:t>
            </w:r>
            <w:r w:rsidRPr="00A750FB">
              <w:rPr>
                <w:rFonts w:ascii="Arial" w:hAnsi="Arial" w:cs="Arial"/>
                <w:spacing w:val="3"/>
                <w:w w:val="114"/>
              </w:rPr>
              <w:t>u</w:t>
            </w:r>
            <w:r w:rsidRPr="00A750FB">
              <w:rPr>
                <w:rFonts w:ascii="Arial" w:hAnsi="Arial" w:cs="Arial"/>
                <w:w w:val="114"/>
              </w:rPr>
              <w:t>gh</w:t>
            </w:r>
            <w:r w:rsidRPr="00A750FB">
              <w:rPr>
                <w:rFonts w:ascii="Arial" w:hAnsi="Arial" w:cs="Arial"/>
                <w:spacing w:val="-1"/>
                <w:w w:val="114"/>
              </w:rPr>
              <w:t>o</w:t>
            </w:r>
            <w:r w:rsidRPr="00A750FB">
              <w:rPr>
                <w:rFonts w:ascii="Arial" w:hAnsi="Arial" w:cs="Arial"/>
                <w:spacing w:val="3"/>
                <w:w w:val="114"/>
              </w:rPr>
              <w:t>u</w:t>
            </w:r>
            <w:r w:rsidRPr="00A750FB">
              <w:rPr>
                <w:rFonts w:ascii="Arial" w:hAnsi="Arial" w:cs="Arial"/>
                <w:w w:val="114"/>
              </w:rPr>
              <w:t>t</w:t>
            </w:r>
            <w:r w:rsidR="00E8367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u</w:t>
            </w:r>
            <w:r w:rsidRPr="00A750FB">
              <w:rPr>
                <w:rFonts w:ascii="Arial" w:hAnsi="Arial" w:cs="Arial"/>
              </w:rPr>
              <w:t>n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 xml:space="preserve">r </w:t>
            </w:r>
            <w:r w:rsidRPr="00A750FB">
              <w:rPr>
                <w:rFonts w:ascii="Arial" w:hAnsi="Arial" w:cs="Arial"/>
                <w:spacing w:val="-1"/>
                <w:w w:val="115"/>
              </w:rPr>
              <w:t>no</w:t>
            </w:r>
            <w:r w:rsidRPr="00A750FB">
              <w:rPr>
                <w:rFonts w:ascii="Arial" w:hAnsi="Arial" w:cs="Arial"/>
                <w:w w:val="103"/>
              </w:rPr>
              <w:t>t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385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5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12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6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113"/>
              </w:rPr>
              <w:t>A</w:t>
            </w:r>
            <w:r w:rsidRPr="00A750FB">
              <w:rPr>
                <w:rFonts w:ascii="Arial" w:hAnsi="Arial" w:cs="Arial"/>
                <w:spacing w:val="3"/>
                <w:w w:val="11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eq</w:t>
            </w:r>
            <w:r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Pr="00A750FB">
              <w:rPr>
                <w:rFonts w:ascii="Arial" w:hAnsi="Arial" w:cs="Arial"/>
                <w:spacing w:val="3"/>
                <w:w w:val="113"/>
              </w:rPr>
              <w:t>a</w:t>
            </w:r>
            <w:r w:rsidRPr="00A750FB">
              <w:rPr>
                <w:rFonts w:ascii="Arial" w:hAnsi="Arial" w:cs="Arial"/>
                <w:spacing w:val="4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y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f</w:t>
            </w:r>
            <w:r w:rsidRPr="00A750FB">
              <w:rPr>
                <w:rFonts w:ascii="Arial" w:hAnsi="Arial" w:cs="Arial"/>
              </w:rPr>
              <w:t>or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c</w:t>
            </w:r>
            <w:r w:rsidRPr="00A750FB">
              <w:rPr>
                <w:rFonts w:ascii="Arial" w:hAnsi="Arial" w:cs="Arial"/>
                <w:spacing w:val="3"/>
                <w:w w:val="113"/>
              </w:rPr>
              <w:t>u</w:t>
            </w:r>
            <w:r w:rsidRPr="00A750FB">
              <w:rPr>
                <w:rFonts w:ascii="Arial" w:hAnsi="Arial" w:cs="Arial"/>
                <w:w w:val="113"/>
              </w:rPr>
              <w:t>rr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3"/>
                <w:w w:val="113"/>
              </w:rPr>
              <w:t>n</w:t>
            </w:r>
            <w:r w:rsidRPr="00A750FB">
              <w:rPr>
                <w:rFonts w:ascii="Arial" w:hAnsi="Arial" w:cs="Arial"/>
                <w:w w:val="113"/>
              </w:rPr>
              <w:t>t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spacing w:val="-2"/>
                <w:w w:val="103"/>
              </w:rPr>
              <w:t>y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 xml:space="preserve">y 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spacing w:val="-1"/>
                <w:w w:val="116"/>
              </w:rPr>
              <w:t>eg</w:t>
            </w:r>
            <w:r w:rsidRPr="00A750FB">
              <w:rPr>
                <w:rFonts w:ascii="Arial" w:hAnsi="Arial" w:cs="Arial"/>
                <w:w w:val="116"/>
              </w:rPr>
              <w:t>a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d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</w:rPr>
              <w:t>o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5"/>
                <w:w w:val="116"/>
              </w:rPr>
              <w:t>t</w:t>
            </w:r>
            <w:r w:rsidRPr="00A750FB">
              <w:rPr>
                <w:rFonts w:ascii="Arial" w:hAnsi="Arial" w:cs="Arial"/>
                <w:spacing w:val="-1"/>
                <w:w w:val="116"/>
              </w:rPr>
              <w:t>h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6"/>
              </w:rPr>
              <w:t>t</w:t>
            </w:r>
            <w:r w:rsidRPr="00A750FB">
              <w:rPr>
                <w:rFonts w:ascii="Arial" w:hAnsi="Arial" w:cs="Arial"/>
                <w:spacing w:val="-2"/>
                <w:w w:val="116"/>
              </w:rPr>
              <w:t>y</w:t>
            </w:r>
            <w:r w:rsidRPr="00A750FB">
              <w:rPr>
                <w:rFonts w:ascii="Arial" w:hAnsi="Arial" w:cs="Arial"/>
                <w:w w:val="116"/>
              </w:rPr>
              <w:t>pe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a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d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at</w:t>
            </w:r>
            <w:r w:rsidRPr="00A750FB">
              <w:rPr>
                <w:rFonts w:ascii="Arial" w:hAnsi="Arial" w:cs="Arial"/>
                <w:spacing w:val="-1"/>
                <w:w w:val="116"/>
              </w:rPr>
              <w:t>u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8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7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113"/>
              </w:rPr>
              <w:t>A</w:t>
            </w:r>
            <w:r w:rsidRPr="00A750FB">
              <w:rPr>
                <w:rFonts w:ascii="Arial" w:hAnsi="Arial" w:cs="Arial"/>
                <w:spacing w:val="3"/>
                <w:w w:val="113"/>
              </w:rPr>
              <w:t>d</w:t>
            </w:r>
            <w:r w:rsidRPr="00A750FB">
              <w:rPr>
                <w:rFonts w:ascii="Arial" w:hAnsi="Arial" w:cs="Arial"/>
                <w:w w:val="113"/>
              </w:rPr>
              <w:t>eq</w:t>
            </w:r>
            <w:r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Pr="00A750FB">
              <w:rPr>
                <w:rFonts w:ascii="Arial" w:hAnsi="Arial" w:cs="Arial"/>
                <w:spacing w:val="3"/>
                <w:w w:val="113"/>
              </w:rPr>
              <w:t>a</w:t>
            </w:r>
            <w:r w:rsidRPr="00A750FB">
              <w:rPr>
                <w:rFonts w:ascii="Arial" w:hAnsi="Arial" w:cs="Arial"/>
                <w:spacing w:val="4"/>
                <w:w w:val="113"/>
              </w:rPr>
              <w:t>c</w:t>
            </w:r>
            <w:r w:rsidRPr="00A750FB">
              <w:rPr>
                <w:rFonts w:ascii="Arial" w:hAnsi="Arial" w:cs="Arial"/>
                <w:w w:val="113"/>
              </w:rPr>
              <w:t>y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E8367F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116"/>
              </w:rPr>
              <w:t>t</w:t>
            </w:r>
            <w:r w:rsidRPr="00A750FB">
              <w:rPr>
                <w:rFonts w:ascii="Arial" w:hAnsi="Arial" w:cs="Arial"/>
                <w:spacing w:val="-2"/>
                <w:w w:val="116"/>
              </w:rPr>
              <w:t>y</w:t>
            </w:r>
            <w:r w:rsidRPr="00A750FB">
              <w:rPr>
                <w:rFonts w:ascii="Arial" w:hAnsi="Arial" w:cs="Arial"/>
                <w:w w:val="116"/>
              </w:rPr>
              <w:t>pe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6"/>
              </w:rPr>
              <w:t>an</w:t>
            </w:r>
            <w:r w:rsidRPr="00A750FB">
              <w:rPr>
                <w:rFonts w:ascii="Arial" w:hAnsi="Arial" w:cs="Arial"/>
                <w:w w:val="116"/>
              </w:rPr>
              <w:t>d</w:t>
            </w:r>
            <w:r w:rsidR="00E8367F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spacing w:val="-2"/>
                <w:w w:val="113"/>
              </w:rPr>
              <w:t>c</w:t>
            </w:r>
            <w:r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Pr="00A750FB">
              <w:rPr>
                <w:rFonts w:ascii="Arial" w:hAnsi="Arial" w:cs="Arial"/>
                <w:spacing w:val="3"/>
                <w:w w:val="113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nt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f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86"/>
              </w:rPr>
              <w:t>f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6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8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 w:firstLine="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4"/>
                <w:w w:val="120"/>
              </w:rPr>
              <w:t>P</w:t>
            </w:r>
            <w:r w:rsidRPr="00A750FB">
              <w:rPr>
                <w:rFonts w:ascii="Arial" w:hAnsi="Arial" w:cs="Arial"/>
                <w:spacing w:val="4"/>
                <w:w w:val="120"/>
              </w:rPr>
              <w:t>r</w:t>
            </w:r>
            <w:r w:rsidRPr="00A750FB">
              <w:rPr>
                <w:rFonts w:ascii="Arial" w:hAnsi="Arial" w:cs="Arial"/>
                <w:spacing w:val="-1"/>
                <w:w w:val="120"/>
              </w:rPr>
              <w:t>e</w:t>
            </w:r>
            <w:r w:rsidRPr="00A750FB">
              <w:rPr>
                <w:rFonts w:ascii="Arial" w:hAnsi="Arial" w:cs="Arial"/>
                <w:w w:val="120"/>
              </w:rPr>
              <w:t>se</w:t>
            </w:r>
            <w:r w:rsidRPr="00A750FB">
              <w:rPr>
                <w:rFonts w:ascii="Arial" w:hAnsi="Arial" w:cs="Arial"/>
                <w:spacing w:val="4"/>
                <w:w w:val="120"/>
              </w:rPr>
              <w:t>n</w:t>
            </w:r>
            <w:r w:rsidRPr="00A750FB">
              <w:rPr>
                <w:rFonts w:ascii="Arial" w:hAnsi="Arial" w:cs="Arial"/>
                <w:spacing w:val="-2"/>
                <w:w w:val="120"/>
              </w:rPr>
              <w:t>c</w:t>
            </w:r>
            <w:r w:rsidRPr="00A750FB">
              <w:rPr>
                <w:rFonts w:ascii="Arial" w:hAnsi="Arial" w:cs="Arial"/>
                <w:w w:val="120"/>
              </w:rPr>
              <w:t>e</w:t>
            </w:r>
            <w:r w:rsidR="00E8367F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0"/>
              </w:rPr>
              <w:t>a</w:t>
            </w:r>
            <w:r w:rsidRPr="00A750FB">
              <w:rPr>
                <w:rFonts w:ascii="Arial" w:hAnsi="Arial" w:cs="Arial"/>
                <w:spacing w:val="4"/>
                <w:w w:val="120"/>
              </w:rPr>
              <w:t>n</w:t>
            </w:r>
            <w:r w:rsidRPr="00A750FB">
              <w:rPr>
                <w:rFonts w:ascii="Arial" w:hAnsi="Arial" w:cs="Arial"/>
                <w:w w:val="120"/>
              </w:rPr>
              <w:t>d</w:t>
            </w:r>
            <w:r w:rsidR="00E8367F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  <w:w w:val="120"/>
              </w:rPr>
              <w:t>a</w:t>
            </w:r>
            <w:r w:rsidRPr="00A750FB">
              <w:rPr>
                <w:rFonts w:ascii="Arial" w:hAnsi="Arial" w:cs="Arial"/>
                <w:spacing w:val="-1"/>
                <w:w w:val="120"/>
              </w:rPr>
              <w:t>d</w:t>
            </w:r>
            <w:r w:rsidRPr="00A750FB">
              <w:rPr>
                <w:rFonts w:ascii="Arial" w:hAnsi="Arial" w:cs="Arial"/>
                <w:spacing w:val="4"/>
                <w:w w:val="120"/>
              </w:rPr>
              <w:t>e</w:t>
            </w:r>
            <w:r w:rsidRPr="00A750FB">
              <w:rPr>
                <w:rFonts w:ascii="Arial" w:hAnsi="Arial" w:cs="Arial"/>
                <w:spacing w:val="-1"/>
                <w:w w:val="120"/>
              </w:rPr>
              <w:t>q</w:t>
            </w:r>
            <w:r w:rsidRPr="00A750FB">
              <w:rPr>
                <w:rFonts w:ascii="Arial" w:hAnsi="Arial" w:cs="Arial"/>
                <w:spacing w:val="5"/>
                <w:w w:val="120"/>
              </w:rPr>
              <w:t>u</w:t>
            </w:r>
            <w:r w:rsidRPr="00A750FB">
              <w:rPr>
                <w:rFonts w:ascii="Arial" w:hAnsi="Arial" w:cs="Arial"/>
                <w:spacing w:val="-1"/>
                <w:w w:val="120"/>
              </w:rPr>
              <w:t>a</w:t>
            </w:r>
            <w:r w:rsidRPr="00A750FB">
              <w:rPr>
                <w:rFonts w:ascii="Arial" w:hAnsi="Arial" w:cs="Arial"/>
                <w:spacing w:val="2"/>
                <w:w w:val="120"/>
              </w:rPr>
              <w:t>c</w:t>
            </w:r>
            <w:r w:rsidRPr="00A750FB">
              <w:rPr>
                <w:rFonts w:ascii="Arial" w:hAnsi="Arial" w:cs="Arial"/>
                <w:w w:val="120"/>
              </w:rPr>
              <w:t>y</w:t>
            </w:r>
            <w:r w:rsidR="00E8367F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E8367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5"/>
                <w:w w:val="103"/>
              </w:rPr>
              <w:t>r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439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63" w:right="26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5"/>
              </w:rPr>
              <w:t>9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spacing w:val="2"/>
                <w:w w:val="113"/>
              </w:rPr>
              <w:t>t</w:t>
            </w:r>
            <w:r w:rsidRPr="00A750FB">
              <w:rPr>
                <w:rFonts w:ascii="Arial" w:hAnsi="Arial" w:cs="Arial"/>
                <w:spacing w:val="-1"/>
                <w:w w:val="113"/>
              </w:rPr>
              <w:t>he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</w:rPr>
              <w:t>Low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v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g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E8367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21"/>
              </w:rPr>
              <w:t>s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spacing w:val="4"/>
                <w:w w:val="121"/>
              </w:rPr>
              <w:t>g</w:t>
            </w:r>
            <w:r w:rsidRPr="00A750FB">
              <w:rPr>
                <w:rFonts w:ascii="Arial" w:hAnsi="Arial" w:cs="Arial"/>
                <w:w w:val="121"/>
              </w:rPr>
              <w:t>reg</w:t>
            </w:r>
            <w:r w:rsidRPr="00A750FB">
              <w:rPr>
                <w:rFonts w:ascii="Arial" w:hAnsi="Arial" w:cs="Arial"/>
                <w:spacing w:val="4"/>
                <w:w w:val="121"/>
              </w:rPr>
              <w:t>a</w:t>
            </w:r>
            <w:r w:rsidRPr="00A750FB">
              <w:rPr>
                <w:rFonts w:ascii="Arial" w:hAnsi="Arial" w:cs="Arial"/>
                <w:spacing w:val="-1"/>
                <w:w w:val="121"/>
              </w:rPr>
              <w:t>t</w:t>
            </w:r>
            <w:r w:rsidRPr="00A750FB">
              <w:rPr>
                <w:rFonts w:ascii="Arial" w:hAnsi="Arial" w:cs="Arial"/>
                <w:w w:val="121"/>
              </w:rPr>
              <w:t>ed</w:t>
            </w:r>
            <w:r w:rsidR="00E8367F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w w:val="86"/>
              </w:rPr>
              <w:t>f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m</w:t>
            </w:r>
          </w:p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7"/>
              </w:rPr>
              <w:t>M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="00E8367F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E8367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876E9C">
        <w:trPr>
          <w:trHeight w:hRule="exact" w:val="487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0</w:t>
            </w:r>
          </w:p>
        </w:tc>
        <w:tc>
          <w:tcPr>
            <w:tcW w:w="50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et</w:t>
            </w:r>
            <w:r w:rsidRPr="00A750FB">
              <w:rPr>
                <w:rFonts w:ascii="Arial" w:hAnsi="Arial" w:cs="Arial"/>
                <w:spacing w:val="-1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er</w:t>
            </w:r>
            <w:r w:rsidR="00E8367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E8367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21"/>
              </w:rPr>
              <w:t>s</w:t>
            </w:r>
            <w:r w:rsidRPr="00A750FB">
              <w:rPr>
                <w:rFonts w:ascii="Arial" w:hAnsi="Arial" w:cs="Arial"/>
                <w:spacing w:val="-1"/>
                <w:w w:val="121"/>
              </w:rPr>
              <w:t>ep</w:t>
            </w:r>
            <w:r w:rsidRPr="00A750FB">
              <w:rPr>
                <w:rFonts w:ascii="Arial" w:hAnsi="Arial" w:cs="Arial"/>
                <w:spacing w:val="4"/>
                <w:w w:val="121"/>
              </w:rPr>
              <w:t>a</w:t>
            </w:r>
            <w:r w:rsidRPr="00A750FB">
              <w:rPr>
                <w:rFonts w:ascii="Arial" w:hAnsi="Arial" w:cs="Arial"/>
                <w:spacing w:val="1"/>
                <w:w w:val="121"/>
              </w:rPr>
              <w:t>r</w:t>
            </w:r>
            <w:r w:rsidRPr="00A750FB">
              <w:rPr>
                <w:rFonts w:ascii="Arial" w:hAnsi="Arial" w:cs="Arial"/>
                <w:spacing w:val="-1"/>
                <w:w w:val="121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t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w w:val="121"/>
              </w:rPr>
              <w:t>d</w:t>
            </w:r>
            <w:r w:rsidR="00E8367F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</w:rPr>
              <w:t>/</w:t>
            </w:r>
            <w:r w:rsidRPr="00A750FB">
              <w:rPr>
                <w:rFonts w:ascii="Arial" w:hAnsi="Arial" w:cs="Arial"/>
                <w:spacing w:val="2"/>
                <w:w w:val="121"/>
              </w:rPr>
              <w:t>s</w:t>
            </w:r>
            <w:r w:rsidRPr="00A750FB">
              <w:rPr>
                <w:rFonts w:ascii="Arial" w:hAnsi="Arial" w:cs="Arial"/>
                <w:w w:val="121"/>
              </w:rPr>
              <w:t>egr</w:t>
            </w:r>
            <w:r w:rsidRPr="00A750FB">
              <w:rPr>
                <w:rFonts w:ascii="Arial" w:hAnsi="Arial" w:cs="Arial"/>
                <w:spacing w:val="4"/>
                <w:w w:val="121"/>
              </w:rPr>
              <w:t>e</w:t>
            </w:r>
            <w:r w:rsidRPr="00A750FB">
              <w:rPr>
                <w:rFonts w:ascii="Arial" w:hAnsi="Arial" w:cs="Arial"/>
                <w:spacing w:val="-1"/>
                <w:w w:val="121"/>
              </w:rPr>
              <w:t>g</w:t>
            </w:r>
            <w:r w:rsidRPr="00A750FB">
              <w:rPr>
                <w:rFonts w:ascii="Arial" w:hAnsi="Arial" w:cs="Arial"/>
                <w:w w:val="121"/>
              </w:rPr>
              <w:t>a</w:t>
            </w:r>
            <w:r w:rsidRPr="00A750FB">
              <w:rPr>
                <w:rFonts w:ascii="Arial" w:hAnsi="Arial" w:cs="Arial"/>
                <w:spacing w:val="2"/>
                <w:w w:val="121"/>
              </w:rPr>
              <w:t>t</w:t>
            </w:r>
            <w:r w:rsidRPr="00A750FB">
              <w:rPr>
                <w:rFonts w:ascii="Arial" w:hAnsi="Arial" w:cs="Arial"/>
                <w:spacing w:val="-1"/>
                <w:w w:val="121"/>
              </w:rPr>
              <w:t>e</w:t>
            </w:r>
            <w:r w:rsidRPr="00A750FB">
              <w:rPr>
                <w:rFonts w:ascii="Arial" w:hAnsi="Arial" w:cs="Arial"/>
                <w:w w:val="121"/>
              </w:rPr>
              <w:t>d</w:t>
            </w:r>
            <w:r w:rsidR="00E8367F">
              <w:rPr>
                <w:rFonts w:ascii="Arial" w:hAnsi="Arial" w:cs="Arial"/>
                <w:w w:val="121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f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</w:rPr>
              <w:t>om</w:t>
            </w:r>
            <w:r w:rsidR="00E8367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non 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0579F6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  <w:sectPr w:rsidR="0043705F" w:rsidRPr="00A750FB">
          <w:type w:val="continuous"/>
          <w:pgSz w:w="12240" w:h="15840"/>
          <w:pgMar w:top="680" w:right="820" w:bottom="280" w:left="1060" w:header="720" w:footer="720" w:gutter="0"/>
          <w:cols w:space="720"/>
        </w:sectPr>
      </w:pP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1936"/>
        <w:gridCol w:w="3096"/>
        <w:gridCol w:w="922"/>
        <w:gridCol w:w="1344"/>
        <w:gridCol w:w="1853"/>
      </w:tblGrid>
      <w:tr w:rsidR="0043705F" w:rsidRPr="00A750FB" w:rsidTr="006C204E">
        <w:trPr>
          <w:trHeight w:hRule="exact" w:val="442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1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et</w:t>
            </w:r>
            <w:r w:rsidRPr="00A750FB">
              <w:rPr>
                <w:rFonts w:ascii="Arial" w:hAnsi="Arial" w:cs="Arial"/>
                <w:spacing w:val="-1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er</w:t>
            </w:r>
            <w:r w:rsidR="000579F6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13"/>
              </w:rPr>
              <w:t>p</w:t>
            </w:r>
            <w:r w:rsidRPr="00A750FB">
              <w:rPr>
                <w:rFonts w:ascii="Arial" w:hAnsi="Arial" w:cs="Arial"/>
                <w:spacing w:val="1"/>
                <w:w w:val="113"/>
              </w:rPr>
              <w:t>r</w:t>
            </w:r>
            <w:r w:rsidRPr="00A750FB">
              <w:rPr>
                <w:rFonts w:ascii="Arial" w:hAnsi="Arial" w:cs="Arial"/>
                <w:spacing w:val="-1"/>
                <w:w w:val="113"/>
              </w:rPr>
              <w:t>op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0579F6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0579F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0579F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579F6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517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2</w:t>
            </w:r>
          </w:p>
        </w:tc>
        <w:tc>
          <w:tcPr>
            <w:tcW w:w="1936" w:type="dxa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43705F" w:rsidRPr="00A750FB" w:rsidRDefault="009672AC" w:rsidP="00876E9C">
            <w:pPr>
              <w:ind w:left="33" w:right="6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15"/>
              </w:rPr>
              <w:t>u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="002E2A54">
              <w:rPr>
                <w:rFonts w:ascii="Arial" w:hAnsi="Arial" w:cs="Arial"/>
                <w:w w:val="119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6"/>
              </w:rPr>
              <w:t>un</w:t>
            </w:r>
            <w:r w:rsidRPr="00A750FB">
              <w:rPr>
                <w:rFonts w:ascii="Arial" w:hAnsi="Arial" w:cs="Arial"/>
                <w:w w:val="116"/>
              </w:rPr>
              <w:t>der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o</w:t>
            </w:r>
          </w:p>
          <w:p w:rsidR="0043705F" w:rsidRPr="00A750FB" w:rsidRDefault="002E2A54" w:rsidP="00876E9C">
            <w:pPr>
              <w:ind w:left="33" w:right="6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7"/>
              </w:rPr>
              <w:t>U</w:t>
            </w:r>
            <w:r w:rsidR="009672AC" w:rsidRPr="00A750FB">
              <w:rPr>
                <w:rFonts w:ascii="Arial" w:hAnsi="Arial" w:cs="Arial"/>
                <w:spacing w:val="-1"/>
                <w:w w:val="117"/>
              </w:rPr>
              <w:t>n</w:t>
            </w:r>
            <w:r w:rsidR="009672AC" w:rsidRPr="00A750FB">
              <w:rPr>
                <w:rFonts w:ascii="Arial" w:hAnsi="Arial" w:cs="Arial"/>
                <w:w w:val="117"/>
              </w:rPr>
              <w:t>d</w:t>
            </w:r>
            <w:r w:rsidR="009672AC" w:rsidRPr="00A750FB">
              <w:rPr>
                <w:rFonts w:ascii="Arial" w:hAnsi="Arial" w:cs="Arial"/>
                <w:spacing w:val="5"/>
                <w:w w:val="117"/>
              </w:rPr>
              <w:t>u</w:t>
            </w:r>
            <w:r w:rsidR="009672AC" w:rsidRPr="00A750FB">
              <w:rPr>
                <w:rFonts w:ascii="Arial" w:hAnsi="Arial" w:cs="Arial"/>
                <w:w w:val="117"/>
              </w:rPr>
              <w:t>e</w:t>
            </w:r>
            <w:r>
              <w:rPr>
                <w:rFonts w:ascii="Arial" w:hAnsi="Arial" w:cs="Arial"/>
                <w:w w:val="117"/>
              </w:rPr>
              <w:t xml:space="preserve"> 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  <w:r w:rsidR="009672AC"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103"/>
              </w:rPr>
              <w:t>r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="009672AC" w:rsidRPr="00A750FB">
              <w:rPr>
                <w:rFonts w:ascii="Arial" w:hAnsi="Arial" w:cs="Arial"/>
                <w:w w:val="115"/>
              </w:rPr>
              <w:t>n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86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="000579F6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579F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 v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579F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3"/>
              </w:rPr>
              <w:t>s</w:t>
            </w:r>
            <w:r w:rsidRPr="00A750FB">
              <w:rPr>
                <w:rFonts w:ascii="Arial" w:hAnsi="Arial" w:cs="Arial"/>
                <w:spacing w:val="-4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0579F6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15"/>
              </w:rPr>
              <w:t>o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u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659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E2A5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4"/>
                <w:w w:val="83"/>
              </w:rPr>
              <w:t>l</w:t>
            </w:r>
            <w:r w:rsidRPr="00A750FB">
              <w:rPr>
                <w:rFonts w:ascii="Arial" w:hAnsi="Arial" w:cs="Arial"/>
                <w:spacing w:val="3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115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5"/>
                <w:w w:val="115"/>
              </w:rPr>
              <w:t>u</w:t>
            </w:r>
            <w:r w:rsidRPr="00A750FB">
              <w:rPr>
                <w:rFonts w:ascii="Arial" w:hAnsi="Arial" w:cs="Arial"/>
                <w:spacing w:val="-2"/>
                <w:w w:val="115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r</w:t>
            </w:r>
            <w:r w:rsidRPr="00A750FB">
              <w:rPr>
                <w:rFonts w:ascii="Arial" w:hAnsi="Arial" w:cs="Arial"/>
                <w:w w:val="115"/>
              </w:rPr>
              <w:t xml:space="preserve">s 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q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 xml:space="preserve">y 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1090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qu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="002E2A54">
              <w:rPr>
                <w:rFonts w:ascii="Arial" w:hAnsi="Arial" w:cs="Arial"/>
                <w:spacing w:val="-2"/>
                <w:w w:val="117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of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1"/>
              </w:rPr>
              <w:t>en</w:t>
            </w:r>
            <w:r w:rsidRPr="00A750FB">
              <w:rPr>
                <w:rFonts w:ascii="Arial" w:hAnsi="Arial" w:cs="Arial"/>
                <w:w w:val="111"/>
              </w:rPr>
              <w:t>t</w:t>
            </w:r>
            <w:r w:rsidRPr="00A750FB">
              <w:rPr>
                <w:rFonts w:ascii="Arial" w:hAnsi="Arial" w:cs="Arial"/>
                <w:spacing w:val="8"/>
                <w:w w:val="111"/>
              </w:rPr>
              <w:t>r</w:t>
            </w:r>
            <w:r w:rsidRPr="00A750FB">
              <w:rPr>
                <w:rFonts w:ascii="Arial" w:hAnsi="Arial" w:cs="Arial"/>
                <w:w w:val="111"/>
              </w:rPr>
              <w:t>y</w:t>
            </w:r>
            <w:r w:rsidR="002E2A54">
              <w:rPr>
                <w:rFonts w:ascii="Arial" w:hAnsi="Arial" w:cs="Arial"/>
                <w:w w:val="111"/>
              </w:rPr>
              <w:t xml:space="preserve"> </w:t>
            </w:r>
            <w:r w:rsidR="002E2A54">
              <w:rPr>
                <w:rFonts w:ascii="Arial" w:hAnsi="Arial" w:cs="Arial"/>
                <w:spacing w:val="2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(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</w:p>
          <w:p w:rsidR="0043705F" w:rsidRPr="00A750FB" w:rsidRDefault="002E2A54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4"/>
                <w:w w:val="122"/>
              </w:rPr>
              <w:t>B</w:t>
            </w:r>
            <w:r w:rsidR="009672AC" w:rsidRPr="00A750FB">
              <w:rPr>
                <w:rFonts w:ascii="Arial" w:hAnsi="Arial" w:cs="Arial"/>
                <w:spacing w:val="-1"/>
                <w:w w:val="122"/>
              </w:rPr>
              <w:t>u</w:t>
            </w:r>
            <w:r w:rsidR="009672AC" w:rsidRPr="00A750FB">
              <w:rPr>
                <w:rFonts w:ascii="Arial" w:hAnsi="Arial" w:cs="Arial"/>
                <w:w w:val="122"/>
              </w:rPr>
              <w:t>s</w:t>
            </w:r>
            <w:r w:rsidR="009672AC" w:rsidRPr="00A750FB">
              <w:rPr>
                <w:rFonts w:ascii="Arial" w:hAnsi="Arial" w:cs="Arial"/>
                <w:spacing w:val="-1"/>
                <w:w w:val="122"/>
              </w:rPr>
              <w:t>h</w:t>
            </w:r>
            <w:r w:rsidR="009672AC" w:rsidRPr="00A750FB">
              <w:rPr>
                <w:rFonts w:ascii="Arial" w:hAnsi="Arial" w:cs="Arial"/>
                <w:spacing w:val="5"/>
                <w:w w:val="122"/>
              </w:rPr>
              <w:t>e</w:t>
            </w:r>
            <w:r w:rsidR="009672AC" w:rsidRPr="00A750FB">
              <w:rPr>
                <w:rFonts w:ascii="Arial" w:hAnsi="Arial" w:cs="Arial"/>
                <w:w w:val="122"/>
              </w:rPr>
              <w:t>s</w:t>
            </w:r>
            <w:r>
              <w:rPr>
                <w:rFonts w:ascii="Arial" w:hAnsi="Arial" w:cs="Arial"/>
                <w:w w:val="122"/>
              </w:rPr>
              <w:t xml:space="preserve"> 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spacing w:val="-4"/>
                <w:w w:val="117"/>
              </w:rPr>
              <w:t>c</w:t>
            </w:r>
            <w:r w:rsidR="009672AC" w:rsidRPr="00A750FB">
              <w:rPr>
                <w:rFonts w:ascii="Arial" w:hAnsi="Arial" w:cs="Arial"/>
                <w:spacing w:val="2"/>
                <w:w w:val="115"/>
              </w:rPr>
              <w:t>.</w:t>
            </w:r>
            <w:r w:rsidR="009672AC" w:rsidRPr="00A750FB">
              <w:rPr>
                <w:rFonts w:ascii="Arial" w:hAnsi="Arial" w:cs="Arial"/>
                <w:spacing w:val="-1"/>
                <w:w w:val="115"/>
              </w:rPr>
              <w:t>,</w:t>
            </w:r>
            <w:r w:rsidR="009672AC"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6C204E">
        <w:trPr>
          <w:trHeight w:hRule="exact" w:val="1092"/>
        </w:trPr>
        <w:tc>
          <w:tcPr>
            <w:tcW w:w="71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2E2A5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4"/>
                <w:w w:val="133"/>
              </w:rPr>
              <w:t>s</w:t>
            </w:r>
            <w:r w:rsidRPr="00A750FB">
              <w:rPr>
                <w:rFonts w:ascii="Arial" w:hAnsi="Arial" w:cs="Arial"/>
                <w:spacing w:val="4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 xml:space="preserve">s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ud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</w:p>
          <w:p w:rsidR="0043705F" w:rsidRPr="00A750FB" w:rsidRDefault="002E2A54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6"/>
              </w:rPr>
              <w:t>S</w:t>
            </w:r>
            <w:r w:rsidR="009672AC" w:rsidRPr="00A750FB">
              <w:rPr>
                <w:rFonts w:ascii="Arial" w:hAnsi="Arial" w:cs="Arial"/>
                <w:w w:val="116"/>
              </w:rPr>
              <w:t>o</w:t>
            </w:r>
            <w:r w:rsidR="009672AC" w:rsidRPr="00A750FB">
              <w:rPr>
                <w:rFonts w:ascii="Arial" w:hAnsi="Arial" w:cs="Arial"/>
                <w:spacing w:val="2"/>
                <w:w w:val="116"/>
              </w:rPr>
              <w:t>ck</w:t>
            </w:r>
            <w:r w:rsidR="009672AC"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="009672AC" w:rsidRPr="00A750FB">
              <w:rPr>
                <w:rFonts w:ascii="Arial" w:hAnsi="Arial" w:cs="Arial"/>
                <w:w w:val="116"/>
              </w:rPr>
              <w:t>t</w:t>
            </w:r>
            <w:r>
              <w:rPr>
                <w:rFonts w:ascii="Arial" w:hAnsi="Arial" w:cs="Arial"/>
                <w:w w:val="116"/>
              </w:rPr>
              <w:t xml:space="preserve"> </w:t>
            </w:r>
            <w:r w:rsidR="009672AC" w:rsidRPr="00A750FB">
              <w:rPr>
                <w:rFonts w:ascii="Arial" w:hAnsi="Arial" w:cs="Arial"/>
                <w:w w:val="115"/>
              </w:rPr>
              <w:t>ou</w:t>
            </w:r>
            <w:r w:rsidR="009672AC" w:rsidRPr="00A750FB">
              <w:rPr>
                <w:rFonts w:ascii="Arial" w:hAnsi="Arial" w:cs="Arial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  <w:r w:rsidR="009672AC" w:rsidRPr="00A750FB">
              <w:rPr>
                <w:rFonts w:ascii="Arial" w:hAnsi="Arial" w:cs="Arial"/>
                <w:w w:val="115"/>
              </w:rPr>
              <w:t>,</w:t>
            </w:r>
            <w:r>
              <w:rPr>
                <w:rFonts w:ascii="Arial" w:hAnsi="Arial" w:cs="Arial"/>
                <w:w w:val="115"/>
              </w:rPr>
              <w:t xml:space="preserve"> </w:t>
            </w:r>
            <w:r w:rsidR="009672AC"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="009672AC" w:rsidRPr="00A750FB">
              <w:rPr>
                <w:rFonts w:ascii="Arial" w:hAnsi="Arial" w:cs="Arial"/>
                <w:spacing w:val="5"/>
                <w:w w:val="103"/>
              </w:rPr>
              <w:t>w</w:t>
            </w:r>
            <w:r w:rsidR="009672AC" w:rsidRPr="00A750FB">
              <w:rPr>
                <w:rFonts w:ascii="Arial" w:hAnsi="Arial" w:cs="Arial"/>
                <w:w w:val="83"/>
              </w:rPr>
              <w:t>i</w:t>
            </w:r>
            <w:r w:rsidR="009672AC" w:rsidRPr="00A750FB">
              <w:rPr>
                <w:rFonts w:ascii="Arial" w:hAnsi="Arial" w:cs="Arial"/>
                <w:spacing w:val="-3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w w:val="117"/>
              </w:rPr>
              <w:t>c</w:t>
            </w:r>
            <w:r w:rsidR="009672AC"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  <w:r>
              <w:rPr>
                <w:rFonts w:ascii="Arial" w:hAnsi="Arial" w:cs="Arial"/>
                <w:w w:val="133"/>
              </w:rPr>
              <w:t xml:space="preserve"> </w:t>
            </w:r>
            <w:r w:rsidR="009672AC" w:rsidRPr="00A750FB">
              <w:rPr>
                <w:rFonts w:ascii="Arial" w:hAnsi="Arial" w:cs="Arial"/>
              </w:rPr>
              <w:t>&amp;</w:t>
            </w:r>
          </w:p>
          <w:p w:rsidR="0043705F" w:rsidRPr="00A750FB" w:rsidRDefault="009672AC" w:rsidP="00876E9C">
            <w:pPr>
              <w:ind w:left="81" w:hanging="1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3"/>
              </w:rPr>
              <w:t>j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 xml:space="preserve">t 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x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2E2A54">
        <w:trPr>
          <w:trHeight w:hRule="exact" w:val="840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3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876E9C">
            <w:pPr>
              <w:ind w:left="33" w:right="3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3"/>
              </w:rPr>
              <w:t>O</w:t>
            </w:r>
            <w:r w:rsidRPr="00A750FB">
              <w:rPr>
                <w:rFonts w:ascii="Arial" w:hAnsi="Arial" w:cs="Arial"/>
                <w:spacing w:val="-1"/>
                <w:w w:val="113"/>
              </w:rPr>
              <w:t>t</w:t>
            </w:r>
            <w:r w:rsidRPr="00A750FB">
              <w:rPr>
                <w:rFonts w:ascii="Arial" w:hAnsi="Arial" w:cs="Arial"/>
                <w:spacing w:val="3"/>
                <w:w w:val="113"/>
              </w:rPr>
              <w:t>h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2E2A54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2E2A54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="002E2A54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w w:val="84"/>
              </w:rPr>
              <w:t>if</w:t>
            </w:r>
            <w:r w:rsidR="002E2A54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4"/>
              </w:rPr>
              <w:t>an</w:t>
            </w:r>
            <w:r w:rsidRPr="00A750FB">
              <w:rPr>
                <w:rFonts w:ascii="Arial" w:hAnsi="Arial" w:cs="Arial"/>
                <w:w w:val="114"/>
              </w:rPr>
              <w:t>y</w:t>
            </w:r>
            <w:r w:rsidR="002E2A5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6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eco</w:t>
            </w:r>
            <w:r w:rsidRPr="00A750FB">
              <w:rPr>
                <w:rFonts w:ascii="Arial" w:hAnsi="Arial" w:cs="Arial"/>
                <w:spacing w:val="1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d</w:t>
            </w:r>
            <w:r w:rsidR="002E2A54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E2A5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2E2A54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2E2A54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2E2A54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spacing w:val="-3"/>
                <w:w w:val="124"/>
              </w:rPr>
              <w:t>S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r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123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5</w:t>
      </w:r>
      <w:r w:rsidRPr="00A750FB">
        <w:rPr>
          <w:rFonts w:ascii="Arial" w:hAnsi="Arial" w:cs="Arial"/>
        </w:rPr>
        <w:t>.</w:t>
      </w:r>
      <w:r w:rsidRPr="00A750FB">
        <w:rPr>
          <w:rFonts w:ascii="Arial" w:hAnsi="Arial" w:cs="Arial"/>
          <w:w w:val="119"/>
        </w:rPr>
        <w:t>F</w:t>
      </w:r>
      <w:r w:rsidRPr="00A750FB">
        <w:rPr>
          <w:rFonts w:ascii="Arial" w:hAnsi="Arial" w:cs="Arial"/>
          <w:spacing w:val="-1"/>
          <w:w w:val="119"/>
        </w:rPr>
        <w:t>l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or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9"/>
          <w:w w:val="119"/>
        </w:rPr>
        <w:t>w</w:t>
      </w:r>
      <w:r w:rsidRPr="00A750FB">
        <w:rPr>
          <w:rFonts w:ascii="Arial" w:hAnsi="Arial" w:cs="Arial"/>
          <w:w w:val="119"/>
        </w:rPr>
        <w:t>ise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33"/>
        </w:rPr>
        <w:t>a</w:t>
      </w:r>
      <w:r w:rsidRPr="00A750FB">
        <w:rPr>
          <w:rFonts w:ascii="Arial" w:hAnsi="Arial" w:cs="Arial"/>
          <w:spacing w:val="-1"/>
          <w:w w:val="133"/>
        </w:rPr>
        <w:t>ss</w:t>
      </w:r>
      <w:r w:rsidRPr="00A750FB">
        <w:rPr>
          <w:rFonts w:ascii="Arial" w:hAnsi="Arial" w:cs="Arial"/>
          <w:spacing w:val="5"/>
          <w:w w:val="133"/>
        </w:rPr>
        <w:t>e</w:t>
      </w:r>
      <w:r w:rsidRPr="00A750FB">
        <w:rPr>
          <w:rFonts w:ascii="Arial" w:hAnsi="Arial" w:cs="Arial"/>
          <w:spacing w:val="-1"/>
          <w:w w:val="133"/>
        </w:rPr>
        <w:t>s</w:t>
      </w:r>
      <w:r w:rsidRPr="00A750FB">
        <w:rPr>
          <w:rFonts w:ascii="Arial" w:hAnsi="Arial" w:cs="Arial"/>
          <w:spacing w:val="4"/>
          <w:w w:val="133"/>
        </w:rPr>
        <w:t>s</w:t>
      </w:r>
      <w:r w:rsidRPr="00A750FB">
        <w:rPr>
          <w:rFonts w:ascii="Arial" w:hAnsi="Arial" w:cs="Arial"/>
          <w:spacing w:val="3"/>
          <w:w w:val="133"/>
        </w:rPr>
        <w:t>m</w:t>
      </w:r>
      <w:r w:rsidRPr="00A750FB">
        <w:rPr>
          <w:rFonts w:ascii="Arial" w:hAnsi="Arial" w:cs="Arial"/>
          <w:spacing w:val="-1"/>
          <w:w w:val="133"/>
        </w:rPr>
        <w:t>e</w:t>
      </w:r>
      <w:r w:rsidRPr="00A750FB">
        <w:rPr>
          <w:rFonts w:ascii="Arial" w:hAnsi="Arial" w:cs="Arial"/>
          <w:spacing w:val="3"/>
          <w:w w:val="133"/>
        </w:rPr>
        <w:t>n</w:t>
      </w:r>
      <w:r w:rsidRPr="00A750FB">
        <w:rPr>
          <w:rFonts w:ascii="Arial" w:hAnsi="Arial" w:cs="Arial"/>
          <w:w w:val="133"/>
        </w:rPr>
        <w:t>t</w:t>
      </w:r>
      <w:r w:rsidR="002E2A54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f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el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1"/>
          <w:w w:val="119"/>
        </w:rPr>
        <w:t>c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2"/>
          <w:w w:val="119"/>
        </w:rPr>
        <w:t>r</w:t>
      </w:r>
      <w:r w:rsidRPr="00A750FB">
        <w:rPr>
          <w:rFonts w:ascii="Arial" w:hAnsi="Arial" w:cs="Arial"/>
          <w:w w:val="119"/>
        </w:rPr>
        <w:t>ic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l</w:t>
      </w:r>
      <w:r w:rsidR="002E2A54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3"/>
          <w:w w:val="124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4"/>
          <w:w w:val="126"/>
        </w:rPr>
        <w:t>n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l</w:t>
      </w:r>
      <w:r w:rsidR="002E2A54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w w:val="126"/>
        </w:rPr>
        <w:t>o</w:t>
      </w:r>
      <w:r w:rsidRPr="00A750FB">
        <w:rPr>
          <w:rFonts w:ascii="Arial" w:hAnsi="Arial" w:cs="Arial"/>
          <w:spacing w:val="4"/>
          <w:w w:val="126"/>
        </w:rPr>
        <w:t>o</w:t>
      </w:r>
      <w:r w:rsidRPr="00A750FB">
        <w:rPr>
          <w:rFonts w:ascii="Arial" w:hAnsi="Arial" w:cs="Arial"/>
          <w:w w:val="118"/>
        </w:rPr>
        <w:t>m</w:t>
      </w:r>
    </w:p>
    <w:p w:rsidR="0043705F" w:rsidRPr="00A750FB" w:rsidRDefault="00A2746B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6" type="#_x0000_t202" style="position:absolute;margin-left:44.25pt;margin-top:.75pt;width:512.45pt;height:450pt;z-index:-5101;mso-position-horizontal-relative:page" filled="f" stroked="f">
            <v:textbox style="mso-next-textbox:#_x0000_s10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2"/>
                    <w:gridCol w:w="1782"/>
                    <w:gridCol w:w="2822"/>
                    <w:gridCol w:w="990"/>
                    <w:gridCol w:w="1706"/>
                    <w:gridCol w:w="1927"/>
                  </w:tblGrid>
                  <w:tr w:rsidR="00632A82" w:rsidTr="00BC420F">
                    <w:trPr>
                      <w:trHeight w:hRule="exact" w:val="516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119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.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line="200" w:lineRule="exact"/>
                          <w:ind w:left="1878" w:right="188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28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 w:line="250" w:lineRule="auto"/>
                          <w:ind w:left="124" w:right="99" w:firstLine="3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6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 w:line="250" w:lineRule="auto"/>
                          <w:ind w:left="136" w:right="108" w:firstLine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w w:val="84"/>
                            <w:sz w:val="18"/>
                            <w:szCs w:val="18"/>
                          </w:rPr>
                          <w:t xml:space="preserve">if 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632A82" w:rsidTr="00BC420F">
                    <w:trPr>
                      <w:trHeight w:hRule="exact" w:val="669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3" w:lineRule="auto"/>
                          <w:ind w:left="97" w:right="130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4"/>
                            <w:w w:val="123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se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97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4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o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2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22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bu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443"/>
                    </w:trPr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6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6" w:line="247" w:lineRule="auto"/>
                          <w:ind w:left="97" w:right="75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95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6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3"/>
                            <w:sz w:val="18"/>
                            <w:szCs w:val="18"/>
                          </w:rPr>
                          <w:t>rr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il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9"/>
                            <w:sz w:val="18"/>
                            <w:szCs w:val="18"/>
                          </w:rPr>
                          <w:t>an</w:t>
                        </w:r>
                        <w:r w:rsidRPr="006B1DBA"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658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1" w:lineRule="auto"/>
                          <w:ind w:left="97" w:right="349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4"/>
                            <w:w w:val="123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se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non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8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8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da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9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8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8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8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8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8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t/ D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443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3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3" w:line="250" w:lineRule="auto"/>
                          <w:ind w:left="97" w:right="99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up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4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4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gh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4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4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311"/>
                    </w:trPr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3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3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660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3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3" w:line="250" w:lineRule="auto"/>
                          <w:ind w:left="97" w:right="283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rrent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eg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y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at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0" w:lineRule="auto"/>
                          <w:ind w:left="97" w:right="338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y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an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0" w:lineRule="auto"/>
                          <w:ind w:left="97" w:right="596" w:firstLin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4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se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q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20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63" w:right="26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6"/>
                            <w:w w:val="11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he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Low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reg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</w:p>
                      <w:p w:rsidR="00632A82" w:rsidRPr="006B1DBA" w:rsidRDefault="00632A82">
                        <w:pPr>
                          <w:spacing w:before="1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97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44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3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3" w:line="250" w:lineRule="auto"/>
                          <w:ind w:left="97" w:right="11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6"/>
                            <w:w w:val="11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ep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21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1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egr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21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2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21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non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226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ondu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226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eq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du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372"/>
                    </w:trPr>
                    <w:tc>
                      <w:tcPr>
                        <w:tcW w:w="7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604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0" w:lineRule="auto"/>
                          <w:ind w:left="97" w:right="94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6"/>
                            <w:w w:val="11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spacing w:val="-3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op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4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val="510"/>
                    </w:trPr>
                    <w:tc>
                      <w:tcPr>
                        <w:tcW w:w="7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spacing w:before="1"/>
                          <w:ind w:left="210" w:right="217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1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82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632A82" w:rsidRPr="006B1DBA" w:rsidRDefault="00632A82">
                        <w:pPr>
                          <w:spacing w:before="1" w:line="251" w:lineRule="auto"/>
                          <w:ind w:left="97" w:right="11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>made</w:t>
                        </w:r>
                        <w:r>
                          <w:rPr>
                            <w:rFonts w:ascii="Arial" w:hAnsi="Arial" w:cs="Arial"/>
                            <w:w w:val="119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un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der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  <w:p w:rsidR="00632A82" w:rsidRPr="006B1DBA" w:rsidRDefault="00632A82">
                        <w:pPr>
                          <w:spacing w:line="200" w:lineRule="exact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Un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7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0" w:lineRule="auto"/>
                          <w:ind w:left="95" w:right="41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nd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 v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624"/>
                    </w:trPr>
                    <w:tc>
                      <w:tcPr>
                        <w:tcW w:w="712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2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632A82" w:rsidRPr="006B1DBA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1" w:lineRule="auto"/>
                          <w:ind w:left="95" w:right="55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nn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 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li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q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632"/>
                    </w:trPr>
                    <w:tc>
                      <w:tcPr>
                        <w:tcW w:w="712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2" w:type="dxa"/>
                        <w:vMerge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632A82" w:rsidRPr="006B1DBA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0" w:lineRule="auto"/>
                          <w:ind w:left="95" w:right="67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w w:val="95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qu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pacing w:val="-5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17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 xml:space="preserve">ed  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nt</w:t>
                        </w:r>
                        <w:r w:rsidRPr="006B1DBA">
                          <w:rPr>
                            <w:rFonts w:ascii="Arial" w:hAnsi="Arial" w:cs="Arial"/>
                            <w:spacing w:val="6"/>
                            <w:w w:val="111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y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nd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spacing w:val="5"/>
                            <w:w w:val="122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22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22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22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.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BC420F">
                    <w:trPr>
                      <w:trHeight w:hRule="exact" w:val="624"/>
                    </w:trPr>
                    <w:tc>
                      <w:tcPr>
                        <w:tcW w:w="712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B1DBA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8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32A82" w:rsidRPr="006B1DBA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B1DBA" w:rsidRDefault="00632A82">
                        <w:pPr>
                          <w:spacing w:before="1" w:line="251" w:lineRule="auto"/>
                          <w:ind w:left="95" w:right="41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DBA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nd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cc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ud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so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7"/>
                            <w:w w:val="116"/>
                            <w:sz w:val="18"/>
                            <w:szCs w:val="18"/>
                          </w:rPr>
                          <w:t>k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B1DBA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B1DBA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j</w:t>
                        </w:r>
                        <w:r w:rsidRPr="006B1DBA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B1DBA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B1DBA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B1DBA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B1DBA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6B1DBA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B1DBA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7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9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  <w:r w:rsidR="007C2B2B">
        <w:rPr>
          <w:rFonts w:ascii="Arial" w:hAnsi="Arial" w:cs="Arial"/>
        </w:rPr>
        <w:t xml:space="preserve"> </w:t>
      </w:r>
    </w:p>
    <w:p w:rsidR="0043705F" w:rsidRPr="00A750FB" w:rsidRDefault="002E2A54" w:rsidP="00D24451">
      <w:pPr>
        <w:tabs>
          <w:tab w:val="left" w:pos="7380"/>
          <w:tab w:val="left" w:pos="74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4451">
        <w:rPr>
          <w:rFonts w:ascii="Arial" w:hAnsi="Arial" w:cs="Arial"/>
        </w:rPr>
        <w:t xml:space="preserve">    </w:t>
      </w:r>
      <w:r w:rsidR="00D24451">
        <w:rPr>
          <w:rFonts w:ascii="Arial" w:hAnsi="Arial" w:cs="Arial"/>
        </w:rPr>
        <w:tab/>
        <w:t xml:space="preserve">  </w:t>
      </w:r>
      <w:r w:rsidR="007C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504B3B" w:rsidP="00632A82">
      <w:pPr>
        <w:tabs>
          <w:tab w:val="left" w:pos="159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2A82">
        <w:rPr>
          <w:rFonts w:ascii="Arial" w:hAnsi="Arial" w:cs="Arial"/>
        </w:rPr>
        <w:t xml:space="preserve"> </w:t>
      </w:r>
      <w:r w:rsidR="00632A82">
        <w:rPr>
          <w:rFonts w:ascii="Arial" w:hAnsi="Arial" w:cs="Arial"/>
        </w:rPr>
        <w:tab/>
      </w:r>
      <w:r w:rsidR="00637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</w:t>
      </w:r>
      <w:r w:rsidR="00637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1782"/>
        <w:gridCol w:w="703"/>
        <w:gridCol w:w="2977"/>
        <w:gridCol w:w="720"/>
        <w:gridCol w:w="1118"/>
        <w:gridCol w:w="1927"/>
      </w:tblGrid>
      <w:tr w:rsidR="0043705F" w:rsidRPr="00A750FB" w:rsidTr="000706EF">
        <w:trPr>
          <w:trHeight w:hRule="exact" w:val="247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lastRenderedPageBreak/>
              <w:t>1</w:t>
            </w:r>
            <w:r w:rsidRPr="00A750FB">
              <w:rPr>
                <w:rFonts w:ascii="Arial" w:hAnsi="Arial" w:cs="Arial"/>
                <w:w w:val="115"/>
              </w:rPr>
              <w:t>5</w:t>
            </w:r>
          </w:p>
        </w:tc>
        <w:tc>
          <w:tcPr>
            <w:tcW w:w="1782" w:type="dxa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43705F" w:rsidRPr="00A750FB" w:rsidRDefault="009672AC" w:rsidP="00EF44AC">
            <w:pPr>
              <w:ind w:left="97" w:right="50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DB6517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1"/>
                <w:w w:val="103"/>
              </w:rPr>
              <w:t>w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 xml:space="preserve">h </w:t>
            </w:r>
            <w:r w:rsidRPr="00A750FB">
              <w:rPr>
                <w:rFonts w:ascii="Arial" w:hAnsi="Arial" w:cs="Arial"/>
                <w:spacing w:val="-1"/>
                <w:w w:val="120"/>
              </w:rPr>
              <w:t>ge</w:t>
            </w:r>
            <w:r w:rsidRPr="00A750FB">
              <w:rPr>
                <w:rFonts w:ascii="Arial" w:hAnsi="Arial" w:cs="Arial"/>
                <w:w w:val="120"/>
              </w:rPr>
              <w:t>ar</w:t>
            </w:r>
            <w:r w:rsidR="00DB6517">
              <w:rPr>
                <w:rFonts w:ascii="Arial" w:hAnsi="Arial" w:cs="Arial"/>
                <w:w w:val="120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</w:rPr>
              <w:t>N</w:t>
            </w:r>
            <w:r w:rsidRPr="00A750FB">
              <w:rPr>
                <w:rFonts w:ascii="Arial" w:hAnsi="Arial" w:cs="Arial"/>
              </w:rPr>
              <w:t>o</w:t>
            </w:r>
            <w:r w:rsidR="00DB6517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BC42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252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15"/>
              </w:rPr>
              <w:t>g</w:t>
            </w:r>
            <w:r w:rsidR="006B796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3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530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5"/>
                <w:w w:val="116"/>
              </w:rPr>
              <w:t>a</w:t>
            </w:r>
            <w:r w:rsidRPr="00A750FB">
              <w:rPr>
                <w:rFonts w:ascii="Arial" w:hAnsi="Arial" w:cs="Arial"/>
                <w:spacing w:val="-2"/>
                <w:w w:val="116"/>
              </w:rPr>
              <w:t>s</w:t>
            </w:r>
            <w:r w:rsidRPr="00A750FB">
              <w:rPr>
                <w:rFonts w:ascii="Arial" w:hAnsi="Arial" w:cs="Arial"/>
                <w:spacing w:val="-1"/>
                <w:w w:val="116"/>
              </w:rPr>
              <w:t>u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Pr="00A750FB">
              <w:rPr>
                <w:rFonts w:ascii="Arial" w:hAnsi="Arial" w:cs="Arial"/>
                <w:spacing w:val="1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t</w:t>
            </w:r>
            <w:r w:rsidR="006B7962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P-P &amp;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-</w:t>
            </w:r>
            <w:r w:rsidRPr="00A750FB">
              <w:rPr>
                <w:rFonts w:ascii="Arial" w:hAnsi="Arial" w:cs="Arial"/>
                <w:w w:val="103"/>
              </w:rPr>
              <w:t>N</w:t>
            </w:r>
          </w:p>
          <w:p w:rsidR="0043705F" w:rsidRPr="00A750FB" w:rsidRDefault="006B7962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V</w:t>
            </w:r>
            <w:r w:rsidR="009672AC" w:rsidRPr="00A750FB">
              <w:rPr>
                <w:rFonts w:ascii="Arial" w:hAnsi="Arial" w:cs="Arial"/>
                <w:w w:val="115"/>
              </w:rPr>
              <w:t>o</w:t>
            </w:r>
            <w:r w:rsidR="009672AC"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03"/>
              </w:rPr>
              <w:t>t</w:t>
            </w:r>
            <w:r w:rsidR="009672AC"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spacing w:val="3"/>
                <w:w w:val="115"/>
              </w:rPr>
              <w:t>g</w:t>
            </w:r>
            <w:r w:rsidR="009672AC" w:rsidRPr="00A750FB">
              <w:rPr>
                <w:rFonts w:ascii="Arial" w:hAnsi="Arial" w:cs="Arial"/>
                <w:w w:val="130"/>
              </w:rPr>
              <w:t>e</w:t>
            </w:r>
            <w:r>
              <w:rPr>
                <w:rFonts w:ascii="Arial" w:hAnsi="Arial" w:cs="Arial"/>
                <w:w w:val="130"/>
              </w:rPr>
              <w:t xml:space="preserve"> </w:t>
            </w:r>
            <w:r w:rsidR="009672AC" w:rsidRPr="00A750FB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="009672AC" w:rsidRPr="00A750FB">
              <w:rPr>
                <w:rFonts w:ascii="Arial" w:hAnsi="Arial" w:cs="Arial"/>
                <w:w w:val="124"/>
              </w:rPr>
              <w:t>P</w:t>
            </w:r>
            <w:r w:rsidR="009672AC"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="009672AC"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503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5"/>
                <w:w w:val="116"/>
              </w:rPr>
              <w:t>a</w:t>
            </w:r>
            <w:r w:rsidRPr="00A750FB">
              <w:rPr>
                <w:rFonts w:ascii="Arial" w:hAnsi="Arial" w:cs="Arial"/>
                <w:spacing w:val="-2"/>
                <w:w w:val="116"/>
              </w:rPr>
              <w:t>s</w:t>
            </w:r>
            <w:r w:rsidRPr="00A750FB">
              <w:rPr>
                <w:rFonts w:ascii="Arial" w:hAnsi="Arial" w:cs="Arial"/>
                <w:spacing w:val="-1"/>
                <w:w w:val="116"/>
              </w:rPr>
              <w:t>u</w:t>
            </w:r>
            <w:r w:rsidRPr="00A750FB">
              <w:rPr>
                <w:rFonts w:ascii="Arial" w:hAnsi="Arial" w:cs="Arial"/>
                <w:spacing w:val="3"/>
                <w:w w:val="116"/>
              </w:rPr>
              <w:t>r</w:t>
            </w:r>
            <w:r w:rsidRPr="00A750FB">
              <w:rPr>
                <w:rFonts w:ascii="Arial" w:hAnsi="Arial" w:cs="Arial"/>
                <w:w w:val="116"/>
              </w:rPr>
              <w:t>e</w:t>
            </w:r>
            <w:r w:rsidRPr="00A750FB">
              <w:rPr>
                <w:rFonts w:ascii="Arial" w:hAnsi="Arial" w:cs="Arial"/>
                <w:spacing w:val="1"/>
                <w:w w:val="116"/>
              </w:rPr>
              <w:t>m</w:t>
            </w:r>
            <w:r w:rsidRPr="00A750FB">
              <w:rPr>
                <w:rFonts w:ascii="Arial" w:hAnsi="Arial" w:cs="Arial"/>
                <w:spacing w:val="-1"/>
                <w:w w:val="116"/>
              </w:rPr>
              <w:t>e</w:t>
            </w:r>
            <w:r w:rsidRPr="00A750FB">
              <w:rPr>
                <w:rFonts w:ascii="Arial" w:hAnsi="Arial" w:cs="Arial"/>
                <w:spacing w:val="3"/>
                <w:w w:val="116"/>
              </w:rPr>
              <w:t>n</w:t>
            </w:r>
            <w:r w:rsidRPr="00A750FB">
              <w:rPr>
                <w:rFonts w:ascii="Arial" w:hAnsi="Arial" w:cs="Arial"/>
                <w:w w:val="116"/>
              </w:rPr>
              <w:t>t</w:t>
            </w:r>
            <w:r w:rsidR="006B7962">
              <w:rPr>
                <w:rFonts w:ascii="Arial" w:hAnsi="Arial" w:cs="Arial"/>
                <w:w w:val="116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P-P &amp;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1"/>
                <w:w w:val="103"/>
              </w:rPr>
              <w:t>-</w:t>
            </w:r>
            <w:r w:rsidRPr="00A750FB">
              <w:rPr>
                <w:rFonts w:ascii="Arial" w:hAnsi="Arial" w:cs="Arial"/>
                <w:w w:val="103"/>
              </w:rPr>
              <w:t>N</w:t>
            </w:r>
          </w:p>
          <w:p w:rsidR="0043705F" w:rsidRPr="00A750FB" w:rsidRDefault="006B7962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3"/>
              </w:rPr>
              <w:t>C</w:t>
            </w:r>
            <w:r w:rsidR="009672AC" w:rsidRPr="00A750FB">
              <w:rPr>
                <w:rFonts w:ascii="Arial" w:hAnsi="Arial" w:cs="Arial"/>
                <w:spacing w:val="-1"/>
                <w:w w:val="113"/>
              </w:rPr>
              <w:t>u</w:t>
            </w:r>
            <w:r w:rsidR="009672AC" w:rsidRPr="00A750FB">
              <w:rPr>
                <w:rFonts w:ascii="Arial" w:hAnsi="Arial" w:cs="Arial"/>
                <w:spacing w:val="1"/>
                <w:w w:val="113"/>
              </w:rPr>
              <w:t>rr</w:t>
            </w:r>
            <w:r w:rsidR="009672AC"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="009672AC" w:rsidRPr="00A750FB">
              <w:rPr>
                <w:rFonts w:ascii="Arial" w:hAnsi="Arial" w:cs="Arial"/>
                <w:w w:val="113"/>
              </w:rPr>
              <w:t>nt</w:t>
            </w:r>
            <w:r>
              <w:rPr>
                <w:rFonts w:ascii="Arial" w:hAnsi="Arial" w:cs="Arial"/>
                <w:w w:val="113"/>
              </w:rPr>
              <w:t xml:space="preserve"> </w:t>
            </w:r>
            <w:r w:rsidR="009672AC" w:rsidRPr="00A750FB">
              <w:rPr>
                <w:rFonts w:ascii="Arial" w:hAnsi="Arial" w:cs="Arial"/>
                <w:spacing w:val="3"/>
              </w:rPr>
              <w:t>o</w:t>
            </w:r>
            <w:r w:rsidR="009672AC" w:rsidRPr="00A750F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</w:t>
            </w:r>
            <w:r w:rsidR="009672AC" w:rsidRPr="00A750FB">
              <w:rPr>
                <w:rFonts w:ascii="Arial" w:hAnsi="Arial" w:cs="Arial"/>
                <w:w w:val="124"/>
              </w:rPr>
              <w:t>P</w:t>
            </w:r>
            <w:r w:rsidR="009672AC" w:rsidRPr="00A750FB">
              <w:rPr>
                <w:rFonts w:ascii="Arial" w:hAnsi="Arial" w:cs="Arial"/>
                <w:w w:val="130"/>
              </w:rPr>
              <w:t>a</w:t>
            </w:r>
            <w:r w:rsidR="009672AC" w:rsidRPr="00A750FB">
              <w:rPr>
                <w:rFonts w:ascii="Arial" w:hAnsi="Arial" w:cs="Arial"/>
                <w:w w:val="115"/>
              </w:rPr>
              <w:t>n</w:t>
            </w:r>
            <w:r w:rsidR="009672AC" w:rsidRPr="00A750FB">
              <w:rPr>
                <w:rFonts w:ascii="Arial" w:hAnsi="Arial" w:cs="Arial"/>
                <w:w w:val="130"/>
              </w:rPr>
              <w:t>e</w:t>
            </w:r>
            <w:r w:rsidR="009672AC"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="009672AC"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226"/>
        </w:trPr>
        <w:tc>
          <w:tcPr>
            <w:tcW w:w="71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nd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="006B796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6B7962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377"/>
        </w:trPr>
        <w:tc>
          <w:tcPr>
            <w:tcW w:w="712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A</w:t>
            </w:r>
            <w:r w:rsidRPr="00A750FB">
              <w:rPr>
                <w:rFonts w:ascii="Arial" w:hAnsi="Arial" w:cs="Arial"/>
                <w:spacing w:val="4"/>
              </w:rPr>
              <w:t>n</w:t>
            </w:r>
            <w:r w:rsidRPr="00A750FB">
              <w:rPr>
                <w:rFonts w:ascii="Arial" w:hAnsi="Arial" w:cs="Arial"/>
              </w:rPr>
              <w:t>y</w:t>
            </w:r>
            <w:r w:rsidR="00BC42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o</w:t>
            </w:r>
            <w:r w:rsidRPr="00A750FB">
              <w:rPr>
                <w:rFonts w:ascii="Arial" w:hAnsi="Arial" w:cs="Arial"/>
                <w:spacing w:val="2"/>
                <w:w w:val="114"/>
              </w:rPr>
              <w:t>t</w:t>
            </w:r>
            <w:r w:rsidRPr="00A750FB">
              <w:rPr>
                <w:rFonts w:ascii="Arial" w:hAnsi="Arial" w:cs="Arial"/>
                <w:spacing w:val="-1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er</w:t>
            </w:r>
            <w:r w:rsidR="006B7962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3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43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6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4"/>
              </w:rPr>
              <w:t>W</w:t>
            </w:r>
            <w:r w:rsidRPr="00A750FB">
              <w:rPr>
                <w:rFonts w:ascii="Arial" w:hAnsi="Arial" w:cs="Arial"/>
                <w:spacing w:val="-3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et</w:t>
            </w:r>
            <w:r w:rsidRPr="00A750FB">
              <w:rPr>
                <w:rFonts w:ascii="Arial" w:hAnsi="Arial" w:cs="Arial"/>
                <w:spacing w:val="-1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er</w:t>
            </w:r>
            <w:r w:rsidR="006B7962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14"/>
              </w:rPr>
              <w:t>me</w:t>
            </w:r>
            <w:r w:rsidRPr="00A750FB">
              <w:rPr>
                <w:rFonts w:ascii="Arial" w:hAnsi="Arial" w:cs="Arial"/>
                <w:spacing w:val="-1"/>
                <w:w w:val="114"/>
              </w:rPr>
              <w:t>t</w:t>
            </w:r>
            <w:r w:rsidRPr="00A750FB">
              <w:rPr>
                <w:rFonts w:ascii="Arial" w:hAnsi="Arial" w:cs="Arial"/>
                <w:spacing w:val="3"/>
                <w:w w:val="114"/>
              </w:rPr>
              <w:t>h</w:t>
            </w:r>
            <w:r w:rsidRPr="00A750FB">
              <w:rPr>
                <w:rFonts w:ascii="Arial" w:hAnsi="Arial" w:cs="Arial"/>
                <w:w w:val="114"/>
              </w:rPr>
              <w:t>od</w:t>
            </w:r>
            <w:r w:rsidR="006B7962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</w:rPr>
              <w:t>o</w:t>
            </w:r>
            <w:r w:rsidR="006B7962">
              <w:rPr>
                <w:rFonts w:ascii="Arial" w:hAnsi="Arial" w:cs="Arial"/>
                <w:spacing w:val="3"/>
              </w:rPr>
              <w:t xml:space="preserve"> </w:t>
            </w:r>
            <w:r w:rsidRPr="00A750FB">
              <w:rPr>
                <w:rFonts w:ascii="Arial" w:hAnsi="Arial" w:cs="Arial"/>
              </w:rPr>
              <w:t>f</w:t>
            </w:r>
            <w:r w:rsidR="00BC420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6B796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6B7962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6B7962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113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4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03"/>
              </w:rPr>
              <w:t>r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6B7962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 xml:space="preserve">m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6B7962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17"/>
              </w:rPr>
              <w:t>cc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b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42"/>
        </w:trPr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7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nil"/>
            </w:tcBorders>
          </w:tcPr>
          <w:p w:rsidR="0043705F" w:rsidRPr="00A750FB" w:rsidRDefault="009672AC" w:rsidP="00EF44AC">
            <w:pPr>
              <w:ind w:left="9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17570A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3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17570A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112"/>
              </w:rPr>
              <w:t>Load</w:t>
            </w:r>
            <w:r w:rsidR="0017570A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17570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13"/>
              </w:rPr>
              <w:t>F</w:t>
            </w:r>
            <w:r w:rsidRPr="00A750FB">
              <w:rPr>
                <w:rFonts w:ascii="Arial" w:hAnsi="Arial" w:cs="Arial"/>
                <w:spacing w:val="-2"/>
                <w:w w:val="83"/>
              </w:rPr>
              <w:t>l</w:t>
            </w:r>
            <w:r w:rsidRPr="00A750FB">
              <w:rPr>
                <w:rFonts w:ascii="Arial" w:hAnsi="Arial" w:cs="Arial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r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47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  <w:w w:val="94"/>
              </w:rPr>
              <w:t>A</w:t>
            </w:r>
            <w:r w:rsidRPr="00A750FB">
              <w:rPr>
                <w:rFonts w:ascii="Arial" w:hAnsi="Arial" w:cs="Arial"/>
                <w:w w:val="94"/>
              </w:rPr>
              <w:t>ir</w:t>
            </w:r>
            <w:r w:rsidR="0017570A">
              <w:rPr>
                <w:rFonts w:ascii="Arial" w:hAnsi="Arial" w:cs="Arial"/>
                <w:w w:val="94"/>
              </w:rPr>
              <w:t xml:space="preserve"> 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n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 xml:space="preserve">ng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03"/>
        </w:trPr>
        <w:tc>
          <w:tcPr>
            <w:tcW w:w="71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nil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gh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="0017570A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  <w:r w:rsidR="0017570A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2"/>
              </w:rPr>
              <w:t>po</w:t>
            </w:r>
            <w:r w:rsidRPr="00A750FB">
              <w:rPr>
                <w:rFonts w:ascii="Arial" w:hAnsi="Arial" w:cs="Arial"/>
                <w:spacing w:val="3"/>
                <w:w w:val="112"/>
              </w:rPr>
              <w:t>w</w:t>
            </w:r>
            <w:r w:rsidRPr="00A750FB">
              <w:rPr>
                <w:rFonts w:ascii="Arial" w:hAnsi="Arial" w:cs="Arial"/>
                <w:w w:val="112"/>
              </w:rPr>
              <w:t>er</w:t>
            </w:r>
            <w:r w:rsidR="0017570A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443"/>
        </w:trPr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8</w:t>
            </w:r>
          </w:p>
        </w:tc>
        <w:tc>
          <w:tcPr>
            <w:tcW w:w="546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6"/>
                <w:w w:val="113"/>
              </w:rPr>
              <w:t>W</w:t>
            </w:r>
            <w:r w:rsidRPr="00A750FB">
              <w:rPr>
                <w:rFonts w:ascii="Arial" w:hAnsi="Arial" w:cs="Arial"/>
                <w:spacing w:val="-3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et</w:t>
            </w:r>
            <w:r w:rsidRPr="00A750FB">
              <w:rPr>
                <w:rFonts w:ascii="Arial" w:hAnsi="Arial" w:cs="Arial"/>
                <w:spacing w:val="-1"/>
                <w:w w:val="113"/>
              </w:rPr>
              <w:t>h</w:t>
            </w:r>
            <w:r w:rsidRPr="00A750FB">
              <w:rPr>
                <w:rFonts w:ascii="Arial" w:hAnsi="Arial" w:cs="Arial"/>
                <w:w w:val="113"/>
              </w:rPr>
              <w:t>er</w:t>
            </w:r>
            <w:r w:rsidR="0017570A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tr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17570A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4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="0017570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-1"/>
                <w:w w:val="115"/>
              </w:rPr>
              <w:t>n</w:t>
            </w:r>
            <w:r w:rsidRPr="00A750FB">
              <w:rPr>
                <w:rFonts w:ascii="Arial" w:hAnsi="Arial" w:cs="Arial"/>
                <w:spacing w:val="4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ng</w:t>
            </w:r>
            <w:r w:rsidR="0017570A">
              <w:rPr>
                <w:rFonts w:ascii="Arial" w:hAnsi="Arial" w:cs="Arial"/>
                <w:w w:val="115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BC420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30"/>
              </w:rPr>
              <w:t>e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spacing w:val="-1"/>
                <w:w w:val="115"/>
              </w:rPr>
              <w:t>g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17570A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d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spacing w:val="1"/>
                <w:w w:val="83"/>
              </w:rPr>
              <w:t>il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734A3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734A3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3"/>
              </w:rPr>
              <w:t>p</w:t>
            </w:r>
            <w:r w:rsidRPr="00A750FB">
              <w:rPr>
                <w:rFonts w:ascii="Arial" w:hAnsi="Arial" w:cs="Arial"/>
                <w:spacing w:val="5"/>
                <w:w w:val="123"/>
              </w:rPr>
              <w:t>h</w:t>
            </w:r>
            <w:r w:rsidRPr="00A750FB">
              <w:rPr>
                <w:rFonts w:ascii="Arial" w:hAnsi="Arial" w:cs="Arial"/>
                <w:spacing w:val="-1"/>
                <w:w w:val="123"/>
              </w:rPr>
              <w:t>a</w:t>
            </w:r>
            <w:r w:rsidRPr="00A750FB">
              <w:rPr>
                <w:rFonts w:ascii="Arial" w:hAnsi="Arial" w:cs="Arial"/>
                <w:w w:val="123"/>
              </w:rPr>
              <w:t>se</w:t>
            </w:r>
            <w:r w:rsidR="00734A3F">
              <w:rPr>
                <w:rFonts w:ascii="Arial" w:hAnsi="Arial" w:cs="Arial"/>
                <w:w w:val="123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w</w:t>
            </w:r>
            <w:r w:rsidRPr="00A750FB">
              <w:rPr>
                <w:rFonts w:ascii="Arial" w:hAnsi="Arial" w:cs="Arial"/>
                <w:spacing w:val="-2"/>
                <w:w w:val="83"/>
              </w:rPr>
              <w:t>i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="00734A3F">
              <w:rPr>
                <w:rFonts w:ascii="Arial" w:hAnsi="Arial" w:cs="Arial"/>
                <w:w w:val="130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15"/>
              </w:rPr>
              <w:t>d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 w:rsidTr="000706EF">
        <w:trPr>
          <w:trHeight w:hRule="exact" w:val="802"/>
        </w:trPr>
        <w:tc>
          <w:tcPr>
            <w:tcW w:w="7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210" w:right="217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1"/>
                <w:w w:val="115"/>
              </w:rPr>
              <w:t>1</w:t>
            </w:r>
            <w:r w:rsidRPr="00A750FB">
              <w:rPr>
                <w:rFonts w:ascii="Arial" w:hAnsi="Arial" w:cs="Arial"/>
                <w:w w:val="115"/>
              </w:rPr>
              <w:t>9</w:t>
            </w:r>
          </w:p>
        </w:tc>
        <w:tc>
          <w:tcPr>
            <w:tcW w:w="5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56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3"/>
              </w:rPr>
              <w:t>O</w:t>
            </w:r>
            <w:r w:rsidRPr="00A750FB">
              <w:rPr>
                <w:rFonts w:ascii="Arial" w:hAnsi="Arial" w:cs="Arial"/>
                <w:spacing w:val="-1"/>
                <w:w w:val="113"/>
              </w:rPr>
              <w:t>t</w:t>
            </w:r>
            <w:r w:rsidRPr="00A750FB">
              <w:rPr>
                <w:rFonts w:ascii="Arial" w:hAnsi="Arial" w:cs="Arial"/>
                <w:spacing w:val="3"/>
                <w:w w:val="113"/>
              </w:rPr>
              <w:t>h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r</w:t>
            </w:r>
            <w:r w:rsidR="00734A3F">
              <w:rPr>
                <w:rFonts w:ascii="Arial" w:hAnsi="Arial" w:cs="Arial"/>
                <w:w w:val="113"/>
              </w:rPr>
              <w:t xml:space="preserve"> 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-2"/>
                <w:w w:val="117"/>
              </w:rPr>
              <w:t>c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="00734A3F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o</w:t>
            </w:r>
            <w:r w:rsidRPr="00A750FB">
              <w:rPr>
                <w:rFonts w:ascii="Arial" w:hAnsi="Arial" w:cs="Arial"/>
                <w:spacing w:val="3"/>
                <w:w w:val="115"/>
              </w:rPr>
              <w:t>b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2"/>
                <w:w w:val="103"/>
              </w:rPr>
              <w:t>v</w:t>
            </w:r>
            <w:r w:rsidRPr="00A750FB">
              <w:rPr>
                <w:rFonts w:ascii="Arial" w:hAnsi="Arial" w:cs="Arial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="000706EF">
              <w:rPr>
                <w:rFonts w:ascii="Arial" w:hAnsi="Arial" w:cs="Arial"/>
                <w:spacing w:val="2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w w:val="115"/>
              </w:rPr>
              <w:t>,</w:t>
            </w:r>
            <w:r w:rsidRPr="00A750FB">
              <w:rPr>
                <w:rFonts w:ascii="Arial" w:hAnsi="Arial" w:cs="Arial"/>
                <w:w w:val="84"/>
              </w:rPr>
              <w:t>if</w:t>
            </w:r>
            <w:r w:rsidR="000706EF">
              <w:rPr>
                <w:rFonts w:ascii="Arial" w:hAnsi="Arial" w:cs="Arial"/>
                <w:w w:val="84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14"/>
              </w:rPr>
              <w:t>an</w:t>
            </w:r>
            <w:r w:rsidRPr="00A750FB">
              <w:rPr>
                <w:rFonts w:ascii="Arial" w:hAnsi="Arial" w:cs="Arial"/>
                <w:w w:val="114"/>
              </w:rPr>
              <w:t>y</w:t>
            </w:r>
            <w:r w:rsidR="000706E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spacing w:val="6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eco</w:t>
            </w:r>
            <w:r w:rsidRPr="00A750FB">
              <w:rPr>
                <w:rFonts w:ascii="Arial" w:hAnsi="Arial" w:cs="Arial"/>
                <w:spacing w:val="1"/>
                <w:w w:val="114"/>
              </w:rPr>
              <w:t>r</w:t>
            </w:r>
            <w:r w:rsidRPr="00A750FB">
              <w:rPr>
                <w:rFonts w:ascii="Arial" w:hAnsi="Arial" w:cs="Arial"/>
                <w:w w:val="114"/>
              </w:rPr>
              <w:t>d</w:t>
            </w:r>
            <w:r w:rsidR="000706EF">
              <w:rPr>
                <w:rFonts w:ascii="Arial" w:hAnsi="Arial" w:cs="Arial"/>
                <w:w w:val="114"/>
              </w:rPr>
              <w:t xml:space="preserve"> 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4"/>
                <w:w w:val="115"/>
              </w:rPr>
              <w:t>h</w:t>
            </w:r>
            <w:r w:rsidRPr="00A750FB">
              <w:rPr>
                <w:rFonts w:ascii="Arial" w:hAnsi="Arial" w:cs="Arial"/>
                <w:w w:val="130"/>
              </w:rPr>
              <w:t xml:space="preserve">e 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Pr="00A750FB">
              <w:rPr>
                <w:rFonts w:ascii="Arial" w:hAnsi="Arial" w:cs="Arial"/>
                <w:spacing w:val="3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706E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0706EF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3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7"/>
              </w:rPr>
              <w:t>c</w:t>
            </w:r>
            <w:r w:rsidRPr="00A750FB">
              <w:rPr>
                <w:rFonts w:ascii="Arial" w:hAnsi="Arial" w:cs="Arial"/>
                <w:w w:val="115"/>
              </w:rPr>
              <w:t>u</w:t>
            </w:r>
            <w:r w:rsidRPr="00A750FB">
              <w:rPr>
                <w:rFonts w:ascii="Arial" w:hAnsi="Arial" w:cs="Arial"/>
                <w:w w:val="83"/>
              </w:rPr>
              <w:t>l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="000706EF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n</w:t>
            </w:r>
            <w:r w:rsidRPr="00A750FB">
              <w:rPr>
                <w:rFonts w:ascii="Arial" w:hAnsi="Arial" w:cs="Arial"/>
                <w:spacing w:val="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2"/>
                <w:w w:val="117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spacing w:val="1"/>
                <w:w w:val="83"/>
              </w:rPr>
              <w:t>i</w:t>
            </w:r>
            <w:r w:rsidRPr="00A750FB">
              <w:rPr>
                <w:rFonts w:ascii="Arial" w:hAnsi="Arial" w:cs="Arial"/>
                <w:w w:val="115"/>
              </w:rPr>
              <w:t>on</w:t>
            </w:r>
            <w:r w:rsidRPr="00A750FB">
              <w:rPr>
                <w:rFonts w:ascii="Arial" w:hAnsi="Arial" w:cs="Arial"/>
                <w:w w:val="133"/>
              </w:rPr>
              <w:t>s</w:t>
            </w:r>
            <w:r w:rsidR="000706EF">
              <w:rPr>
                <w:rFonts w:ascii="Arial" w:hAnsi="Arial" w:cs="Arial"/>
                <w:w w:val="133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3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15"/>
              </w:rPr>
              <w:t>p</w:t>
            </w:r>
            <w:r w:rsidRPr="00A750FB">
              <w:rPr>
                <w:rFonts w:ascii="Arial" w:hAnsi="Arial" w:cs="Arial"/>
                <w:spacing w:val="1"/>
                <w:w w:val="83"/>
              </w:rPr>
              <w:t>l</w:t>
            </w:r>
            <w:r w:rsidRPr="00A750FB">
              <w:rPr>
                <w:rFonts w:ascii="Arial" w:hAnsi="Arial" w:cs="Arial"/>
                <w:w w:val="83"/>
              </w:rPr>
              <w:t>i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w w:val="115"/>
              </w:rPr>
              <w:t xml:space="preserve">d </w:t>
            </w:r>
            <w:r w:rsidRPr="00A750FB">
              <w:rPr>
                <w:rFonts w:ascii="Arial" w:hAnsi="Arial" w:cs="Arial"/>
                <w:spacing w:val="-2"/>
                <w:w w:val="133"/>
              </w:rPr>
              <w:t>s</w:t>
            </w:r>
            <w:r w:rsidRPr="00A750FB">
              <w:rPr>
                <w:rFonts w:ascii="Arial" w:hAnsi="Arial" w:cs="Arial"/>
                <w:spacing w:val="-1"/>
                <w:w w:val="130"/>
              </w:rPr>
              <w:t>e</w:t>
            </w:r>
            <w:r w:rsidRPr="00A750FB">
              <w:rPr>
                <w:rFonts w:ascii="Arial" w:hAnsi="Arial" w:cs="Arial"/>
                <w:spacing w:val="4"/>
                <w:w w:val="115"/>
              </w:rPr>
              <w:t>p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r</w:t>
            </w:r>
            <w:r w:rsidRPr="00A750FB">
              <w:rPr>
                <w:rFonts w:ascii="Arial" w:hAnsi="Arial" w:cs="Arial"/>
                <w:spacing w:val="-1"/>
                <w:w w:val="130"/>
              </w:rPr>
              <w:t>a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30"/>
              </w:rPr>
              <w:t>e</w:t>
            </w:r>
            <w:r w:rsidRPr="00A750FB">
              <w:rPr>
                <w:rFonts w:ascii="Arial" w:hAnsi="Arial" w:cs="Arial"/>
                <w:spacing w:val="5"/>
                <w:w w:val="83"/>
              </w:rPr>
              <w:t>l</w:t>
            </w:r>
            <w:r w:rsidRPr="00A750FB">
              <w:rPr>
                <w:rFonts w:ascii="Arial" w:hAnsi="Arial" w:cs="Arial"/>
                <w:w w:val="103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323"/>
        <w:rPr>
          <w:rFonts w:ascii="Arial" w:hAnsi="Arial" w:cs="Arial"/>
        </w:rPr>
      </w:pPr>
      <w:r w:rsidRPr="00A750FB">
        <w:rPr>
          <w:rFonts w:ascii="Arial" w:hAnsi="Arial" w:cs="Arial"/>
          <w:spacing w:val="3"/>
          <w:w w:val="115"/>
        </w:rPr>
        <w:t>6</w:t>
      </w:r>
      <w:r w:rsidRPr="00A750FB">
        <w:rPr>
          <w:rFonts w:ascii="Arial" w:hAnsi="Arial" w:cs="Arial"/>
          <w:spacing w:val="2"/>
          <w:w w:val="115"/>
        </w:rPr>
        <w:t>.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21"/>
        </w:rPr>
        <w:t>r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26"/>
        </w:rPr>
        <w:t>n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spacing w:val="1"/>
          <w:w w:val="103"/>
        </w:rPr>
        <w:t>f</w:t>
      </w:r>
      <w:r w:rsidRPr="00A750FB">
        <w:rPr>
          <w:rFonts w:ascii="Arial" w:hAnsi="Arial" w:cs="Arial"/>
          <w:spacing w:val="4"/>
          <w:w w:val="126"/>
        </w:rPr>
        <w:t>o</w:t>
      </w:r>
      <w:r w:rsidRPr="00A750FB">
        <w:rPr>
          <w:rFonts w:ascii="Arial" w:hAnsi="Arial" w:cs="Arial"/>
          <w:spacing w:val="2"/>
          <w:w w:val="121"/>
        </w:rPr>
        <w:t>r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21"/>
        </w:rPr>
        <w:t>r</w:t>
      </w:r>
    </w:p>
    <w:p w:rsidR="0043705F" w:rsidRPr="00A750FB" w:rsidRDefault="00A2746B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5" type="#_x0000_t202" style="position:absolute;margin-left:58.65pt;margin-top:.7pt;width:517.35pt;height:170pt;z-index:-5100;mso-position-horizontal-relative:page" filled="f" stroked="f">
            <v:textbox style="mso-next-textbox:#_x0000_s104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8"/>
                    <w:gridCol w:w="1201"/>
                    <w:gridCol w:w="265"/>
                    <w:gridCol w:w="266"/>
                    <w:gridCol w:w="267"/>
                    <w:gridCol w:w="265"/>
                    <w:gridCol w:w="266"/>
                    <w:gridCol w:w="267"/>
                    <w:gridCol w:w="269"/>
                    <w:gridCol w:w="266"/>
                    <w:gridCol w:w="267"/>
                    <w:gridCol w:w="533"/>
                    <w:gridCol w:w="266"/>
                    <w:gridCol w:w="980"/>
                    <w:gridCol w:w="594"/>
                    <w:gridCol w:w="929"/>
                    <w:gridCol w:w="931"/>
                    <w:gridCol w:w="847"/>
                    <w:gridCol w:w="760"/>
                  </w:tblGrid>
                  <w:tr w:rsidR="00632A82" w:rsidRPr="006C204E">
                    <w:trPr>
                      <w:trHeight w:hRule="exact" w:val="1956"/>
                    </w:trPr>
                    <w:tc>
                      <w:tcPr>
                        <w:tcW w:w="668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 w:hanging="2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201" w:type="dxa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h</w:t>
                        </w:r>
                      </w:p>
                      <w:p w:rsidR="00632A82" w:rsidRPr="00652865" w:rsidRDefault="00632A82" w:rsidP="00652865">
                        <w:pPr>
                          <w:spacing w:before="5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1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7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spacing w:before="1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ty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98" w:type="dxa"/>
                        <w:gridSpan w:val="3"/>
                        <w:tcBorders>
                          <w:top w:val="single" w:sz="9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1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e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8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8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8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h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o 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79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1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e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h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o 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02" w:type="dxa"/>
                        <w:gridSpan w:val="3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08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8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08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8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799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l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 w:hanging="2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 xml:space="preserve">c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l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8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</w:p>
                      <w:p w:rsidR="00632A82" w:rsidRPr="00652865" w:rsidRDefault="00632A82" w:rsidP="00652865">
                        <w:pPr>
                          <w:spacing w:before="5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 w:hanging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h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85"/>
                            <w:sz w:val="18"/>
                            <w:szCs w:val="18"/>
                          </w:rPr>
                          <w:t>&amp;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632A82" w:rsidRPr="00652865" w:rsidRDefault="00632A82" w:rsidP="00652865">
                        <w:pPr>
                          <w:spacing w:before="5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q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on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 w:firstLine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6"/>
                            <w:w w:val="99"/>
                            <w:sz w:val="18"/>
                            <w:szCs w:val="18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2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99"/>
                            <w:sz w:val="18"/>
                            <w:szCs w:val="18"/>
                          </w:rPr>
                          <w:t>/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u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r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</w:p>
                      <w:p w:rsidR="00632A82" w:rsidRPr="00652865" w:rsidRDefault="00632A82" w:rsidP="00652865">
                        <w:pPr>
                          <w:spacing w:before="5" w:line="180" w:lineRule="exact"/>
                          <w:ind w:left="6" w:hanging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 xml:space="preserve">nd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99"/>
                            <w:sz w:val="18"/>
                            <w:szCs w:val="18"/>
                          </w:rPr>
                          <w:t>x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 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6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k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>s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hanging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79"/>
                            <w:sz w:val="18"/>
                            <w:szCs w:val="18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e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99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7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7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</w:p>
                      <w:p w:rsidR="00632A82" w:rsidRPr="00652865" w:rsidRDefault="00632A82" w:rsidP="00652865">
                        <w:pPr>
                          <w:spacing w:before="1" w:line="180" w:lineRule="exact"/>
                          <w:ind w:left="6" w:firstLine="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79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9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v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4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0"/>
                            <w:sz w:val="18"/>
                            <w:szCs w:val="18"/>
                          </w:rPr>
                          <w:t>,</w:t>
                        </w:r>
                      </w:p>
                      <w:p w:rsidR="00632A82" w:rsidRPr="00652865" w:rsidRDefault="00632A82" w:rsidP="00652865">
                        <w:pPr>
                          <w:spacing w:line="180" w:lineRule="exact"/>
                          <w:ind w:left="6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632A82" w:rsidRPr="006C204E">
                    <w:trPr>
                      <w:trHeight w:hRule="exact" w:val="600"/>
                    </w:trPr>
                    <w:tc>
                      <w:tcPr>
                        <w:tcW w:w="668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3" w:right="-21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7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7" w:right="-23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7" w:right="-26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7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7" w:right="-26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5" w:right="-21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12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102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03"/>
                            <w:sz w:val="18"/>
                            <w:szCs w:val="18"/>
                          </w:rPr>
                          <w:t>KW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spacing w:before="8" w:line="1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2A82" w:rsidRPr="006C204E" w:rsidRDefault="00632A82">
                        <w:pPr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 w:rsidRPr="006C204E">
                          <w:rPr>
                            <w:w w:val="103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32A82" w:rsidRPr="006C204E" w:rsidTr="00652865">
                    <w:trPr>
                      <w:trHeight w:hRule="exact" w:val="716"/>
                    </w:trPr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C204E" w:rsidRDefault="00632A8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32A82" w:rsidRPr="006C204E" w:rsidRDefault="00632A8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9D0A3E">
      <w:pPr>
        <w:tabs>
          <w:tab w:val="left" w:pos="8415"/>
        </w:tabs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A2746B" w:rsidP="00EF44AC">
      <w:pPr>
        <w:ind w:left="448"/>
        <w:rPr>
          <w:rFonts w:ascii="Arial" w:hAnsi="Arial" w:cs="Arial"/>
        </w:rPr>
        <w:sectPr w:rsidR="0043705F" w:rsidRPr="00A750FB">
          <w:footerReference w:type="default" r:id="rId15"/>
          <w:pgSz w:w="12240" w:h="15840"/>
          <w:pgMar w:top="900" w:right="500" w:bottom="280" w:left="860" w:header="0" w:footer="396" w:gutter="0"/>
          <w:pgNumType w:start="33"/>
          <w:cols w:space="720"/>
        </w:sectPr>
      </w:pPr>
      <w:r>
        <w:rPr>
          <w:rFonts w:ascii="Arial" w:hAnsi="Arial" w:cs="Arial"/>
        </w:rPr>
        <w:pict>
          <v:shape id="_x0000_s1044" type="#_x0000_t202" style="position:absolute;left:0;text-align:left;margin-left:47.95pt;margin-top:12.25pt;width:533.95pt;height:156.6pt;z-index:-5099;mso-position-horizontal-relative:page" filled="f" strok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8"/>
                    <w:gridCol w:w="810"/>
                    <w:gridCol w:w="268"/>
                    <w:gridCol w:w="264"/>
                    <w:gridCol w:w="269"/>
                    <w:gridCol w:w="266"/>
                    <w:gridCol w:w="266"/>
                    <w:gridCol w:w="267"/>
                    <w:gridCol w:w="266"/>
                    <w:gridCol w:w="266"/>
                    <w:gridCol w:w="273"/>
                    <w:gridCol w:w="508"/>
                    <w:gridCol w:w="425"/>
                    <w:gridCol w:w="421"/>
                    <w:gridCol w:w="594"/>
                    <w:gridCol w:w="506"/>
                    <w:gridCol w:w="509"/>
                    <w:gridCol w:w="677"/>
                    <w:gridCol w:w="845"/>
                    <w:gridCol w:w="574"/>
                    <w:gridCol w:w="612"/>
                    <w:gridCol w:w="760"/>
                    <w:gridCol w:w="677"/>
                  </w:tblGrid>
                  <w:tr w:rsidR="00632A82">
                    <w:trPr>
                      <w:trHeight w:hRule="exact" w:val="644"/>
                    </w:trPr>
                    <w:tc>
                      <w:tcPr>
                        <w:tcW w:w="33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8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  <w:p w:rsidR="00632A82" w:rsidRPr="00652865" w:rsidRDefault="00632A82" w:rsidP="00652865">
                        <w:pPr>
                          <w:ind w:firstLine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h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  <w:p w:rsidR="00632A82" w:rsidRPr="00652865" w:rsidRDefault="00632A82" w:rsidP="00652865">
                        <w:pPr>
                          <w:spacing w:before="5" w:line="16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32A82" w:rsidRPr="00652865" w:rsidRDefault="00632A82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1.</w:t>
                        </w: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</w:t>
                        </w:r>
                      </w:p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00" w:type="dxa"/>
                        <w:gridSpan w:val="3"/>
                        <w:vMerge w:val="restart"/>
                        <w:tcBorders>
                          <w:top w:val="single" w:sz="9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6"/>
                            <w:szCs w:val="16"/>
                          </w:rPr>
                          <w:t>P</w:t>
                        </w:r>
                      </w:p>
                      <w:p w:rsidR="00632A82" w:rsidRPr="00652865" w:rsidRDefault="00632A82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2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799" w:type="dxa"/>
                        <w:gridSpan w:val="3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-N</w:t>
                        </w:r>
                      </w:p>
                      <w:p w:rsidR="00632A82" w:rsidRPr="00652865" w:rsidRDefault="00632A82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92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</w:p>
                      <w:p w:rsidR="00632A82" w:rsidRPr="00652865" w:rsidRDefault="00632A82" w:rsidP="00652865">
                        <w:pPr>
                          <w:ind w:hanging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 l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on</w:t>
                        </w:r>
                      </w:p>
                    </w:tc>
                    <w:tc>
                      <w:tcPr>
                        <w:tcW w:w="2707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6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6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6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6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6"/>
                            <w:szCs w:val="16"/>
                          </w:rPr>
                          <w:t>ers</w:t>
                        </w:r>
                        <w:r>
                          <w:rPr>
                            <w:rFonts w:ascii="Arial" w:hAnsi="Arial" w:cs="Arial"/>
                            <w:w w:val="116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99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w w:val="113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</w:p>
                      <w:p w:rsidR="00632A82" w:rsidRPr="00652865" w:rsidRDefault="00632A82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</w:t>
                        </w:r>
                      </w:p>
                      <w:p w:rsidR="00632A82" w:rsidRPr="00652865" w:rsidRDefault="00632A82" w:rsidP="00652865">
                        <w:pPr>
                          <w:spacing w:before="3"/>
                          <w:ind w:firstLine="2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&amp;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6"/>
                            <w:szCs w:val="16"/>
                          </w:rPr>
                          <w:t xml:space="preserve">c 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5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 ea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h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q u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61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</w:p>
                      <w:p w:rsidR="00632A82" w:rsidRPr="00652865" w:rsidRDefault="00632A82" w:rsidP="00652865">
                        <w:pPr>
                          <w:ind w:hanging="3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6"/>
                            <w:szCs w:val="16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rk</w:t>
                        </w:r>
                      </w:p>
                      <w:p w:rsidR="00632A82" w:rsidRPr="00652865" w:rsidRDefault="00632A82" w:rsidP="00652865">
                        <w:pPr>
                          <w:ind w:hanging="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9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ond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6"/>
                            <w:szCs w:val="16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 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3"/>
                            <w:sz w:val="16"/>
                            <w:szCs w:val="16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6"/>
                            <w:szCs w:val="16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 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77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gg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ind w:hanging="4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6"/>
                            <w:szCs w:val="16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6"/>
                            <w:szCs w:val="16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on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6"/>
                            <w:szCs w:val="1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6"/>
                            <w:szCs w:val="16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6"/>
                            <w:szCs w:val="1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v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6"/>
                            <w:szCs w:val="16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 xml:space="preserve">, </w:t>
                        </w:r>
                        <w:r w:rsidRPr="00652865">
                          <w:rPr>
                            <w:rFonts w:ascii="Arial" w:hAnsi="Arial" w:cs="Arial"/>
                            <w:w w:val="81"/>
                            <w:sz w:val="16"/>
                            <w:szCs w:val="16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6"/>
                            <w:szCs w:val="16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6"/>
                            <w:szCs w:val="1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</w:tr>
                  <w:tr w:rsidR="00632A82" w:rsidTr="00652865">
                    <w:trPr>
                      <w:trHeight w:hRule="exact" w:val="1486"/>
                    </w:trPr>
                    <w:tc>
                      <w:tcPr>
                        <w:tcW w:w="33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00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799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05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932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632A82" w:rsidRDefault="00632A82"/>
                    </w:tc>
                    <w:tc>
                      <w:tcPr>
                        <w:tcW w:w="42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line="160" w:lineRule="exact"/>
                          <w:ind w:left="10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2" w:line="160" w:lineRule="exact"/>
                          <w:ind w:left="150" w:right="89" w:hanging="4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1"/>
                            <w:w w:val="10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2"/>
                            <w:w w:val="12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w w:val="126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spacing w:val="2"/>
                            <w:w w:val="11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w w:val="8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sz w:val="15"/>
                            <w:szCs w:val="15"/>
                          </w:rPr>
                          <w:t>y</w:t>
                        </w:r>
                      </w:p>
                      <w:p w:rsidR="00632A82" w:rsidRDefault="00632A82">
                        <w:pPr>
                          <w:spacing w:before="1"/>
                          <w:ind w:left="119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spacing w:val="4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line="160" w:lineRule="exact"/>
                          <w:ind w:left="117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9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8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sz w:val="15"/>
                            <w:szCs w:val="15"/>
                          </w:rPr>
                          <w:t>t</w:t>
                        </w:r>
                      </w:p>
                      <w:p w:rsidR="00632A82" w:rsidRDefault="00632A82">
                        <w:pPr>
                          <w:spacing w:line="160" w:lineRule="exact"/>
                          <w:ind w:left="9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spacing w:val="-2"/>
                            <w:w w:val="12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w w:val="126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2" w:line="160" w:lineRule="exact"/>
                          <w:ind w:left="141" w:right="81" w:hanging="43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1"/>
                            <w:w w:val="10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w w:val="12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z w:val="15"/>
                            <w:szCs w:val="15"/>
                          </w:rPr>
                          <w:t>t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2" w:line="160" w:lineRule="exact"/>
                          <w:ind w:left="160" w:right="73" w:hanging="6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w w:val="10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spacing w:val="-1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spacing w:val="3"/>
                            <w:w w:val="8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80"/>
                            <w:sz w:val="15"/>
                            <w:szCs w:val="15"/>
                          </w:rPr>
                          <w:t xml:space="preserve">i </w:t>
                        </w:r>
                        <w:r>
                          <w:rPr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w w:val="83"/>
                            <w:sz w:val="15"/>
                            <w:szCs w:val="15"/>
                          </w:rPr>
                          <w:t>f</w:t>
                        </w:r>
                      </w:p>
                      <w:p w:rsidR="00632A82" w:rsidRDefault="00632A82">
                        <w:pPr>
                          <w:spacing w:before="1"/>
                          <w:ind w:left="10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1"/>
                            <w:w w:val="107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spacing w:val="-2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w w:val="129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1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7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77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6C204E">
                    <w:trPr>
                      <w:trHeight w:hRule="exact" w:val="324"/>
                    </w:trPr>
                    <w:tc>
                      <w:tcPr>
                        <w:tcW w:w="33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1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7" w:right="-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5" w:right="-2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1"/>
                          <w:ind w:left="107" w:right="11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</w:tr>
                  <w:tr w:rsidR="00632A82" w:rsidTr="00AD13A4">
                    <w:trPr>
                      <w:trHeight w:hRule="exact" w:val="435"/>
                    </w:trPr>
                    <w:tc>
                      <w:tcPr>
                        <w:tcW w:w="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0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4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9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/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spacing w:val="-1"/>
        </w:rPr>
        <w:t>7</w:t>
      </w:r>
      <w:r w:rsidR="009672AC" w:rsidRPr="00A750FB">
        <w:rPr>
          <w:rFonts w:ascii="Arial" w:hAnsi="Arial" w:cs="Arial"/>
        </w:rPr>
        <w:t xml:space="preserve">. </w:t>
      </w:r>
      <w:r w:rsidR="009672AC" w:rsidRPr="00A750FB">
        <w:rPr>
          <w:rFonts w:ascii="Arial" w:hAnsi="Arial" w:cs="Arial"/>
          <w:spacing w:val="-4"/>
          <w:w w:val="103"/>
        </w:rPr>
        <w:t>A</w:t>
      </w:r>
      <w:r w:rsidR="009672AC" w:rsidRPr="00A750FB">
        <w:rPr>
          <w:rFonts w:ascii="Arial" w:hAnsi="Arial" w:cs="Arial"/>
          <w:w w:val="148"/>
        </w:rPr>
        <w:t>s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4"/>
          <w:w w:val="148"/>
        </w:rPr>
        <w:t>s</w:t>
      </w:r>
      <w:r w:rsidR="009672AC" w:rsidRPr="00A750FB">
        <w:rPr>
          <w:rFonts w:ascii="Arial" w:hAnsi="Arial" w:cs="Arial"/>
          <w:spacing w:val="-4"/>
          <w:w w:val="118"/>
        </w:rPr>
        <w:t>m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2"/>
          <w:w w:val="126"/>
        </w:rPr>
        <w:t>n</w:t>
      </w:r>
      <w:r w:rsidR="009672AC" w:rsidRPr="00A750FB">
        <w:rPr>
          <w:rFonts w:ascii="Arial" w:hAnsi="Arial" w:cs="Arial"/>
          <w:w w:val="124"/>
        </w:rPr>
        <w:t>t</w:t>
      </w:r>
      <w:r w:rsidR="00AD13A4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spacing w:val="2"/>
          <w:w w:val="116"/>
        </w:rPr>
        <w:t>o</w:t>
      </w:r>
      <w:r w:rsidR="009672AC" w:rsidRPr="00A750FB">
        <w:rPr>
          <w:rFonts w:ascii="Arial" w:hAnsi="Arial" w:cs="Arial"/>
          <w:w w:val="116"/>
        </w:rPr>
        <w:t>f</w:t>
      </w:r>
      <w:r w:rsidR="00AD13A4">
        <w:rPr>
          <w:rFonts w:ascii="Arial" w:hAnsi="Arial" w:cs="Arial"/>
          <w:w w:val="116"/>
        </w:rPr>
        <w:t xml:space="preserve"> </w:t>
      </w:r>
      <w:r w:rsidR="009672AC" w:rsidRPr="00A750FB">
        <w:rPr>
          <w:rFonts w:ascii="Arial" w:hAnsi="Arial" w:cs="Arial"/>
          <w:spacing w:val="3"/>
          <w:w w:val="113"/>
        </w:rPr>
        <w:t>E</w:t>
      </w:r>
      <w:r w:rsidR="009672AC" w:rsidRPr="00A750FB">
        <w:rPr>
          <w:rFonts w:ascii="Arial" w:hAnsi="Arial" w:cs="Arial"/>
          <w:spacing w:val="-1"/>
          <w:w w:val="103"/>
        </w:rPr>
        <w:t>l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spacing w:val="-3"/>
          <w:w w:val="115"/>
        </w:rPr>
        <w:t>v</w:t>
      </w:r>
      <w:r w:rsidR="009672AC" w:rsidRPr="00A750FB">
        <w:rPr>
          <w:rFonts w:ascii="Arial" w:hAnsi="Arial" w:cs="Arial"/>
          <w:w w:val="130"/>
        </w:rPr>
        <w:t>a</w:t>
      </w:r>
      <w:r w:rsidR="009672AC" w:rsidRPr="00A750FB">
        <w:rPr>
          <w:rFonts w:ascii="Arial" w:hAnsi="Arial" w:cs="Arial"/>
          <w:spacing w:val="3"/>
          <w:w w:val="124"/>
        </w:rPr>
        <w:t>t</w:t>
      </w:r>
      <w:r w:rsidR="009672AC" w:rsidRPr="00A750FB">
        <w:rPr>
          <w:rFonts w:ascii="Arial" w:hAnsi="Arial" w:cs="Arial"/>
          <w:w w:val="126"/>
        </w:rPr>
        <w:t>o</w:t>
      </w:r>
      <w:r w:rsidR="009672AC" w:rsidRPr="00A750FB">
        <w:rPr>
          <w:rFonts w:ascii="Arial" w:hAnsi="Arial" w:cs="Arial"/>
          <w:w w:val="121"/>
        </w:rPr>
        <w:t>r</w:t>
      </w:r>
    </w:p>
    <w:p w:rsidR="0043705F" w:rsidRPr="00A750FB" w:rsidRDefault="009672AC" w:rsidP="00EF44AC">
      <w:pPr>
        <w:ind w:left="251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lastRenderedPageBreak/>
        <w:t>8</w:t>
      </w:r>
      <w:r w:rsidRPr="00A750FB">
        <w:rPr>
          <w:rFonts w:ascii="Arial" w:hAnsi="Arial" w:cs="Arial"/>
        </w:rPr>
        <w:t xml:space="preserve">. </w:t>
      </w:r>
      <w:r w:rsidRPr="00A750FB">
        <w:rPr>
          <w:rFonts w:ascii="Arial" w:hAnsi="Arial" w:cs="Arial"/>
          <w:spacing w:val="-8"/>
          <w:w w:val="103"/>
        </w:rPr>
        <w:t>A</w:t>
      </w:r>
      <w:r w:rsidRPr="00A750FB">
        <w:rPr>
          <w:rFonts w:ascii="Arial" w:hAnsi="Arial" w:cs="Arial"/>
          <w:spacing w:val="3"/>
          <w:w w:val="148"/>
        </w:rPr>
        <w:t>ss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w w:val="148"/>
        </w:rPr>
        <w:t>s</w:t>
      </w:r>
      <w:r w:rsidRPr="00A750FB">
        <w:rPr>
          <w:rFonts w:ascii="Arial" w:hAnsi="Arial" w:cs="Arial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="00D24451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2"/>
          <w:w w:val="116"/>
        </w:rPr>
        <w:t>o</w:t>
      </w:r>
      <w:r w:rsidRPr="00A750FB">
        <w:rPr>
          <w:rFonts w:ascii="Arial" w:hAnsi="Arial" w:cs="Arial"/>
          <w:w w:val="116"/>
        </w:rPr>
        <w:t>f</w:t>
      </w:r>
      <w:r w:rsidR="00D24451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spacing w:val="4"/>
          <w:w w:val="126"/>
        </w:rPr>
        <w:t>u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w w:val="126"/>
        </w:rPr>
        <w:t>p</w:t>
      </w:r>
    </w:p>
    <w:p w:rsidR="0043705F" w:rsidRPr="00A750FB" w:rsidRDefault="00A2746B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3" type="#_x0000_t202" style="position:absolute;margin-left:47.95pt;margin-top:3.2pt;width:524.85pt;height:177.55pt;z-index:-5098;mso-position-horizontal-relative:page" filled="f" stroked="f">
            <v:textbox style="mso-next-textbox:#_x0000_s104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780"/>
                    <w:gridCol w:w="262"/>
                    <w:gridCol w:w="259"/>
                    <w:gridCol w:w="260"/>
                    <w:gridCol w:w="262"/>
                    <w:gridCol w:w="262"/>
                    <w:gridCol w:w="260"/>
                    <w:gridCol w:w="262"/>
                    <w:gridCol w:w="259"/>
                    <w:gridCol w:w="262"/>
                    <w:gridCol w:w="613"/>
                    <w:gridCol w:w="267"/>
                    <w:gridCol w:w="400"/>
                    <w:gridCol w:w="398"/>
                    <w:gridCol w:w="529"/>
                    <w:gridCol w:w="539"/>
                    <w:gridCol w:w="798"/>
                    <w:gridCol w:w="800"/>
                    <w:gridCol w:w="671"/>
                    <w:gridCol w:w="661"/>
                    <w:gridCol w:w="665"/>
                    <w:gridCol w:w="668"/>
                  </w:tblGrid>
                  <w:tr w:rsidR="00632A82" w:rsidRPr="00652865" w:rsidTr="00652865">
                    <w:trPr>
                      <w:trHeight w:hRule="exact" w:val="644"/>
                    </w:trPr>
                    <w:tc>
                      <w:tcPr>
                        <w:tcW w:w="341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  <w:p w:rsidR="00632A82" w:rsidRPr="00652865" w:rsidRDefault="00632A82" w:rsidP="00652865">
                        <w:pPr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 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P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u 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780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4"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 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3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.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h pu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</w:p>
                      <w:p w:rsidR="00632A82" w:rsidRPr="00652865" w:rsidRDefault="00632A82" w:rsidP="00652865">
                        <w:pPr>
                          <w:spacing w:before="3"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632A82" w:rsidRPr="00652865" w:rsidRDefault="00632A82" w:rsidP="00652865">
                        <w:pPr>
                          <w:ind w:left="6" w:right="51" w:firstLine="4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1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. </w:t>
                        </w: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</w:p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1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1"/>
                            <w:sz w:val="18"/>
                            <w:szCs w:val="18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ty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81" w:type="dxa"/>
                        <w:gridSpan w:val="3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</w:p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92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84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-N </w:t>
                        </w:r>
                        <w:r w:rsidRPr="00652865">
                          <w:rPr>
                            <w:rFonts w:ascii="Arial" w:hAnsi="Arial" w:cs="Arial"/>
                            <w:w w:val="92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83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8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 xml:space="preserve">l 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</w:p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d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5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266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Pa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6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  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</w:p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ng</w:t>
                        </w:r>
                      </w:p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qu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c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g&amp;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qu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6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f</w:t>
                        </w:r>
                      </w:p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665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 xml:space="preserve">i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 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 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668" w:type="dxa"/>
                        <w:vMerge w:val="restart"/>
                        <w:tcBorders>
                          <w:top w:val="single" w:sz="4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9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on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3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</w:t>
                        </w:r>
                      </w:p>
                      <w:p w:rsidR="00632A82" w:rsidRPr="00652865" w:rsidRDefault="00632A82" w:rsidP="00B84D7E">
                        <w:pPr>
                          <w:ind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,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2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632A82" w:rsidRPr="00652865" w:rsidTr="00652865">
                    <w:trPr>
                      <w:trHeight w:hRule="exact" w:val="1884"/>
                    </w:trPr>
                    <w:tc>
                      <w:tcPr>
                        <w:tcW w:w="3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1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4" w:type="dxa"/>
                        <w:gridSpan w:val="3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 xml:space="preserve">a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 y (K 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92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rr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line="160" w:lineRule="exact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9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nd</w:t>
                        </w:r>
                        <w:r w:rsidRPr="00652865">
                          <w:rPr>
                            <w:rFonts w:ascii="Arial" w:hAnsi="Arial" w:cs="Arial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0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</w:p>
                      <w:p w:rsidR="00632A82" w:rsidRPr="00652865" w:rsidRDefault="00632A82" w:rsidP="00652865">
                        <w:pPr>
                          <w:spacing w:before="2"/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        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7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29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800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1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6" w:right="5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32A82" w:rsidRPr="00652865" w:rsidTr="00652865">
                    <w:trPr>
                      <w:trHeight w:hRule="exact" w:val="307"/>
                    </w:trPr>
                    <w:tc>
                      <w:tcPr>
                        <w:tcW w:w="341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7" w:right="-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7" w:right="-2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5" w:right="-2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1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1"/>
                          <w:ind w:left="97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32A82" w:rsidRPr="00652865" w:rsidTr="00652865">
                    <w:trPr>
                      <w:trHeight w:hRule="exact" w:val="437"/>
                    </w:trPr>
                    <w:tc>
                      <w:tcPr>
                        <w:tcW w:w="34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32A82" w:rsidRPr="006C204E" w:rsidRDefault="00632A8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6C204E" w:rsidRDefault="006C204E" w:rsidP="00EF44AC">
      <w:pPr>
        <w:ind w:left="119"/>
        <w:rPr>
          <w:rFonts w:ascii="Arial" w:hAnsi="Arial" w:cs="Arial"/>
          <w:spacing w:val="3"/>
        </w:rPr>
      </w:pPr>
    </w:p>
    <w:p w:rsidR="0043705F" w:rsidRPr="00A750FB" w:rsidRDefault="009672AC" w:rsidP="00EF44AC">
      <w:pPr>
        <w:ind w:left="119"/>
        <w:rPr>
          <w:rFonts w:ascii="Arial" w:hAnsi="Arial" w:cs="Arial"/>
        </w:rPr>
      </w:pPr>
      <w:r w:rsidRPr="00A750FB">
        <w:rPr>
          <w:rFonts w:ascii="Arial" w:hAnsi="Arial" w:cs="Arial"/>
          <w:spacing w:val="3"/>
        </w:rPr>
        <w:t>9</w:t>
      </w:r>
      <w:r w:rsidRPr="00A750FB">
        <w:rPr>
          <w:rFonts w:ascii="Arial" w:hAnsi="Arial" w:cs="Arial"/>
        </w:rPr>
        <w:t xml:space="preserve">. </w:t>
      </w:r>
      <w:r w:rsidRPr="00A750FB">
        <w:rPr>
          <w:rFonts w:ascii="Arial" w:hAnsi="Arial" w:cs="Arial"/>
          <w:spacing w:val="-4"/>
          <w:u w:val="thick" w:color="000000"/>
        </w:rPr>
        <w:t>A</w:t>
      </w:r>
      <w:r w:rsidRPr="00A750FB">
        <w:rPr>
          <w:rFonts w:ascii="Arial" w:hAnsi="Arial" w:cs="Arial"/>
          <w:w w:val="148"/>
          <w:u w:val="thick" w:color="000000"/>
        </w:rPr>
        <w:t>s</w:t>
      </w:r>
      <w:r w:rsidRPr="00A750FB">
        <w:rPr>
          <w:rFonts w:ascii="Arial" w:hAnsi="Arial" w:cs="Arial"/>
          <w:spacing w:val="3"/>
          <w:w w:val="148"/>
          <w:u w:val="thick" w:color="000000"/>
        </w:rPr>
        <w:t>s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spacing w:val="3"/>
          <w:w w:val="148"/>
          <w:u w:val="thick" w:color="000000"/>
        </w:rPr>
        <w:t>ss</w:t>
      </w:r>
      <w:r w:rsidRPr="00A750FB">
        <w:rPr>
          <w:rFonts w:ascii="Arial" w:hAnsi="Arial" w:cs="Arial"/>
          <w:spacing w:val="-2"/>
          <w:w w:val="118"/>
          <w:u w:val="thick" w:color="000000"/>
        </w:rPr>
        <w:t>m</w:t>
      </w:r>
      <w:r w:rsidRPr="00A750FB">
        <w:rPr>
          <w:rFonts w:ascii="Arial" w:hAnsi="Arial" w:cs="Arial"/>
          <w:spacing w:val="-1"/>
          <w:w w:val="130"/>
          <w:u w:val="thick" w:color="000000"/>
        </w:rPr>
        <w:t>e</w:t>
      </w:r>
      <w:r w:rsidRPr="00A750FB">
        <w:rPr>
          <w:rFonts w:ascii="Arial" w:hAnsi="Arial" w:cs="Arial"/>
          <w:spacing w:val="2"/>
          <w:w w:val="126"/>
          <w:u w:val="thick" w:color="000000"/>
        </w:rPr>
        <w:t>n</w:t>
      </w:r>
      <w:r w:rsidRPr="00A750FB">
        <w:rPr>
          <w:rFonts w:ascii="Arial" w:hAnsi="Arial" w:cs="Arial"/>
          <w:w w:val="124"/>
          <w:u w:val="thick" w:color="000000"/>
        </w:rPr>
        <w:t>t</w:t>
      </w:r>
      <w:r w:rsidR="00B84D7E">
        <w:rPr>
          <w:rFonts w:ascii="Arial" w:hAnsi="Arial" w:cs="Arial"/>
          <w:w w:val="124"/>
          <w:u w:val="thick" w:color="000000"/>
        </w:rPr>
        <w:t xml:space="preserve"> </w:t>
      </w:r>
      <w:r w:rsidRPr="00A750FB">
        <w:rPr>
          <w:rFonts w:ascii="Arial" w:hAnsi="Arial" w:cs="Arial"/>
          <w:spacing w:val="2"/>
          <w:w w:val="116"/>
          <w:u w:val="thick" w:color="000000"/>
        </w:rPr>
        <w:t>o</w:t>
      </w:r>
      <w:r w:rsidRPr="00A750FB">
        <w:rPr>
          <w:rFonts w:ascii="Arial" w:hAnsi="Arial" w:cs="Arial"/>
          <w:w w:val="116"/>
          <w:u w:val="thick" w:color="000000"/>
        </w:rPr>
        <w:t xml:space="preserve">f </w:t>
      </w:r>
      <w:r w:rsidRPr="00A750FB">
        <w:rPr>
          <w:rFonts w:ascii="Arial" w:hAnsi="Arial" w:cs="Arial"/>
          <w:spacing w:val="3"/>
          <w:w w:val="130"/>
          <w:u w:val="thick" w:color="000000"/>
        </w:rPr>
        <w:t>e</w:t>
      </w:r>
      <w:r w:rsidRPr="00A750FB">
        <w:rPr>
          <w:rFonts w:ascii="Arial" w:hAnsi="Arial" w:cs="Arial"/>
          <w:spacing w:val="-1"/>
          <w:w w:val="130"/>
          <w:u w:val="thick" w:color="000000"/>
        </w:rPr>
        <w:t>a</w:t>
      </w:r>
      <w:r w:rsidRPr="00A750FB">
        <w:rPr>
          <w:rFonts w:ascii="Arial" w:hAnsi="Arial" w:cs="Arial"/>
          <w:spacing w:val="-2"/>
          <w:w w:val="121"/>
          <w:u w:val="thick" w:color="000000"/>
        </w:rPr>
        <w:t>r</w:t>
      </w:r>
      <w:r w:rsidRPr="00A750FB">
        <w:rPr>
          <w:rFonts w:ascii="Arial" w:hAnsi="Arial" w:cs="Arial"/>
          <w:spacing w:val="1"/>
          <w:w w:val="124"/>
          <w:u w:val="thick" w:color="000000"/>
        </w:rPr>
        <w:t>t</w:t>
      </w:r>
      <w:r w:rsidRPr="00A750FB">
        <w:rPr>
          <w:rFonts w:ascii="Arial" w:hAnsi="Arial" w:cs="Arial"/>
          <w:w w:val="126"/>
          <w:u w:val="thick" w:color="000000"/>
        </w:rPr>
        <w:t>h</w:t>
      </w:r>
      <w:r w:rsidRPr="00A750FB">
        <w:rPr>
          <w:rFonts w:ascii="Arial" w:hAnsi="Arial" w:cs="Arial"/>
          <w:w w:val="103"/>
          <w:u w:val="thick" w:color="000000"/>
        </w:rPr>
        <w:t>i</w:t>
      </w:r>
      <w:r w:rsidRPr="00A750FB">
        <w:rPr>
          <w:rFonts w:ascii="Arial" w:hAnsi="Arial" w:cs="Arial"/>
          <w:spacing w:val="4"/>
          <w:w w:val="126"/>
          <w:u w:val="thick" w:color="000000"/>
        </w:rPr>
        <w:t>n</w:t>
      </w:r>
      <w:r w:rsidRPr="00A750FB">
        <w:rPr>
          <w:rFonts w:ascii="Arial" w:hAnsi="Arial" w:cs="Arial"/>
          <w:w w:val="126"/>
          <w:u w:val="thick" w:color="000000"/>
        </w:rPr>
        <w:t>g</w:t>
      </w:r>
      <w:r w:rsidR="00B84D7E">
        <w:rPr>
          <w:rFonts w:ascii="Arial" w:hAnsi="Arial" w:cs="Arial"/>
          <w:w w:val="126"/>
          <w:u w:val="thick" w:color="000000"/>
        </w:rPr>
        <w:t xml:space="preserve"> </w:t>
      </w:r>
      <w:r w:rsidRPr="00A750FB">
        <w:rPr>
          <w:rFonts w:ascii="Arial" w:hAnsi="Arial" w:cs="Arial"/>
          <w:spacing w:val="4"/>
          <w:w w:val="148"/>
          <w:u w:val="thick" w:color="000000"/>
        </w:rPr>
        <w:t>s</w:t>
      </w:r>
      <w:r w:rsidRPr="00A750FB">
        <w:rPr>
          <w:rFonts w:ascii="Arial" w:hAnsi="Arial" w:cs="Arial"/>
          <w:spacing w:val="-3"/>
          <w:w w:val="115"/>
          <w:u w:val="thick" w:color="000000"/>
        </w:rPr>
        <w:t>y</w:t>
      </w:r>
      <w:r w:rsidRPr="00A750FB">
        <w:rPr>
          <w:rFonts w:ascii="Arial" w:hAnsi="Arial" w:cs="Arial"/>
          <w:spacing w:val="-1"/>
          <w:w w:val="148"/>
          <w:u w:val="thick" w:color="000000"/>
        </w:rPr>
        <w:t>s</w:t>
      </w:r>
      <w:r w:rsidRPr="00A750FB">
        <w:rPr>
          <w:rFonts w:ascii="Arial" w:hAnsi="Arial" w:cs="Arial"/>
          <w:w w:val="124"/>
          <w:u w:val="thick" w:color="000000"/>
        </w:rPr>
        <w:t>t</w:t>
      </w:r>
      <w:r w:rsidRPr="00A750FB">
        <w:rPr>
          <w:rFonts w:ascii="Arial" w:hAnsi="Arial" w:cs="Arial"/>
          <w:spacing w:val="4"/>
          <w:w w:val="130"/>
          <w:u w:val="thick" w:color="000000"/>
        </w:rPr>
        <w:t>e</w:t>
      </w:r>
      <w:r w:rsidRPr="00A750FB">
        <w:rPr>
          <w:rFonts w:ascii="Arial" w:hAnsi="Arial" w:cs="Arial"/>
          <w:w w:val="118"/>
          <w:u w:val="thick" w:color="000000"/>
        </w:rPr>
        <w:t>m</w:t>
      </w:r>
    </w:p>
    <w:p w:rsidR="0043705F" w:rsidRPr="00A750FB" w:rsidRDefault="009672AC" w:rsidP="00EF44AC">
      <w:pPr>
        <w:ind w:left="340" w:right="887" w:hanging="7"/>
        <w:jc w:val="both"/>
        <w:rPr>
          <w:rFonts w:ascii="Arial" w:hAnsi="Arial" w:cs="Arial"/>
        </w:rPr>
      </w:pPr>
      <w:r w:rsidRPr="00A750FB">
        <w:rPr>
          <w:rFonts w:ascii="Arial" w:hAnsi="Arial" w:cs="Arial"/>
          <w:w w:val="120"/>
        </w:rPr>
        <w:t>Ear</w:t>
      </w:r>
      <w:r w:rsidRPr="00A750FB">
        <w:rPr>
          <w:rFonts w:ascii="Arial" w:hAnsi="Arial" w:cs="Arial"/>
          <w:spacing w:val="1"/>
          <w:w w:val="120"/>
        </w:rPr>
        <w:t>t</w:t>
      </w:r>
      <w:r w:rsidRPr="00A750FB">
        <w:rPr>
          <w:rFonts w:ascii="Arial" w:hAnsi="Arial" w:cs="Arial"/>
          <w:w w:val="120"/>
        </w:rPr>
        <w:t>hing</w:t>
      </w:r>
      <w:r w:rsidR="00B84D7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C</w:t>
      </w:r>
      <w:r w:rsidRPr="00A750FB">
        <w:rPr>
          <w:rFonts w:ascii="Arial" w:hAnsi="Arial" w:cs="Arial"/>
          <w:spacing w:val="2"/>
          <w:w w:val="120"/>
        </w:rPr>
        <w:t>o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4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i</w:t>
      </w:r>
      <w:r w:rsidRPr="00A750FB">
        <w:rPr>
          <w:rFonts w:ascii="Arial" w:hAnsi="Arial" w:cs="Arial"/>
          <w:w w:val="120"/>
        </w:rPr>
        <w:t>n</w:t>
      </w:r>
      <w:r w:rsidRPr="00A750FB">
        <w:rPr>
          <w:rFonts w:ascii="Arial" w:hAnsi="Arial" w:cs="Arial"/>
          <w:spacing w:val="2"/>
          <w:w w:val="120"/>
        </w:rPr>
        <w:t>u</w:t>
      </w:r>
      <w:r w:rsidRPr="00A750FB">
        <w:rPr>
          <w:rFonts w:ascii="Arial" w:hAnsi="Arial" w:cs="Arial"/>
          <w:w w:val="120"/>
        </w:rPr>
        <w:t>i</w:t>
      </w:r>
      <w:r w:rsidRPr="00A750FB">
        <w:rPr>
          <w:rFonts w:ascii="Arial" w:hAnsi="Arial" w:cs="Arial"/>
          <w:spacing w:val="4"/>
          <w:w w:val="120"/>
        </w:rPr>
        <w:t>t</w:t>
      </w:r>
      <w:r w:rsidRPr="00A750FB">
        <w:rPr>
          <w:rFonts w:ascii="Arial" w:hAnsi="Arial" w:cs="Arial"/>
          <w:w w:val="120"/>
        </w:rPr>
        <w:t>y</w:t>
      </w:r>
      <w:r w:rsidR="00B84D7E">
        <w:rPr>
          <w:rFonts w:ascii="Arial" w:hAnsi="Arial" w:cs="Arial"/>
          <w:w w:val="120"/>
        </w:rPr>
        <w:t xml:space="preserve"> </w:t>
      </w:r>
      <w:r w:rsidRPr="00A750FB">
        <w:rPr>
          <w:rFonts w:ascii="Arial" w:hAnsi="Arial" w:cs="Arial"/>
          <w:w w:val="120"/>
        </w:rPr>
        <w:t>T</w:t>
      </w:r>
      <w:r w:rsidRPr="00A750FB">
        <w:rPr>
          <w:rFonts w:ascii="Arial" w:hAnsi="Arial" w:cs="Arial"/>
          <w:spacing w:val="-1"/>
          <w:w w:val="120"/>
        </w:rPr>
        <w:t>es</w:t>
      </w:r>
      <w:r w:rsidRPr="00A750FB">
        <w:rPr>
          <w:rFonts w:ascii="Arial" w:hAnsi="Arial" w:cs="Arial"/>
          <w:spacing w:val="1"/>
          <w:w w:val="120"/>
        </w:rPr>
        <w:t>t</w:t>
      </w:r>
      <w:r w:rsidRPr="00A750FB">
        <w:rPr>
          <w:rFonts w:ascii="Arial" w:hAnsi="Arial" w:cs="Arial"/>
          <w:w w:val="120"/>
        </w:rPr>
        <w:t>i</w:t>
      </w:r>
      <w:r w:rsidRPr="00A750FB">
        <w:rPr>
          <w:rFonts w:ascii="Arial" w:hAnsi="Arial" w:cs="Arial"/>
          <w:spacing w:val="2"/>
          <w:w w:val="120"/>
        </w:rPr>
        <w:t>n</w:t>
      </w:r>
      <w:r w:rsidRPr="00A750FB">
        <w:rPr>
          <w:rFonts w:ascii="Arial" w:hAnsi="Arial" w:cs="Arial"/>
          <w:w w:val="120"/>
        </w:rPr>
        <w:t xml:space="preserve">g: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spacing w:val="-1"/>
          <w:w w:val="116"/>
        </w:rPr>
        <w:t>e</w:t>
      </w:r>
      <w:r w:rsidRPr="00A750FB">
        <w:rPr>
          <w:rFonts w:ascii="Arial" w:hAnsi="Arial" w:cs="Arial"/>
          <w:spacing w:val="-2"/>
          <w:w w:val="116"/>
        </w:rPr>
        <w:t>s</w:t>
      </w:r>
      <w:r w:rsidRPr="00A750FB">
        <w:rPr>
          <w:rFonts w:ascii="Arial" w:hAnsi="Arial" w:cs="Arial"/>
          <w:w w:val="116"/>
        </w:rPr>
        <w:t>t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33"/>
        </w:rPr>
        <w:t xml:space="preserve">s </w:t>
      </w:r>
      <w:r w:rsidRPr="00A750FB">
        <w:rPr>
          <w:rFonts w:ascii="Arial" w:hAnsi="Arial" w:cs="Arial"/>
          <w:w w:val="116"/>
        </w:rPr>
        <w:t>c</w:t>
      </w:r>
      <w:r w:rsidRPr="00A750FB">
        <w:rPr>
          <w:rFonts w:ascii="Arial" w:hAnsi="Arial" w:cs="Arial"/>
          <w:spacing w:val="3"/>
          <w:w w:val="116"/>
        </w:rPr>
        <w:t>o</w:t>
      </w:r>
      <w:r w:rsidRPr="00A750FB">
        <w:rPr>
          <w:rFonts w:ascii="Arial" w:hAnsi="Arial" w:cs="Arial"/>
          <w:spacing w:val="-1"/>
          <w:w w:val="116"/>
        </w:rPr>
        <w:t>n</w:t>
      </w:r>
      <w:r w:rsidRPr="00A750FB">
        <w:rPr>
          <w:rFonts w:ascii="Arial" w:hAnsi="Arial" w:cs="Arial"/>
          <w:w w:val="116"/>
        </w:rPr>
        <w:t>d</w:t>
      </w:r>
      <w:r w:rsidRPr="00A750FB">
        <w:rPr>
          <w:rFonts w:ascii="Arial" w:hAnsi="Arial" w:cs="Arial"/>
          <w:spacing w:val="3"/>
          <w:w w:val="116"/>
        </w:rPr>
        <w:t>u</w:t>
      </w:r>
      <w:r w:rsidRPr="00A750FB">
        <w:rPr>
          <w:rFonts w:ascii="Arial" w:hAnsi="Arial" w:cs="Arial"/>
          <w:spacing w:val="-2"/>
          <w:w w:val="116"/>
        </w:rPr>
        <w:t>c</w:t>
      </w:r>
      <w:r w:rsidRPr="00A750FB">
        <w:rPr>
          <w:rFonts w:ascii="Arial" w:hAnsi="Arial" w:cs="Arial"/>
          <w:spacing w:val="2"/>
          <w:w w:val="116"/>
        </w:rPr>
        <w:t>t</w:t>
      </w:r>
      <w:r w:rsidRPr="00A750FB">
        <w:rPr>
          <w:rFonts w:ascii="Arial" w:hAnsi="Arial" w:cs="Arial"/>
          <w:w w:val="116"/>
        </w:rPr>
        <w:t>ed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 xml:space="preserve">nd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 xml:space="preserve">ut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4"/>
          <w:w w:val="115"/>
        </w:rPr>
        <w:t>q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spacing w:val="3"/>
          <w:w w:val="111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03"/>
        </w:rPr>
        <w:t xml:space="preserve">t </w:t>
      </w:r>
      <w:r w:rsidRPr="00A750FB">
        <w:rPr>
          <w:rFonts w:ascii="Arial" w:hAnsi="Arial" w:cs="Arial"/>
          <w:w w:val="119"/>
        </w:rPr>
        <w:t>th</w:t>
      </w:r>
      <w:r w:rsidRPr="00A750FB">
        <w:rPr>
          <w:rFonts w:ascii="Arial" w:hAnsi="Arial" w:cs="Arial"/>
          <w:spacing w:val="-1"/>
          <w:w w:val="119"/>
        </w:rPr>
        <w:t>a</w:t>
      </w:r>
      <w:r w:rsidRPr="00A750FB">
        <w:rPr>
          <w:rFonts w:ascii="Arial" w:hAnsi="Arial" w:cs="Arial"/>
          <w:w w:val="119"/>
        </w:rPr>
        <w:t>t</w:t>
      </w:r>
      <w:r w:rsidR="00B84D7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4"/>
          <w:w w:val="119"/>
        </w:rPr>
        <w:t>h</w:t>
      </w:r>
      <w:r w:rsidRPr="00A750FB">
        <w:rPr>
          <w:rFonts w:ascii="Arial" w:hAnsi="Arial" w:cs="Arial"/>
          <w:w w:val="119"/>
        </w:rPr>
        <w:t xml:space="preserve">as  </w:t>
      </w:r>
      <w:r w:rsidRPr="00A750FB">
        <w:rPr>
          <w:rFonts w:ascii="Arial" w:hAnsi="Arial" w:cs="Arial"/>
        </w:rPr>
        <w:t>n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t </w:t>
      </w:r>
      <w:r w:rsidRPr="00A750FB">
        <w:rPr>
          <w:rFonts w:ascii="Arial" w:hAnsi="Arial" w:cs="Arial"/>
          <w:w w:val="121"/>
        </w:rPr>
        <w:t>b</w:t>
      </w:r>
      <w:r w:rsidRPr="00A750FB">
        <w:rPr>
          <w:rFonts w:ascii="Arial" w:hAnsi="Arial" w:cs="Arial"/>
          <w:spacing w:val="4"/>
          <w:w w:val="121"/>
        </w:rPr>
        <w:t>e</w:t>
      </w:r>
      <w:r w:rsidRPr="00A750FB">
        <w:rPr>
          <w:rFonts w:ascii="Arial" w:hAnsi="Arial" w:cs="Arial"/>
          <w:spacing w:val="-1"/>
          <w:w w:val="121"/>
        </w:rPr>
        <w:t>e</w:t>
      </w:r>
      <w:r w:rsidRPr="00A750FB">
        <w:rPr>
          <w:rFonts w:ascii="Arial" w:hAnsi="Arial" w:cs="Arial"/>
          <w:w w:val="121"/>
        </w:rPr>
        <w:t>n</w:t>
      </w:r>
      <w:r w:rsidR="00B84D7E">
        <w:rPr>
          <w:rFonts w:ascii="Arial" w:hAnsi="Arial" w:cs="Arial"/>
          <w:w w:val="121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ea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 xml:space="preserve">d 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5"/>
          <w:w w:val="83"/>
        </w:rPr>
        <w:t>l</w:t>
      </w:r>
      <w:r w:rsidRPr="00A750FB">
        <w:rPr>
          <w:rFonts w:ascii="Arial" w:hAnsi="Arial" w:cs="Arial"/>
          <w:w w:val="103"/>
        </w:rPr>
        <w:t>y</w:t>
      </w:r>
      <w:r w:rsidR="00B84D7E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19"/>
        </w:rPr>
        <w:t>and</w:t>
      </w:r>
      <w:r w:rsidR="00B84D7E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11"/>
        </w:rPr>
        <w:t>m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B84D7E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6"/>
        </w:rPr>
        <w:t>d</w:t>
      </w:r>
      <w:r w:rsidRPr="00A750FB">
        <w:rPr>
          <w:rFonts w:ascii="Arial" w:hAnsi="Arial" w:cs="Arial"/>
          <w:w w:val="103"/>
        </w:rPr>
        <w:t>i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26"/>
        </w:rPr>
        <w:t>n</w:t>
      </w:r>
      <w:r w:rsidR="00B84D7E">
        <w:rPr>
          <w:rFonts w:ascii="Arial" w:hAnsi="Arial" w:cs="Arial"/>
          <w:w w:val="126"/>
        </w:rPr>
        <w:t xml:space="preserve"> </w:t>
      </w:r>
      <w:r w:rsidRPr="00A750FB">
        <w:rPr>
          <w:rFonts w:ascii="Arial" w:hAnsi="Arial" w:cs="Arial"/>
          <w:w w:val="116"/>
        </w:rPr>
        <w:t>Ele</w:t>
      </w:r>
      <w:r w:rsidRPr="00A750FB">
        <w:rPr>
          <w:rFonts w:ascii="Arial" w:hAnsi="Arial" w:cs="Arial"/>
          <w:spacing w:val="-1"/>
          <w:w w:val="116"/>
        </w:rPr>
        <w:t>c</w:t>
      </w:r>
      <w:r w:rsidRPr="00A750FB">
        <w:rPr>
          <w:rFonts w:ascii="Arial" w:hAnsi="Arial" w:cs="Arial"/>
          <w:w w:val="116"/>
        </w:rPr>
        <w:t>t</w:t>
      </w:r>
      <w:r w:rsidRPr="00A750FB">
        <w:rPr>
          <w:rFonts w:ascii="Arial" w:hAnsi="Arial" w:cs="Arial"/>
          <w:spacing w:val="2"/>
          <w:w w:val="116"/>
        </w:rPr>
        <w:t>r</w:t>
      </w:r>
      <w:r w:rsidRPr="00A750FB">
        <w:rPr>
          <w:rFonts w:ascii="Arial" w:hAnsi="Arial" w:cs="Arial"/>
          <w:w w:val="116"/>
        </w:rPr>
        <w:t>ici</w:t>
      </w:r>
      <w:r w:rsidRPr="00A750FB">
        <w:rPr>
          <w:rFonts w:ascii="Arial" w:hAnsi="Arial" w:cs="Arial"/>
          <w:spacing w:val="1"/>
          <w:w w:val="116"/>
        </w:rPr>
        <w:t>t</w:t>
      </w:r>
      <w:r w:rsidRPr="00A750FB">
        <w:rPr>
          <w:rFonts w:ascii="Arial" w:hAnsi="Arial" w:cs="Arial"/>
          <w:w w:val="116"/>
        </w:rPr>
        <w:t>y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w w:val="116"/>
        </w:rPr>
        <w:t>Act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-1"/>
          <w:w w:val="116"/>
        </w:rPr>
        <w:t>1</w:t>
      </w:r>
      <w:r w:rsidRPr="00A750FB">
        <w:rPr>
          <w:rFonts w:ascii="Arial" w:hAnsi="Arial" w:cs="Arial"/>
          <w:spacing w:val="3"/>
          <w:w w:val="116"/>
        </w:rPr>
        <w:t>9</w:t>
      </w:r>
      <w:r w:rsidRPr="00A750FB">
        <w:rPr>
          <w:rFonts w:ascii="Arial" w:hAnsi="Arial" w:cs="Arial"/>
          <w:spacing w:val="-1"/>
          <w:w w:val="116"/>
        </w:rPr>
        <w:t>56</w:t>
      </w:r>
      <w:r w:rsidRPr="00A750FB">
        <w:rPr>
          <w:rFonts w:ascii="Arial" w:hAnsi="Arial" w:cs="Arial"/>
          <w:w w:val="116"/>
        </w:rPr>
        <w:t>,</w:t>
      </w:r>
      <w:r w:rsidR="00B84D7E">
        <w:rPr>
          <w:rFonts w:ascii="Arial" w:hAnsi="Arial" w:cs="Arial"/>
          <w:w w:val="116"/>
        </w:rPr>
        <w:t xml:space="preserve"> </w:t>
      </w:r>
      <w:r w:rsidRPr="00A750FB">
        <w:rPr>
          <w:rFonts w:ascii="Arial" w:hAnsi="Arial" w:cs="Arial"/>
          <w:spacing w:val="4"/>
          <w:w w:val="86"/>
        </w:rPr>
        <w:t>I</w:t>
      </w: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spacing w:val="3"/>
          <w:w w:val="103"/>
        </w:rPr>
        <w:t>-</w:t>
      </w:r>
      <w:r w:rsidRPr="00A750FB">
        <w:rPr>
          <w:rFonts w:ascii="Arial" w:hAnsi="Arial" w:cs="Arial"/>
          <w:spacing w:val="-1"/>
          <w:w w:val="115"/>
        </w:rPr>
        <w:t>12</w:t>
      </w:r>
      <w:r w:rsidRPr="00A750FB">
        <w:rPr>
          <w:rFonts w:ascii="Arial" w:hAnsi="Arial" w:cs="Arial"/>
          <w:spacing w:val="3"/>
          <w:w w:val="115"/>
        </w:rPr>
        <w:t>0</w:t>
      </w:r>
      <w:r w:rsidRPr="00A750FB">
        <w:rPr>
          <w:rFonts w:ascii="Arial" w:hAnsi="Arial" w:cs="Arial"/>
          <w:w w:val="115"/>
        </w:rPr>
        <w:t>0</w:t>
      </w:r>
      <w:r w:rsidR="00B84D7E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25"/>
        </w:rPr>
        <w:t>p</w:t>
      </w:r>
      <w:r w:rsidRPr="00A750FB">
        <w:rPr>
          <w:rFonts w:ascii="Arial" w:hAnsi="Arial" w:cs="Arial"/>
          <w:spacing w:val="-1"/>
          <w:w w:val="125"/>
        </w:rPr>
        <w:t>a</w:t>
      </w:r>
      <w:r w:rsidRPr="00A750FB">
        <w:rPr>
          <w:rFonts w:ascii="Arial" w:hAnsi="Arial" w:cs="Arial"/>
          <w:w w:val="125"/>
        </w:rPr>
        <w:t>rt</w:t>
      </w:r>
      <w:r w:rsidR="00B84D7E">
        <w:rPr>
          <w:rFonts w:ascii="Arial" w:hAnsi="Arial" w:cs="Arial"/>
          <w:w w:val="125"/>
        </w:rPr>
        <w:t xml:space="preserve"> </w:t>
      </w:r>
      <w:r w:rsidRPr="00A750FB">
        <w:rPr>
          <w:rFonts w:ascii="Arial" w:hAnsi="Arial" w:cs="Arial"/>
        </w:rPr>
        <w:t>I</w:t>
      </w:r>
      <w:r w:rsidR="008065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30"/>
        </w:rPr>
        <w:t>n</w:t>
      </w:r>
      <w:r w:rsidRPr="00A750FB">
        <w:rPr>
          <w:rFonts w:ascii="Arial" w:hAnsi="Arial" w:cs="Arial"/>
          <w:w w:val="130"/>
        </w:rPr>
        <w:t>d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30"/>
        </w:rPr>
        <w:t>s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30"/>
        </w:rPr>
        <w:t>p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30"/>
        </w:rPr>
        <w:t>r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2"/>
          <w:w w:val="86"/>
        </w:rPr>
        <w:t>I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1"/>
          <w:w w:val="103"/>
        </w:rPr>
        <w:t>-</w:t>
      </w:r>
      <w:r w:rsidR="00806571">
        <w:rPr>
          <w:rFonts w:ascii="Arial" w:hAnsi="Arial" w:cs="Arial"/>
          <w:spacing w:val="1"/>
          <w:w w:val="103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30</w:t>
      </w:r>
      <w:r w:rsidRPr="00A750FB">
        <w:rPr>
          <w:rFonts w:ascii="Arial" w:hAnsi="Arial" w:cs="Arial"/>
          <w:spacing w:val="4"/>
          <w:w w:val="115"/>
        </w:rPr>
        <w:t>4</w:t>
      </w:r>
      <w:r w:rsidRPr="00A750FB">
        <w:rPr>
          <w:rFonts w:ascii="Arial" w:hAnsi="Arial" w:cs="Arial"/>
          <w:w w:val="115"/>
        </w:rPr>
        <w:t>3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of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5"/>
        </w:rPr>
        <w:t>196</w:t>
      </w:r>
      <w:r w:rsidRPr="00A750FB">
        <w:rPr>
          <w:rFonts w:ascii="Arial" w:hAnsi="Arial" w:cs="Arial"/>
          <w:spacing w:val="6"/>
          <w:w w:val="115"/>
        </w:rPr>
        <w:t>6</w:t>
      </w:r>
      <w:r w:rsidRPr="00A750FB">
        <w:rPr>
          <w:rFonts w:ascii="Arial" w:hAnsi="Arial" w:cs="Arial"/>
          <w:w w:val="115"/>
        </w:rPr>
        <w:t>.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</w:rPr>
        <w:t>t</w:t>
      </w:r>
      <w:r w:rsidR="008065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806571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15"/>
        </w:rPr>
        <w:t>o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w w:val="119"/>
        </w:rPr>
        <w:t>e</w:t>
      </w:r>
      <w:r w:rsidR="0080657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spacing w:val="5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c</w:t>
      </w:r>
      <w:r w:rsidRPr="00A750FB">
        <w:rPr>
          <w:rFonts w:ascii="Arial" w:hAnsi="Arial" w:cs="Arial"/>
          <w:spacing w:val="2"/>
          <w:w w:val="119"/>
        </w:rPr>
        <w:t>k</w:t>
      </w:r>
      <w:r w:rsidRPr="00A750FB">
        <w:rPr>
          <w:rFonts w:ascii="Arial" w:hAnsi="Arial" w:cs="Arial"/>
          <w:w w:val="119"/>
        </w:rPr>
        <w:t>ed</w:t>
      </w:r>
      <w:r w:rsidR="00806571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w w:val="115"/>
        </w:rPr>
        <w:t>h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806571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15"/>
        </w:rPr>
        <w:t>p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806571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1"/>
          <w:w w:val="115"/>
        </w:rPr>
        <w:t>on</w:t>
      </w:r>
      <w:r w:rsidRPr="00A750FB">
        <w:rPr>
          <w:rFonts w:ascii="Arial" w:hAnsi="Arial" w:cs="Arial"/>
          <w:spacing w:val="4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6"/>
          <w:w w:val="103"/>
        </w:rPr>
        <w:t>t</w:t>
      </w:r>
      <w:r w:rsidRPr="00A750FB">
        <w:rPr>
          <w:rFonts w:ascii="Arial" w:hAnsi="Arial" w:cs="Arial"/>
          <w:w w:val="103"/>
        </w:rPr>
        <w:t>y</w:t>
      </w:r>
      <w:r w:rsidR="00806571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g</w:t>
      </w:r>
      <w:r w:rsidR="00806571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114"/>
        </w:rPr>
        <w:t>M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spacing w:val="2"/>
          <w:w w:val="114"/>
        </w:rPr>
        <w:t>t</w:t>
      </w:r>
      <w:r w:rsidRPr="00A750FB">
        <w:rPr>
          <w:rFonts w:ascii="Arial" w:hAnsi="Arial" w:cs="Arial"/>
          <w:spacing w:val="-1"/>
          <w:w w:val="114"/>
        </w:rPr>
        <w:t>e</w:t>
      </w:r>
      <w:r w:rsidRPr="00A750FB">
        <w:rPr>
          <w:rFonts w:ascii="Arial" w:hAnsi="Arial" w:cs="Arial"/>
          <w:w w:val="114"/>
        </w:rPr>
        <w:t>r</w:t>
      </w:r>
      <w:r w:rsidR="008065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14"/>
        </w:rPr>
        <w:t>a</w:t>
      </w:r>
      <w:r w:rsidRPr="00A750FB">
        <w:rPr>
          <w:rFonts w:ascii="Arial" w:hAnsi="Arial" w:cs="Arial"/>
          <w:spacing w:val="-1"/>
          <w:w w:val="114"/>
        </w:rPr>
        <w:t>n</w:t>
      </w:r>
      <w:r w:rsidRPr="00A750FB">
        <w:rPr>
          <w:rFonts w:ascii="Arial" w:hAnsi="Arial" w:cs="Arial"/>
          <w:w w:val="114"/>
        </w:rPr>
        <w:t>d</w:t>
      </w:r>
      <w:r w:rsidR="008065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5"/>
          <w:w w:val="114"/>
        </w:rPr>
        <w:t>E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w w:val="114"/>
        </w:rPr>
        <w:t>rth</w:t>
      </w:r>
      <w:r w:rsidR="00806571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133"/>
        </w:rPr>
        <w:t>s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="00806571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w w:val="97"/>
        </w:rPr>
        <w:t>M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A2746B" w:rsidP="00EF44A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2" type="#_x0000_t202" style="position:absolute;margin-left:59.75pt;margin-top:2.5pt;width:513.05pt;height:237.2pt;z-index:-5097;mso-position-horizontal-relative:page" filled="f" stroked="f">
            <v:textbox style="mso-next-textbox:#_x0000_s104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3078"/>
                    <w:gridCol w:w="1597"/>
                    <w:gridCol w:w="1669"/>
                    <w:gridCol w:w="2876"/>
                  </w:tblGrid>
                  <w:tr w:rsidR="00632A82" w:rsidRPr="00652865">
                    <w:trPr>
                      <w:trHeight w:hRule="exact" w:val="109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ind w:left="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ind w:left="2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 w:line="250" w:lineRule="auto"/>
                          <w:ind w:left="-17" w:firstLine="1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3" w:line="250" w:lineRule="auto"/>
                          <w:ind w:left="113" w:right="114" w:hanging="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w 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en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6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6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6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6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ng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632A82" w:rsidRPr="00652865">
                    <w:trPr>
                      <w:trHeight w:hRule="exact" w:val="329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>earth</w:t>
                        </w:r>
                        <w:r>
                          <w:rPr>
                            <w:rFonts w:ascii="Arial" w:hAnsi="Arial" w:cs="Arial"/>
                            <w:w w:val="118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>
                    <w:trPr>
                      <w:trHeight w:hRule="exact" w:val="37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>
                    <w:trPr>
                      <w:trHeight w:hRule="exact" w:val="40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est</w:t>
                        </w:r>
                        <w:r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rt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>
                    <w:trPr>
                      <w:trHeight w:hRule="exact" w:val="311"/>
                    </w:trPr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5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20"/>
                            <w:sz w:val="18"/>
                            <w:szCs w:val="18"/>
                          </w:rPr>
                          <w:t xml:space="preserve">t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>
                    <w:trPr>
                      <w:trHeight w:hRule="exact" w:val="658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 w:line="251" w:lineRule="auto"/>
                          <w:ind w:hanging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6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 xml:space="preserve">m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fo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7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bu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g.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(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  <w:sz w:val="18"/>
                            <w:szCs w:val="18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l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rt)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>
                    <w:trPr>
                      <w:trHeight w:hRule="exact" w:val="322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>
                    <w:trPr>
                      <w:trHeight w:hRule="exact" w:val="364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24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3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q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>
                    <w:trPr>
                      <w:trHeight w:hRule="exact" w:val="875"/>
                    </w:trPr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/>
                          <w:ind w:left="6" w:right="41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0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spacing w:before="3" w:line="250" w:lineRule="auto"/>
                          <w:ind w:hanging="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2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>her</w:t>
                        </w:r>
                        <w:r>
                          <w:rPr>
                            <w:rFonts w:ascii="Arial" w:hAnsi="Arial" w:cs="Arial"/>
                            <w:w w:val="11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5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  <w:sz w:val="18"/>
                            <w:szCs w:val="18"/>
                          </w:rPr>
                          <w:t>f</w:t>
                        </w:r>
                      </w:p>
                      <w:p w:rsidR="00632A82" w:rsidRPr="00652865" w:rsidRDefault="00632A82" w:rsidP="00652865">
                        <w:pPr>
                          <w:spacing w:line="25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  <w:sz w:val="18"/>
                            <w:szCs w:val="18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  <w:sz w:val="18"/>
                            <w:szCs w:val="18"/>
                          </w:rPr>
                          <w:t>pp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21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652865">
                        <w:pPr>
                          <w:ind w:left="-17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</w:p>
    <w:p w:rsidR="0043705F" w:rsidRPr="00A750FB" w:rsidRDefault="00806571" w:rsidP="00806571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A2746B" w:rsidP="00EF44AC">
      <w:pPr>
        <w:ind w:left="251"/>
        <w:rPr>
          <w:rFonts w:ascii="Arial" w:hAnsi="Arial" w:cs="Arial"/>
        </w:rPr>
        <w:sectPr w:rsidR="0043705F" w:rsidRPr="00A750FB">
          <w:pgSz w:w="12240" w:h="15840"/>
          <w:pgMar w:top="880" w:right="680" w:bottom="280" w:left="800" w:header="0" w:footer="396" w:gutter="0"/>
          <w:cols w:space="720"/>
        </w:sectPr>
      </w:pPr>
      <w:r>
        <w:rPr>
          <w:rFonts w:ascii="Arial" w:hAnsi="Arial" w:cs="Arial"/>
        </w:rPr>
        <w:pict>
          <v:shape id="_x0000_s1041" type="#_x0000_t202" style="position:absolute;left:0;text-align:left;margin-left:60.55pt;margin-top:12.05pt;width:513.05pt;height:189.75pt;z-index:-5096;mso-position-horizontal-relative:page" filled="f" stroked="f">
            <v:textbox style="mso-next-textbox:#_x0000_s10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3599"/>
                    <w:gridCol w:w="1597"/>
                    <w:gridCol w:w="1867"/>
                    <w:gridCol w:w="2678"/>
                  </w:tblGrid>
                  <w:tr w:rsidR="00632A82">
                    <w:trPr>
                      <w:trHeight w:hRule="exact" w:val="1091"/>
                    </w:trPr>
                    <w:tc>
                      <w:tcPr>
                        <w:tcW w:w="4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 w:line="250" w:lineRule="auto"/>
                          <w:ind w:left="121" w:right="94" w:firstLine="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line="200" w:lineRule="exact"/>
                          <w:ind w:left="1487" w:right="148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5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515" w:right="5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6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  <w:p w:rsidR="00632A82" w:rsidRDefault="00632A82">
                        <w:pPr>
                          <w:spacing w:before="9"/>
                          <w:ind w:left="126" w:right="13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3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4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 w:line="250" w:lineRule="auto"/>
                          <w:ind w:left="245" w:right="251" w:hanging="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2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h n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w 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5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2"/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5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17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 xml:space="preserve">st 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86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ng 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1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 xml:space="preserve">ber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1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12"/>
                            <w:sz w:val="18"/>
                            <w:szCs w:val="18"/>
                          </w:rPr>
                          <w:t xml:space="preserve">ber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of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6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y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1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f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17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gh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3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 do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h con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1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2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226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1"/>
                            <w:w w:val="11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1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1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4"/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4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  <w:tr w:rsidR="00632A82">
                    <w:trPr>
                      <w:trHeight w:hRule="exact" w:val="872"/>
                    </w:trPr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>
                        <w:pPr>
                          <w:spacing w:before="3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15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Default="00632A82">
                        <w:pPr>
                          <w:spacing w:before="3" w:line="250" w:lineRule="auto"/>
                          <w:ind w:left="95" w:right="9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w w:val="11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w w:val="11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13"/>
                            <w:sz w:val="18"/>
                            <w:szCs w:val="18"/>
                          </w:rPr>
                          <w:t xml:space="preserve">her 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3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w w:val="84"/>
                            <w:sz w:val="18"/>
                            <w:szCs w:val="18"/>
                          </w:rPr>
                          <w:t xml:space="preserve">if 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ny 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17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4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86"/>
                            <w:sz w:val="18"/>
                            <w:szCs w:val="18"/>
                          </w:rPr>
                          <w:t>f</w:t>
                        </w:r>
                      </w:p>
                      <w:p w:rsidR="00632A82" w:rsidRDefault="00632A82">
                        <w:pPr>
                          <w:spacing w:line="247" w:lineRule="auto"/>
                          <w:ind w:left="95" w:right="10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4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17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w w:val="11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8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15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w w:val="13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11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3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3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w w:val="8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w w:val="103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186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  <w:tc>
                      <w:tcPr>
                        <w:tcW w:w="2678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Default="00632A82"/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spacing w:val="-1"/>
        </w:rPr>
        <w:t>10</w:t>
      </w:r>
      <w:r w:rsidR="009672AC" w:rsidRPr="00A750FB">
        <w:rPr>
          <w:rFonts w:ascii="Arial" w:hAnsi="Arial" w:cs="Arial"/>
        </w:rPr>
        <w:t xml:space="preserve">.  </w:t>
      </w:r>
      <w:r w:rsidR="009672AC" w:rsidRPr="00A750FB">
        <w:rPr>
          <w:rFonts w:ascii="Arial" w:hAnsi="Arial" w:cs="Arial"/>
          <w:spacing w:val="-4"/>
          <w:w w:val="103"/>
        </w:rPr>
        <w:t>A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-1"/>
          <w:w w:val="148"/>
        </w:rPr>
        <w:t>s</w:t>
      </w:r>
      <w:r w:rsidR="009672AC" w:rsidRPr="00A750FB">
        <w:rPr>
          <w:rFonts w:ascii="Arial" w:hAnsi="Arial" w:cs="Arial"/>
          <w:w w:val="130"/>
        </w:rPr>
        <w:t>e</w:t>
      </w:r>
      <w:r w:rsidR="009672AC" w:rsidRPr="00A750FB">
        <w:rPr>
          <w:rFonts w:ascii="Arial" w:hAnsi="Arial" w:cs="Arial"/>
          <w:w w:val="148"/>
        </w:rPr>
        <w:t>s</w:t>
      </w:r>
      <w:r w:rsidR="009672AC" w:rsidRPr="00A750FB">
        <w:rPr>
          <w:rFonts w:ascii="Arial" w:hAnsi="Arial" w:cs="Arial"/>
          <w:spacing w:val="4"/>
          <w:w w:val="148"/>
        </w:rPr>
        <w:t>s</w:t>
      </w:r>
      <w:r w:rsidR="009672AC" w:rsidRPr="00A750FB">
        <w:rPr>
          <w:rFonts w:ascii="Arial" w:hAnsi="Arial" w:cs="Arial"/>
          <w:w w:val="118"/>
        </w:rPr>
        <w:t>m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w w:val="126"/>
        </w:rPr>
        <w:t>n</w:t>
      </w:r>
      <w:r w:rsidR="009672AC" w:rsidRPr="00A750FB">
        <w:rPr>
          <w:rFonts w:ascii="Arial" w:hAnsi="Arial" w:cs="Arial"/>
          <w:w w:val="124"/>
        </w:rPr>
        <w:t>t</w:t>
      </w:r>
      <w:r w:rsidR="009943D9">
        <w:rPr>
          <w:rFonts w:ascii="Arial" w:hAnsi="Arial" w:cs="Arial"/>
          <w:w w:val="124"/>
        </w:rPr>
        <w:t xml:space="preserve"> </w:t>
      </w:r>
      <w:r w:rsidR="009672AC" w:rsidRPr="00A750FB">
        <w:rPr>
          <w:rFonts w:ascii="Arial" w:hAnsi="Arial" w:cs="Arial"/>
          <w:spacing w:val="2"/>
          <w:w w:val="117"/>
        </w:rPr>
        <w:t>o</w:t>
      </w:r>
      <w:r w:rsidR="009672AC" w:rsidRPr="00A750FB">
        <w:rPr>
          <w:rFonts w:ascii="Arial" w:hAnsi="Arial" w:cs="Arial"/>
          <w:w w:val="117"/>
        </w:rPr>
        <w:t>f</w:t>
      </w:r>
      <w:r w:rsidR="009943D9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w w:val="117"/>
        </w:rPr>
        <w:t>lig</w:t>
      </w:r>
      <w:r w:rsidR="009672AC" w:rsidRPr="00A750FB">
        <w:rPr>
          <w:rFonts w:ascii="Arial" w:hAnsi="Arial" w:cs="Arial"/>
          <w:spacing w:val="2"/>
          <w:w w:val="117"/>
        </w:rPr>
        <w:t>h</w:t>
      </w:r>
      <w:r w:rsidR="009672AC" w:rsidRPr="00A750FB">
        <w:rPr>
          <w:rFonts w:ascii="Arial" w:hAnsi="Arial" w:cs="Arial"/>
          <w:spacing w:val="1"/>
          <w:w w:val="117"/>
        </w:rPr>
        <w:t>t</w:t>
      </w:r>
      <w:r w:rsidR="009672AC" w:rsidRPr="00A750FB">
        <w:rPr>
          <w:rFonts w:ascii="Arial" w:hAnsi="Arial" w:cs="Arial"/>
          <w:spacing w:val="-1"/>
          <w:w w:val="117"/>
        </w:rPr>
        <w:t>i</w:t>
      </w:r>
      <w:r w:rsidR="009672AC" w:rsidRPr="00A750FB">
        <w:rPr>
          <w:rFonts w:ascii="Arial" w:hAnsi="Arial" w:cs="Arial"/>
          <w:spacing w:val="2"/>
          <w:w w:val="117"/>
        </w:rPr>
        <w:t>n</w:t>
      </w:r>
      <w:r w:rsidR="009672AC" w:rsidRPr="00A750FB">
        <w:rPr>
          <w:rFonts w:ascii="Arial" w:hAnsi="Arial" w:cs="Arial"/>
          <w:w w:val="117"/>
        </w:rPr>
        <w:t>g</w:t>
      </w:r>
      <w:r w:rsidR="009943D9">
        <w:rPr>
          <w:rFonts w:ascii="Arial" w:hAnsi="Arial" w:cs="Arial"/>
          <w:w w:val="117"/>
        </w:rPr>
        <w:t xml:space="preserve"> </w:t>
      </w:r>
      <w:r w:rsidR="009672AC" w:rsidRPr="00A750FB">
        <w:rPr>
          <w:rFonts w:ascii="Arial" w:hAnsi="Arial" w:cs="Arial"/>
          <w:spacing w:val="2"/>
          <w:w w:val="126"/>
        </w:rPr>
        <w:t>p</w:t>
      </w:r>
      <w:r w:rsidR="009672AC" w:rsidRPr="00A750FB">
        <w:rPr>
          <w:rFonts w:ascii="Arial" w:hAnsi="Arial" w:cs="Arial"/>
          <w:spacing w:val="-2"/>
          <w:w w:val="121"/>
        </w:rPr>
        <w:t>r</w:t>
      </w:r>
      <w:r w:rsidR="009672AC" w:rsidRPr="00A750FB">
        <w:rPr>
          <w:rFonts w:ascii="Arial" w:hAnsi="Arial" w:cs="Arial"/>
          <w:spacing w:val="2"/>
          <w:w w:val="126"/>
        </w:rPr>
        <w:t>o</w:t>
      </w:r>
      <w:r w:rsidR="009672AC" w:rsidRPr="00A750FB">
        <w:rPr>
          <w:rFonts w:ascii="Arial" w:hAnsi="Arial" w:cs="Arial"/>
          <w:w w:val="124"/>
        </w:rPr>
        <w:t>t</w:t>
      </w:r>
      <w:r w:rsidR="009672AC" w:rsidRPr="00A750FB">
        <w:rPr>
          <w:rFonts w:ascii="Arial" w:hAnsi="Arial" w:cs="Arial"/>
          <w:spacing w:val="-1"/>
          <w:w w:val="130"/>
        </w:rPr>
        <w:t>e</w:t>
      </w:r>
      <w:r w:rsidR="009672AC" w:rsidRPr="00A750FB">
        <w:rPr>
          <w:rFonts w:ascii="Arial" w:hAnsi="Arial" w:cs="Arial"/>
          <w:spacing w:val="3"/>
          <w:w w:val="130"/>
        </w:rPr>
        <w:t>c</w:t>
      </w:r>
      <w:r w:rsidR="009672AC" w:rsidRPr="00A750FB">
        <w:rPr>
          <w:rFonts w:ascii="Arial" w:hAnsi="Arial" w:cs="Arial"/>
          <w:w w:val="124"/>
        </w:rPr>
        <w:t>t</w:t>
      </w:r>
      <w:r w:rsidR="009672AC" w:rsidRPr="00A750FB">
        <w:rPr>
          <w:rFonts w:ascii="Arial" w:hAnsi="Arial" w:cs="Arial"/>
          <w:spacing w:val="-1"/>
          <w:w w:val="103"/>
        </w:rPr>
        <w:t>i</w:t>
      </w:r>
      <w:r w:rsidR="009672AC" w:rsidRPr="00A750FB">
        <w:rPr>
          <w:rFonts w:ascii="Arial" w:hAnsi="Arial" w:cs="Arial"/>
          <w:w w:val="126"/>
        </w:rPr>
        <w:t>on</w:t>
      </w:r>
      <w:r w:rsidR="009943D9">
        <w:rPr>
          <w:rFonts w:ascii="Arial" w:hAnsi="Arial" w:cs="Arial"/>
          <w:w w:val="126"/>
        </w:rPr>
        <w:t xml:space="preserve"> </w:t>
      </w:r>
      <w:r w:rsidR="009672AC" w:rsidRPr="00A750FB">
        <w:rPr>
          <w:rFonts w:ascii="Arial" w:hAnsi="Arial" w:cs="Arial"/>
          <w:spacing w:val="3"/>
          <w:w w:val="148"/>
        </w:rPr>
        <w:t>s</w:t>
      </w:r>
      <w:r w:rsidR="009672AC" w:rsidRPr="00A750FB">
        <w:rPr>
          <w:rFonts w:ascii="Arial" w:hAnsi="Arial" w:cs="Arial"/>
          <w:spacing w:val="-1"/>
          <w:w w:val="115"/>
        </w:rPr>
        <w:t>y</w:t>
      </w:r>
      <w:r w:rsidR="009672AC" w:rsidRPr="00A750FB">
        <w:rPr>
          <w:rFonts w:ascii="Arial" w:hAnsi="Arial" w:cs="Arial"/>
          <w:w w:val="148"/>
        </w:rPr>
        <w:t>s</w:t>
      </w:r>
      <w:r w:rsidR="009672AC" w:rsidRPr="00A750FB">
        <w:rPr>
          <w:rFonts w:ascii="Arial" w:hAnsi="Arial" w:cs="Arial"/>
          <w:spacing w:val="1"/>
          <w:w w:val="124"/>
        </w:rPr>
        <w:t>t</w:t>
      </w:r>
      <w:r w:rsidR="009672AC" w:rsidRPr="00A750FB">
        <w:rPr>
          <w:rFonts w:ascii="Arial" w:hAnsi="Arial" w:cs="Arial"/>
          <w:spacing w:val="3"/>
          <w:w w:val="130"/>
        </w:rPr>
        <w:t>e</w:t>
      </w:r>
      <w:r w:rsidR="009672AC" w:rsidRPr="00A750FB">
        <w:rPr>
          <w:rFonts w:ascii="Arial" w:hAnsi="Arial" w:cs="Arial"/>
          <w:w w:val="118"/>
        </w:rPr>
        <w:t>m</w:t>
      </w:r>
    </w:p>
    <w:p w:rsidR="0043705F" w:rsidRPr="00A750FB" w:rsidRDefault="009672AC" w:rsidP="00EF44AC">
      <w:pPr>
        <w:ind w:left="191"/>
        <w:rPr>
          <w:rFonts w:ascii="Arial" w:hAnsi="Arial" w:cs="Arial"/>
        </w:rPr>
      </w:pPr>
      <w:r w:rsidRPr="00A750FB">
        <w:rPr>
          <w:rFonts w:ascii="Arial" w:hAnsi="Arial" w:cs="Arial"/>
          <w:spacing w:val="-1"/>
        </w:rPr>
        <w:lastRenderedPageBreak/>
        <w:t>11</w:t>
      </w:r>
      <w:r w:rsidRPr="00A750FB">
        <w:rPr>
          <w:rFonts w:ascii="Arial" w:hAnsi="Arial" w:cs="Arial"/>
        </w:rPr>
        <w:t xml:space="preserve">. </w:t>
      </w:r>
      <w:r w:rsidRPr="00A750FB">
        <w:rPr>
          <w:rFonts w:ascii="Arial" w:hAnsi="Arial" w:cs="Arial"/>
          <w:spacing w:val="-2"/>
          <w:w w:val="103"/>
        </w:rPr>
        <w:t>A</w:t>
      </w:r>
      <w:r w:rsidRPr="00A750FB">
        <w:rPr>
          <w:rFonts w:ascii="Arial" w:hAnsi="Arial" w:cs="Arial"/>
          <w:w w:val="148"/>
        </w:rPr>
        <w:t>ss</w:t>
      </w:r>
      <w:r w:rsidRPr="00A750FB">
        <w:rPr>
          <w:rFonts w:ascii="Arial" w:hAnsi="Arial" w:cs="Arial"/>
          <w:spacing w:val="4"/>
          <w:w w:val="130"/>
        </w:rPr>
        <w:t>e</w:t>
      </w:r>
      <w:r w:rsidRPr="00A750FB">
        <w:rPr>
          <w:rFonts w:ascii="Arial" w:hAnsi="Arial" w:cs="Arial"/>
          <w:spacing w:val="-1"/>
          <w:w w:val="148"/>
        </w:rPr>
        <w:t>s</w:t>
      </w:r>
      <w:r w:rsidRPr="00A750FB">
        <w:rPr>
          <w:rFonts w:ascii="Arial" w:hAnsi="Arial" w:cs="Arial"/>
          <w:spacing w:val="3"/>
          <w:w w:val="148"/>
        </w:rPr>
        <w:t>s</w:t>
      </w:r>
      <w:r w:rsidRPr="00A750FB">
        <w:rPr>
          <w:rFonts w:ascii="Arial" w:hAnsi="Arial" w:cs="Arial"/>
          <w:spacing w:val="-2"/>
          <w:w w:val="118"/>
        </w:rPr>
        <w:t>m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26"/>
        </w:rPr>
        <w:t>n</w:t>
      </w:r>
      <w:r w:rsidRPr="00A750FB">
        <w:rPr>
          <w:rFonts w:ascii="Arial" w:hAnsi="Arial" w:cs="Arial"/>
          <w:w w:val="124"/>
        </w:rPr>
        <w:t>t</w:t>
      </w:r>
      <w:r w:rsidR="00B67746">
        <w:rPr>
          <w:rFonts w:ascii="Arial" w:hAnsi="Arial" w:cs="Arial"/>
          <w:w w:val="124"/>
        </w:rPr>
        <w:t xml:space="preserve"> </w:t>
      </w:r>
      <w:r w:rsidRPr="00A750FB">
        <w:rPr>
          <w:rFonts w:ascii="Arial" w:hAnsi="Arial" w:cs="Arial"/>
          <w:spacing w:val="2"/>
          <w:w w:val="119"/>
        </w:rPr>
        <w:t>o</w:t>
      </w:r>
      <w:r w:rsidRPr="00A750FB">
        <w:rPr>
          <w:rFonts w:ascii="Arial" w:hAnsi="Arial" w:cs="Arial"/>
          <w:w w:val="119"/>
        </w:rPr>
        <w:t>f</w:t>
      </w:r>
      <w:r w:rsidR="00B6774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D</w:t>
      </w:r>
      <w:r w:rsidRPr="00A750FB">
        <w:rPr>
          <w:rFonts w:ascii="Arial" w:hAnsi="Arial" w:cs="Arial"/>
          <w:spacing w:val="2"/>
          <w:w w:val="119"/>
        </w:rPr>
        <w:t>i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w w:val="119"/>
        </w:rPr>
        <w:t>sel</w:t>
      </w:r>
      <w:r w:rsidR="00B6774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5"/>
          <w:w w:val="119"/>
        </w:rPr>
        <w:t>G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spacing w:val="-1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r</w:t>
      </w:r>
      <w:r w:rsidRPr="00A750FB">
        <w:rPr>
          <w:rFonts w:ascii="Arial" w:hAnsi="Arial" w:cs="Arial"/>
          <w:w w:val="119"/>
        </w:rPr>
        <w:t>a</w:t>
      </w:r>
      <w:r w:rsidRPr="00A750FB">
        <w:rPr>
          <w:rFonts w:ascii="Arial" w:hAnsi="Arial" w:cs="Arial"/>
          <w:spacing w:val="1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i</w:t>
      </w:r>
      <w:r w:rsidRPr="00A750FB">
        <w:rPr>
          <w:rFonts w:ascii="Arial" w:hAnsi="Arial" w:cs="Arial"/>
          <w:spacing w:val="2"/>
          <w:w w:val="119"/>
        </w:rPr>
        <w:t>n</w:t>
      </w:r>
      <w:r w:rsidRPr="00A750FB">
        <w:rPr>
          <w:rFonts w:ascii="Arial" w:hAnsi="Arial" w:cs="Arial"/>
          <w:w w:val="119"/>
        </w:rPr>
        <w:t>g</w:t>
      </w:r>
      <w:r w:rsidR="00B67746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S</w:t>
      </w:r>
      <w:r w:rsidRPr="00A750FB">
        <w:rPr>
          <w:rFonts w:ascii="Arial" w:hAnsi="Arial" w:cs="Arial"/>
          <w:w w:val="119"/>
        </w:rPr>
        <w:t>et: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1272"/>
        <w:gridCol w:w="266"/>
        <w:gridCol w:w="266"/>
        <w:gridCol w:w="267"/>
        <w:gridCol w:w="266"/>
        <w:gridCol w:w="266"/>
        <w:gridCol w:w="270"/>
        <w:gridCol w:w="264"/>
        <w:gridCol w:w="268"/>
        <w:gridCol w:w="266"/>
        <w:gridCol w:w="532"/>
        <w:gridCol w:w="401"/>
        <w:gridCol w:w="799"/>
        <w:gridCol w:w="932"/>
        <w:gridCol w:w="800"/>
        <w:gridCol w:w="1066"/>
        <w:gridCol w:w="852"/>
        <w:gridCol w:w="847"/>
      </w:tblGrid>
      <w:tr w:rsidR="0043705F" w:rsidRPr="00A750FB" w:rsidTr="0056191B">
        <w:trPr>
          <w:trHeight w:hRule="exact" w:val="274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No</w:t>
            </w:r>
            <w:r w:rsidR="00B6774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f</w:t>
            </w:r>
          </w:p>
          <w:p w:rsidR="0043705F" w:rsidRPr="00A750FB" w:rsidRDefault="009672AC" w:rsidP="00EF44AC">
            <w:pPr>
              <w:ind w:left="95" w:right="12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spacing w:val="2"/>
                <w:w w:val="120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345" w:firstLine="4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09"/>
              </w:rPr>
              <w:t>C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p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y</w:t>
            </w:r>
            <w:r w:rsidR="00B67746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 xml:space="preserve">f </w:t>
            </w:r>
            <w:r w:rsidRPr="00A750FB">
              <w:rPr>
                <w:rFonts w:ascii="Arial" w:hAnsi="Arial" w:cs="Arial"/>
                <w:w w:val="118"/>
              </w:rPr>
              <w:t>ea</w:t>
            </w:r>
            <w:r w:rsidRPr="00A750FB">
              <w:rPr>
                <w:rFonts w:ascii="Arial" w:hAnsi="Arial" w:cs="Arial"/>
                <w:spacing w:val="2"/>
                <w:w w:val="118"/>
              </w:rPr>
              <w:t>c</w:t>
            </w:r>
            <w:r w:rsidRPr="00A750FB">
              <w:rPr>
                <w:rFonts w:ascii="Arial" w:hAnsi="Arial" w:cs="Arial"/>
                <w:w w:val="118"/>
              </w:rPr>
              <w:t>h</w:t>
            </w:r>
            <w:r w:rsidR="00B67746">
              <w:rPr>
                <w:rFonts w:ascii="Arial" w:hAnsi="Arial" w:cs="Arial"/>
                <w:w w:val="118"/>
              </w:rPr>
              <w:t xml:space="preserve"> </w:t>
            </w:r>
            <w:r w:rsidRPr="00A750FB">
              <w:rPr>
                <w:rFonts w:ascii="Arial" w:hAnsi="Arial" w:cs="Arial"/>
                <w:w w:val="118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>l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Gene</w:t>
            </w:r>
            <w:r w:rsidRPr="00A750FB">
              <w:rPr>
                <w:rFonts w:ascii="Arial" w:hAnsi="Arial" w:cs="Arial"/>
                <w:spacing w:val="-2"/>
                <w:w w:val="112"/>
              </w:rPr>
              <w:t>r</w:t>
            </w:r>
            <w:r w:rsidRPr="00A750FB">
              <w:rPr>
                <w:rFonts w:ascii="Arial" w:hAnsi="Arial" w:cs="Arial"/>
                <w:spacing w:val="-1"/>
                <w:w w:val="112"/>
              </w:rPr>
              <w:t>a</w:t>
            </w:r>
            <w:r w:rsidRPr="00A750FB">
              <w:rPr>
                <w:rFonts w:ascii="Arial" w:hAnsi="Arial" w:cs="Arial"/>
                <w:spacing w:val="2"/>
                <w:w w:val="112"/>
              </w:rPr>
              <w:t>t</w:t>
            </w:r>
            <w:r w:rsidRPr="00A750FB">
              <w:rPr>
                <w:rFonts w:ascii="Arial" w:hAnsi="Arial" w:cs="Arial"/>
                <w:w w:val="112"/>
              </w:rPr>
              <w:t>or</w:t>
            </w:r>
            <w:r w:rsidRPr="00A750FB">
              <w:rPr>
                <w:rFonts w:ascii="Arial" w:hAnsi="Arial" w:cs="Arial"/>
                <w:spacing w:val="4"/>
                <w:w w:val="120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1.</w:t>
            </w:r>
            <w:r w:rsidRPr="00A750FB">
              <w:rPr>
                <w:rFonts w:ascii="Arial" w:hAnsi="Arial" w:cs="Arial"/>
                <w:w w:val="109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1"/>
              </w:rPr>
              <w:t>2</w:t>
            </w:r>
            <w:r w:rsidRPr="00A750FB">
              <w:rPr>
                <w:rFonts w:ascii="Arial" w:hAnsi="Arial" w:cs="Arial"/>
                <w:spacing w:val="2"/>
                <w:w w:val="111"/>
              </w:rPr>
              <w:t>.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k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1"/>
              </w:rPr>
              <w:t>3</w:t>
            </w:r>
            <w:r w:rsidRPr="00A750FB">
              <w:rPr>
                <w:rFonts w:ascii="Arial" w:hAnsi="Arial" w:cs="Arial"/>
                <w:spacing w:val="2"/>
                <w:w w:val="111"/>
              </w:rPr>
              <w:t>.</w:t>
            </w:r>
            <w:r w:rsidRPr="00A750FB">
              <w:rPr>
                <w:rFonts w:ascii="Arial" w:hAnsi="Arial" w:cs="Arial"/>
              </w:rPr>
              <w:t>ty</w:t>
            </w:r>
            <w:r w:rsidRPr="00A750FB">
              <w:rPr>
                <w:rFonts w:ascii="Arial" w:hAnsi="Arial" w:cs="Arial"/>
                <w:spacing w:val="-1"/>
                <w:w w:val="111"/>
              </w:rPr>
              <w:t>p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15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20"/>
              </w:rPr>
              <w:t>P</w:t>
            </w:r>
            <w:r w:rsidRPr="00A750FB">
              <w:rPr>
                <w:rFonts w:ascii="Arial" w:hAnsi="Arial" w:cs="Arial"/>
                <w:spacing w:val="-2"/>
              </w:rPr>
              <w:t>-</w:t>
            </w:r>
            <w:r w:rsidRPr="00A750FB">
              <w:rPr>
                <w:rFonts w:ascii="Arial" w:hAnsi="Arial" w:cs="Arial"/>
                <w:w w:val="120"/>
              </w:rPr>
              <w:t xml:space="preserve">P </w:t>
            </w:r>
            <w:r w:rsidRPr="00A750FB">
              <w:rPr>
                <w:rFonts w:ascii="Arial" w:hAnsi="Arial" w:cs="Arial"/>
                <w:spacing w:val="2"/>
                <w:w w:val="92"/>
              </w:rPr>
              <w:t>V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80"/>
              </w:rPr>
              <w:t>l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  <w:spacing w:val="-1"/>
                <w:w w:val="111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2E0DA1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9"/>
              </w:rPr>
              <w:t>O</w:t>
            </w:r>
            <w:r w:rsidR="009672AC" w:rsidRPr="00A750FB">
              <w:rPr>
                <w:rFonts w:ascii="Arial" w:hAnsi="Arial" w:cs="Arial"/>
                <w:w w:val="99"/>
              </w:rPr>
              <w:t>f</w:t>
            </w:r>
            <w:r>
              <w:rPr>
                <w:rFonts w:ascii="Arial" w:hAnsi="Arial" w:cs="Arial"/>
                <w:w w:val="99"/>
              </w:rPr>
              <w:t xml:space="preserve"> </w:t>
            </w:r>
            <w:r w:rsidR="009672AC" w:rsidRPr="00A750FB">
              <w:rPr>
                <w:rFonts w:ascii="Arial" w:hAnsi="Arial" w:cs="Arial"/>
                <w:w w:val="126"/>
              </w:rPr>
              <w:t>ea</w:t>
            </w:r>
            <w:r w:rsidR="009672AC" w:rsidRPr="00A750FB">
              <w:rPr>
                <w:rFonts w:ascii="Arial" w:hAnsi="Arial" w:cs="Arial"/>
                <w:w w:val="113"/>
              </w:rPr>
              <w:t>c</w:t>
            </w:r>
            <w:r w:rsidR="009672AC" w:rsidRPr="00A750FB">
              <w:rPr>
                <w:rFonts w:ascii="Arial" w:hAnsi="Arial" w:cs="Arial"/>
                <w:w w:val="111"/>
              </w:rPr>
              <w:t>h</w:t>
            </w:r>
          </w:p>
          <w:p w:rsidR="0043705F" w:rsidRPr="00A750FB" w:rsidRDefault="009672AC" w:rsidP="00EF44AC">
            <w:pPr>
              <w:ind w:left="95" w:right="12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1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t or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0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15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20"/>
              </w:rPr>
              <w:t>P</w:t>
            </w:r>
            <w:r w:rsidRPr="00A750FB">
              <w:rPr>
                <w:rFonts w:ascii="Arial" w:hAnsi="Arial" w:cs="Arial"/>
                <w:spacing w:val="-2"/>
              </w:rPr>
              <w:t>-</w:t>
            </w:r>
            <w:r w:rsidRPr="00A750FB">
              <w:rPr>
                <w:rFonts w:ascii="Arial" w:hAnsi="Arial" w:cs="Arial"/>
              </w:rPr>
              <w:t xml:space="preserve">N </w:t>
            </w:r>
            <w:r w:rsidRPr="00A750FB">
              <w:rPr>
                <w:rFonts w:ascii="Arial" w:hAnsi="Arial" w:cs="Arial"/>
                <w:spacing w:val="2"/>
                <w:w w:val="92"/>
              </w:rPr>
              <w:t>V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spacing w:val="1"/>
                <w:w w:val="80"/>
              </w:rPr>
              <w:t>l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6"/>
              </w:rPr>
              <w:t>ea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111"/>
              </w:rPr>
              <w:t>h</w:t>
            </w:r>
          </w:p>
          <w:p w:rsidR="0043705F" w:rsidRPr="00A750FB" w:rsidRDefault="009672AC" w:rsidP="00EF44AC">
            <w:pPr>
              <w:ind w:left="95" w:right="12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t or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20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t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0"/>
              </w:rPr>
              <w:t>P</w:t>
            </w:r>
            <w:r w:rsidRPr="00A750FB">
              <w:rPr>
                <w:rFonts w:ascii="Arial" w:hAnsi="Arial" w:cs="Arial"/>
                <w:w w:val="111"/>
              </w:rPr>
              <w:t>h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w w:val="126"/>
              </w:rPr>
              <w:t>e</w:t>
            </w:r>
          </w:p>
          <w:p w:rsidR="0043705F" w:rsidRPr="00A750FB" w:rsidRDefault="009672AC" w:rsidP="00EF44AC">
            <w:pPr>
              <w:ind w:left="9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C</w:t>
            </w:r>
            <w:r w:rsidRPr="00A750FB">
              <w:rPr>
                <w:rFonts w:ascii="Arial" w:hAnsi="Arial" w:cs="Arial"/>
                <w:spacing w:val="-1"/>
                <w:w w:val="111"/>
              </w:rPr>
              <w:t>u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204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3"/>
                <w:w w:val="80"/>
              </w:rPr>
              <w:t>l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3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80"/>
              </w:rPr>
              <w:t>l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d</w:t>
            </w:r>
          </w:p>
          <w:p w:rsidR="0043705F" w:rsidRPr="00A750FB" w:rsidRDefault="009672AC" w:rsidP="00EF44AC">
            <w:pPr>
              <w:ind w:left="97" w:right="11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11"/>
              </w:rPr>
              <w:t>u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spacing w:val="-2"/>
                <w:w w:val="111"/>
              </w:rPr>
              <w:t>p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N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u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80"/>
              </w:rPr>
              <w:t>l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E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2"/>
                <w:w w:val="111"/>
              </w:rPr>
              <w:t>h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1"/>
                <w:w w:val="111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</w:p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&amp;</w:t>
            </w:r>
            <w:r w:rsidRPr="00A750FB">
              <w:rPr>
                <w:rFonts w:ascii="Arial" w:hAnsi="Arial" w:cs="Arial"/>
                <w:spacing w:val="-3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  <w:p w:rsidR="0043705F" w:rsidRPr="00A750FB" w:rsidRDefault="009672AC" w:rsidP="00EF44AC">
            <w:pPr>
              <w:ind w:left="95" w:right="90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-2"/>
                <w:w w:val="111"/>
              </w:rPr>
              <w:t>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qu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3"/>
              </w:rPr>
              <w:t>c</w:t>
            </w: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7" w:right="11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0"/>
              </w:rPr>
              <w:t>P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3"/>
              </w:rPr>
              <w:t>c</w:t>
            </w:r>
            <w:r w:rsidRPr="00A750FB">
              <w:rPr>
                <w:rFonts w:ascii="Arial" w:hAnsi="Arial" w:cs="Arial"/>
              </w:rPr>
              <w:t>t</w:t>
            </w:r>
            <w:r w:rsidRPr="00A750FB">
              <w:rPr>
                <w:rFonts w:ascii="Arial" w:hAnsi="Arial" w:cs="Arial"/>
                <w:spacing w:val="-2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v</w:t>
            </w:r>
            <w:r w:rsidRPr="00A750FB">
              <w:rPr>
                <w:rFonts w:ascii="Arial" w:hAnsi="Arial" w:cs="Arial"/>
                <w:w w:val="126"/>
              </w:rPr>
              <w:t xml:space="preserve">e 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1"/>
              </w:rPr>
              <w:t>h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1"/>
              </w:rPr>
              <w:t>n</w:t>
            </w:r>
            <w:r w:rsidRPr="00A750FB">
              <w:rPr>
                <w:rFonts w:ascii="Arial" w:hAnsi="Arial" w:cs="Arial"/>
                <w:w w:val="111"/>
              </w:rPr>
              <w:t>g</w:t>
            </w:r>
            <w:r w:rsidR="0056191B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</w:rPr>
              <w:t>&amp;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qu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7" w:right="11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C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-2"/>
                <w:w w:val="111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f</w:t>
            </w:r>
          </w:p>
          <w:p w:rsidR="0043705F" w:rsidRPr="00A750FB" w:rsidRDefault="009672AC" w:rsidP="0056191B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11"/>
              </w:rPr>
              <w:t>u</w:t>
            </w:r>
            <w:r w:rsidRPr="00A750FB">
              <w:rPr>
                <w:rFonts w:ascii="Arial" w:hAnsi="Arial" w:cs="Arial"/>
                <w:spacing w:val="3"/>
                <w:w w:val="80"/>
              </w:rPr>
              <w:t>l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on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4"/>
              </w:rPr>
              <w:t>W</w:t>
            </w:r>
            <w:r w:rsidRPr="00A750FB">
              <w:rPr>
                <w:rFonts w:ascii="Arial" w:hAnsi="Arial" w:cs="Arial"/>
                <w:spacing w:val="-2"/>
                <w:w w:val="111"/>
              </w:rPr>
              <w:t>h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>h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</w:p>
          <w:p w:rsidR="0043705F" w:rsidRPr="00A750FB" w:rsidRDefault="009672AC" w:rsidP="00EF44AC">
            <w:pPr>
              <w:ind w:left="95" w:right="96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spacing w:val="-3"/>
                <w:w w:val="108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117"/>
              </w:rPr>
              <w:t xml:space="preserve">Set 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v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 xml:space="preserve">r </w:t>
            </w:r>
            <w:r w:rsidRPr="00A750FB">
              <w:rPr>
                <w:rFonts w:ascii="Arial" w:hAnsi="Arial" w:cs="Arial"/>
                <w:w w:val="80"/>
              </w:rPr>
              <w:t>l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Pr="00A750FB">
              <w:rPr>
                <w:rFonts w:ascii="Arial" w:hAnsi="Arial" w:cs="Arial"/>
                <w:spacing w:val="-1"/>
              </w:rPr>
              <w:t>/</w:t>
            </w:r>
            <w:r w:rsidRPr="00A750FB">
              <w:rPr>
                <w:rFonts w:ascii="Arial" w:hAnsi="Arial" w:cs="Arial"/>
                <w:w w:val="111"/>
              </w:rPr>
              <w:t>und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0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-1"/>
                <w:w w:val="111"/>
              </w:rPr>
              <w:t>d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d</w:t>
            </w:r>
            <w:r w:rsidR="0056191B">
              <w:rPr>
                <w:rFonts w:ascii="Arial" w:hAnsi="Arial" w:cs="Arial"/>
                <w:w w:val="111"/>
              </w:rPr>
              <w:t xml:space="preserve"> 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 xml:space="preserve">nd 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spacing w:val="-2"/>
              </w:rPr>
              <w:t>x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</w:rPr>
              <w:t xml:space="preserve">t 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>h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>f</w:t>
            </w:r>
            <w:r w:rsidR="0056191B">
              <w:rPr>
                <w:rFonts w:ascii="Arial" w:hAnsi="Arial" w:cs="Arial"/>
                <w:w w:val="83"/>
              </w:rPr>
              <w:t xml:space="preserve"> 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w w:val="107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9"/>
              </w:rPr>
              <w:t>R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r</w:t>
            </w:r>
            <w:r w:rsidRPr="00A750FB">
              <w:rPr>
                <w:rFonts w:ascii="Arial" w:hAnsi="Arial" w:cs="Arial"/>
                <w:spacing w:val="2"/>
              </w:rPr>
              <w:t>k</w:t>
            </w:r>
            <w:r w:rsidRPr="00A750FB">
              <w:rPr>
                <w:rFonts w:ascii="Arial" w:hAnsi="Arial" w:cs="Arial"/>
                <w:w w:val="129"/>
              </w:rPr>
              <w:t>s</w:t>
            </w:r>
          </w:p>
          <w:p w:rsidR="0043705F" w:rsidRPr="00A750FB" w:rsidRDefault="009672AC" w:rsidP="00EF44AC">
            <w:pPr>
              <w:ind w:left="95" w:right="7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(</w:t>
            </w:r>
            <w:r w:rsidRPr="00A750FB">
              <w:rPr>
                <w:rFonts w:ascii="Arial" w:hAnsi="Arial" w:cs="Arial"/>
                <w:w w:val="109"/>
              </w:rPr>
              <w:t>C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-2"/>
                <w:w w:val="111"/>
              </w:rPr>
              <w:t>d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</w:rPr>
              <w:t>n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111"/>
              </w:rPr>
              <w:t>o</w:t>
            </w:r>
            <w:r w:rsidRPr="00A750FB">
              <w:rPr>
                <w:rFonts w:ascii="Arial" w:hAnsi="Arial" w:cs="Arial"/>
                <w:w w:val="83"/>
              </w:rPr>
              <w:t xml:space="preserve">f </w:t>
            </w:r>
            <w:r w:rsidRPr="00A750FB">
              <w:rPr>
                <w:rFonts w:ascii="Arial" w:hAnsi="Arial" w:cs="Arial"/>
                <w:spacing w:val="1"/>
                <w:w w:val="107"/>
              </w:rPr>
              <w:t>m</w:t>
            </w:r>
            <w:r w:rsidRPr="00A750FB">
              <w:rPr>
                <w:rFonts w:ascii="Arial" w:hAnsi="Arial" w:cs="Arial"/>
                <w:w w:val="126"/>
              </w:rPr>
              <w:t>a</w:t>
            </w:r>
            <w:r w:rsidRPr="00A750FB">
              <w:rPr>
                <w:rFonts w:ascii="Arial" w:hAnsi="Arial" w:cs="Arial"/>
                <w:spacing w:val="2"/>
                <w:w w:val="113"/>
              </w:rPr>
              <w:t>c</w:t>
            </w:r>
            <w:r w:rsidRPr="00A750FB">
              <w:rPr>
                <w:rFonts w:ascii="Arial" w:hAnsi="Arial" w:cs="Arial"/>
                <w:spacing w:val="-2"/>
                <w:w w:val="111"/>
              </w:rPr>
              <w:t>h</w:t>
            </w:r>
            <w:r w:rsidRPr="00A750FB">
              <w:rPr>
                <w:rFonts w:ascii="Arial" w:hAnsi="Arial" w:cs="Arial"/>
                <w:spacing w:val="1"/>
                <w:w w:val="80"/>
              </w:rPr>
              <w:t>i</w:t>
            </w:r>
            <w:r w:rsidRPr="00A750FB">
              <w:rPr>
                <w:rFonts w:ascii="Arial" w:hAnsi="Arial" w:cs="Arial"/>
                <w:spacing w:val="-1"/>
                <w:w w:val="111"/>
              </w:rPr>
              <w:t>n</w:t>
            </w:r>
            <w:r w:rsidRPr="00A750FB">
              <w:rPr>
                <w:rFonts w:ascii="Arial" w:hAnsi="Arial" w:cs="Arial"/>
                <w:w w:val="126"/>
              </w:rPr>
              <w:t>e a</w:t>
            </w:r>
            <w:r w:rsidRPr="00A750FB">
              <w:rPr>
                <w:rFonts w:ascii="Arial" w:hAnsi="Arial" w:cs="Arial"/>
                <w:spacing w:val="2"/>
                <w:w w:val="113"/>
              </w:rPr>
              <w:t>cc</w:t>
            </w:r>
            <w:r w:rsidRPr="00A750FB">
              <w:rPr>
                <w:rFonts w:ascii="Arial" w:hAnsi="Arial" w:cs="Arial"/>
                <w:spacing w:val="-1"/>
                <w:w w:val="126"/>
              </w:rPr>
              <w:t>e</w:t>
            </w:r>
            <w:r w:rsidRPr="00A750FB">
              <w:rPr>
                <w:rFonts w:ascii="Arial" w:hAnsi="Arial" w:cs="Arial"/>
                <w:spacing w:val="-1"/>
                <w:w w:val="111"/>
              </w:rPr>
              <w:t>p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  <w:spacing w:val="-1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b</w:t>
            </w:r>
            <w:r w:rsidRPr="00A750FB">
              <w:rPr>
                <w:rFonts w:ascii="Arial" w:hAnsi="Arial" w:cs="Arial"/>
                <w:w w:val="80"/>
              </w:rPr>
              <w:t xml:space="preserve">l 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="0056191B">
              <w:rPr>
                <w:rFonts w:ascii="Arial" w:hAnsi="Arial" w:cs="Arial"/>
                <w:w w:val="126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</w:rPr>
              <w:t>o</w:t>
            </w:r>
            <w:r w:rsidRPr="00A750FB">
              <w:rPr>
                <w:rFonts w:ascii="Arial" w:hAnsi="Arial" w:cs="Arial"/>
              </w:rPr>
              <w:t>r</w:t>
            </w:r>
            <w:r w:rsidR="0056191B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  <w:w w:val="103"/>
              </w:rPr>
              <w:t>N</w:t>
            </w:r>
            <w:r w:rsidRPr="00A750FB">
              <w:rPr>
                <w:rFonts w:ascii="Arial" w:hAnsi="Arial" w:cs="Arial"/>
                <w:w w:val="103"/>
              </w:rPr>
              <w:t>o</w:t>
            </w:r>
            <w:r w:rsidRPr="00A750FB">
              <w:rPr>
                <w:rFonts w:ascii="Arial" w:hAnsi="Arial" w:cs="Arial"/>
                <w:spacing w:val="2"/>
                <w:w w:val="103"/>
              </w:rPr>
              <w:t>t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72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0"/>
              </w:rPr>
              <w:t>S</w:t>
            </w:r>
            <w:r w:rsidRPr="00A750FB">
              <w:rPr>
                <w:rFonts w:ascii="Arial" w:hAnsi="Arial" w:cs="Arial"/>
                <w:w w:val="111"/>
              </w:rPr>
              <w:t>u</w:t>
            </w:r>
            <w:r w:rsidRPr="00A750FB">
              <w:rPr>
                <w:rFonts w:ascii="Arial" w:hAnsi="Arial" w:cs="Arial"/>
                <w:spacing w:val="-2"/>
                <w:w w:val="111"/>
              </w:rPr>
              <w:t>g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spacing w:val="2"/>
                <w:w w:val="129"/>
              </w:rPr>
              <w:t>s</w:t>
            </w:r>
            <w:r w:rsidRPr="00A750FB">
              <w:rPr>
                <w:rFonts w:ascii="Arial" w:hAnsi="Arial" w:cs="Arial"/>
                <w:spacing w:val="-1"/>
              </w:rPr>
              <w:t>t</w:t>
            </w: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spacing w:val="-2"/>
                <w:w w:val="113"/>
              </w:rPr>
              <w:t>o</w:t>
            </w:r>
            <w:r w:rsidRPr="00A750FB">
              <w:rPr>
                <w:rFonts w:ascii="Arial" w:hAnsi="Arial" w:cs="Arial"/>
                <w:w w:val="113"/>
              </w:rPr>
              <w:t>ns    on</w:t>
            </w:r>
          </w:p>
          <w:p w:rsidR="0043705F" w:rsidRPr="00A750FB" w:rsidRDefault="009672AC" w:rsidP="0056191B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80"/>
              </w:rPr>
              <w:t>i</w:t>
            </w:r>
            <w:r w:rsidRPr="00A750FB">
              <w:rPr>
                <w:rFonts w:ascii="Arial" w:hAnsi="Arial" w:cs="Arial"/>
                <w:w w:val="107"/>
              </w:rPr>
              <w:t>m</w:t>
            </w:r>
            <w:r w:rsidRPr="00A750FB">
              <w:rPr>
                <w:rFonts w:ascii="Arial" w:hAnsi="Arial" w:cs="Arial"/>
                <w:spacing w:val="-1"/>
                <w:w w:val="111"/>
              </w:rPr>
              <w:t>p</w:t>
            </w:r>
            <w:r w:rsidRPr="00A750FB">
              <w:rPr>
                <w:rFonts w:ascii="Arial" w:hAnsi="Arial" w:cs="Arial"/>
              </w:rPr>
              <w:t>r</w:t>
            </w:r>
            <w:r w:rsidRPr="00A750FB">
              <w:rPr>
                <w:rFonts w:ascii="Arial" w:hAnsi="Arial" w:cs="Arial"/>
                <w:spacing w:val="-2"/>
                <w:w w:val="111"/>
              </w:rPr>
              <w:t>o</w:t>
            </w:r>
            <w:r w:rsidRPr="00A750FB">
              <w:rPr>
                <w:rFonts w:ascii="Arial" w:hAnsi="Arial" w:cs="Arial"/>
                <w:spacing w:val="5"/>
              </w:rPr>
              <w:t>v</w:t>
            </w:r>
            <w:r w:rsidRPr="00A750FB">
              <w:rPr>
                <w:rFonts w:ascii="Arial" w:hAnsi="Arial" w:cs="Arial"/>
                <w:w w:val="126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m</w:t>
            </w:r>
            <w:r w:rsidRPr="00A750FB">
              <w:rPr>
                <w:rFonts w:ascii="Arial" w:hAnsi="Arial" w:cs="Arial"/>
                <w:spacing w:val="-1"/>
                <w:w w:val="111"/>
              </w:rPr>
              <w:t>e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  <w:spacing w:val="2"/>
                <w:w w:val="111"/>
              </w:rPr>
              <w:t>t</w:t>
            </w:r>
            <w:r w:rsidRPr="00A750FB">
              <w:rPr>
                <w:rFonts w:ascii="Arial" w:hAnsi="Arial" w:cs="Arial"/>
                <w:w w:val="111"/>
              </w:rPr>
              <w:t xml:space="preserve">,   </w:t>
            </w:r>
            <w:r w:rsidRPr="00A750FB">
              <w:rPr>
                <w:rFonts w:ascii="Arial" w:hAnsi="Arial" w:cs="Arial"/>
                <w:spacing w:val="3"/>
                <w:w w:val="80"/>
              </w:rPr>
              <w:t>i</w:t>
            </w:r>
            <w:r w:rsidRPr="00A750FB">
              <w:rPr>
                <w:rFonts w:ascii="Arial" w:hAnsi="Arial" w:cs="Arial"/>
                <w:w w:val="83"/>
              </w:rPr>
              <w:t xml:space="preserve">f </w:t>
            </w:r>
            <w:r w:rsidRPr="00A750FB">
              <w:rPr>
                <w:rFonts w:ascii="Arial" w:hAnsi="Arial" w:cs="Arial"/>
                <w:spacing w:val="-2"/>
                <w:w w:val="126"/>
              </w:rPr>
              <w:t>a</w:t>
            </w:r>
            <w:r w:rsidRPr="00A750FB">
              <w:rPr>
                <w:rFonts w:ascii="Arial" w:hAnsi="Arial" w:cs="Arial"/>
                <w:w w:val="111"/>
              </w:rPr>
              <w:t>n</w:t>
            </w:r>
            <w:r w:rsidRPr="00A750FB">
              <w:rPr>
                <w:rFonts w:ascii="Arial" w:hAnsi="Arial" w:cs="Arial"/>
              </w:rPr>
              <w:t>y</w:t>
            </w:r>
          </w:p>
        </w:tc>
      </w:tr>
      <w:tr w:rsidR="0043705F" w:rsidRPr="00A750FB" w:rsidTr="002E0DA1">
        <w:trPr>
          <w:trHeight w:hRule="exact" w:val="993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-2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-2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3" w:right="-23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12"/>
              </w:rPr>
              <w:t>R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Y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9672AC" w:rsidP="00EF44AC">
            <w:pPr>
              <w:ind w:left="97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3"/>
              </w:rPr>
              <w:t>B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109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3"/>
              </w:rPr>
              <w:t>K</w:t>
            </w:r>
            <w:r w:rsidRPr="00A750FB">
              <w:rPr>
                <w:rFonts w:ascii="Arial" w:hAnsi="Arial" w:cs="Arial"/>
              </w:rPr>
              <w:t>W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8" w:right="99"/>
              <w:jc w:val="center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5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6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5"/>
          <w:w w:val="103"/>
        </w:rPr>
        <w:t>N</w:t>
      </w:r>
      <w:r w:rsidRPr="00A750FB">
        <w:rPr>
          <w:rFonts w:ascii="Arial" w:hAnsi="Arial" w:cs="Arial"/>
          <w:spacing w:val="-4"/>
          <w:w w:val="103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-2"/>
        </w:rPr>
        <w:t>W</w:t>
      </w:r>
      <w:r w:rsidRPr="00A750FB">
        <w:rPr>
          <w:rFonts w:ascii="Arial" w:hAnsi="Arial" w:cs="Arial"/>
          <w:spacing w:val="4"/>
        </w:rPr>
        <w:t>I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>H</w:t>
      </w:r>
      <w:r w:rsidRPr="00A750FB">
        <w:rPr>
          <w:rFonts w:ascii="Arial" w:hAnsi="Arial" w:cs="Arial"/>
          <w:spacing w:val="3"/>
          <w:w w:val="110"/>
        </w:rPr>
        <w:t>S</w:t>
      </w:r>
      <w:r w:rsidRPr="00A750FB">
        <w:rPr>
          <w:rFonts w:ascii="Arial" w:hAnsi="Arial" w:cs="Arial"/>
          <w:spacing w:val="4"/>
          <w:w w:val="110"/>
        </w:rPr>
        <w:t>E</w:t>
      </w:r>
      <w:r w:rsidRPr="00A750FB">
        <w:rPr>
          <w:rFonts w:ascii="Arial" w:hAnsi="Arial" w:cs="Arial"/>
          <w:spacing w:val="-2"/>
          <w:w w:val="110"/>
        </w:rPr>
        <w:t>A</w:t>
      </w:r>
      <w:r w:rsidRPr="00A750FB">
        <w:rPr>
          <w:rFonts w:ascii="Arial" w:hAnsi="Arial" w:cs="Arial"/>
          <w:w w:val="110"/>
        </w:rPr>
        <w:t>L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w w:val="106"/>
        </w:rPr>
        <w:t>(CO</w:t>
      </w:r>
      <w:r w:rsidRPr="00A750FB">
        <w:rPr>
          <w:rFonts w:ascii="Arial" w:hAnsi="Arial" w:cs="Arial"/>
          <w:spacing w:val="1"/>
          <w:w w:val="106"/>
        </w:rPr>
        <w:t>N</w:t>
      </w:r>
      <w:r w:rsidRPr="00A750FB">
        <w:rPr>
          <w:rFonts w:ascii="Arial" w:hAnsi="Arial" w:cs="Arial"/>
          <w:spacing w:val="-1"/>
          <w:w w:val="106"/>
        </w:rPr>
        <w:t>S</w:t>
      </w:r>
      <w:r w:rsidRPr="00A750FB">
        <w:rPr>
          <w:rFonts w:ascii="Arial" w:hAnsi="Arial" w:cs="Arial"/>
          <w:spacing w:val="1"/>
          <w:w w:val="106"/>
        </w:rPr>
        <w:t>U</w:t>
      </w:r>
      <w:r w:rsidRPr="00A750FB">
        <w:rPr>
          <w:rFonts w:ascii="Arial" w:hAnsi="Arial" w:cs="Arial"/>
          <w:spacing w:val="4"/>
          <w:w w:val="106"/>
        </w:rPr>
        <w:t>LT</w:t>
      </w:r>
      <w:r w:rsidRPr="00A750FB">
        <w:rPr>
          <w:rFonts w:ascii="Arial" w:hAnsi="Arial" w:cs="Arial"/>
          <w:spacing w:val="-6"/>
          <w:w w:val="106"/>
        </w:rPr>
        <w:t>A</w:t>
      </w:r>
      <w:r w:rsidRPr="00A750FB">
        <w:rPr>
          <w:rFonts w:ascii="Arial" w:hAnsi="Arial" w:cs="Arial"/>
          <w:spacing w:val="1"/>
          <w:w w:val="106"/>
        </w:rPr>
        <w:t>N</w:t>
      </w:r>
      <w:r w:rsidRPr="00A750FB">
        <w:rPr>
          <w:rFonts w:ascii="Arial" w:hAnsi="Arial" w:cs="Arial"/>
          <w:w w:val="106"/>
        </w:rPr>
        <w:t>T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spacing w:val="1"/>
          <w:w w:val="107"/>
        </w:rPr>
        <w:t>C</w:t>
      </w:r>
      <w:r w:rsidRPr="00A750FB">
        <w:rPr>
          <w:rFonts w:ascii="Arial" w:hAnsi="Arial" w:cs="Arial"/>
          <w:w w:val="107"/>
        </w:rPr>
        <w:t>O</w:t>
      </w:r>
      <w:r w:rsidRPr="00A750FB">
        <w:rPr>
          <w:rFonts w:ascii="Arial" w:hAnsi="Arial" w:cs="Arial"/>
          <w:spacing w:val="1"/>
          <w:w w:val="107"/>
        </w:rPr>
        <w:t>N</w:t>
      </w:r>
      <w:r w:rsidRPr="00A750FB">
        <w:rPr>
          <w:rFonts w:ascii="Arial" w:hAnsi="Arial" w:cs="Arial"/>
          <w:spacing w:val="2"/>
          <w:w w:val="107"/>
        </w:rPr>
        <w:t>T</w:t>
      </w:r>
      <w:r w:rsidRPr="00A750FB">
        <w:rPr>
          <w:rFonts w:ascii="Arial" w:hAnsi="Arial" w:cs="Arial"/>
          <w:spacing w:val="3"/>
          <w:w w:val="107"/>
        </w:rPr>
        <w:t>R</w:t>
      </w:r>
      <w:r w:rsidRPr="00A750FB">
        <w:rPr>
          <w:rFonts w:ascii="Arial" w:hAnsi="Arial" w:cs="Arial"/>
          <w:spacing w:val="-4"/>
          <w:w w:val="107"/>
        </w:rPr>
        <w:t>A</w:t>
      </w:r>
      <w:r w:rsidRPr="00A750FB">
        <w:rPr>
          <w:rFonts w:ascii="Arial" w:hAnsi="Arial" w:cs="Arial"/>
          <w:spacing w:val="1"/>
          <w:w w:val="107"/>
        </w:rPr>
        <w:t>C</w:t>
      </w:r>
      <w:r w:rsidRPr="00A750FB">
        <w:rPr>
          <w:rFonts w:ascii="Arial" w:hAnsi="Arial" w:cs="Arial"/>
          <w:spacing w:val="-2"/>
          <w:w w:val="107"/>
        </w:rPr>
        <w:t>T</w:t>
      </w:r>
      <w:r w:rsidRPr="00A750FB">
        <w:rPr>
          <w:rFonts w:ascii="Arial" w:hAnsi="Arial" w:cs="Arial"/>
          <w:spacing w:val="2"/>
          <w:w w:val="107"/>
        </w:rPr>
        <w:t>O</w:t>
      </w:r>
      <w:r w:rsidRPr="00A750FB">
        <w:rPr>
          <w:rFonts w:ascii="Arial" w:hAnsi="Arial" w:cs="Arial"/>
          <w:spacing w:val="1"/>
          <w:w w:val="107"/>
        </w:rPr>
        <w:t>R</w:t>
      </w:r>
      <w:r w:rsidRPr="00A750FB">
        <w:rPr>
          <w:rFonts w:ascii="Arial" w:hAnsi="Arial" w:cs="Arial"/>
          <w:w w:val="107"/>
        </w:rPr>
        <w:t xml:space="preserve">)                                            </w:t>
      </w:r>
      <w:r w:rsidRPr="00A750FB">
        <w:rPr>
          <w:rFonts w:ascii="Arial" w:hAnsi="Arial" w:cs="Arial"/>
          <w:spacing w:val="1"/>
          <w:w w:val="103"/>
        </w:rPr>
        <w:t>(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2"/>
          <w:w w:val="113"/>
        </w:rPr>
        <w:t>FF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12"/>
        </w:rPr>
        <w:t>R</w:t>
      </w:r>
      <w:r w:rsidR="00ED10A7">
        <w:rPr>
          <w:rFonts w:ascii="Arial" w:hAnsi="Arial" w:cs="Arial"/>
          <w:w w:val="112"/>
        </w:rPr>
        <w:t xml:space="preserve"> </w:t>
      </w:r>
      <w:r w:rsidRPr="00A750FB">
        <w:rPr>
          <w:rFonts w:ascii="Arial" w:hAnsi="Arial" w:cs="Arial"/>
          <w:spacing w:val="2"/>
        </w:rPr>
        <w:t>O</w:t>
      </w:r>
      <w:r w:rsidRPr="00A750FB">
        <w:rPr>
          <w:rFonts w:ascii="Arial" w:hAnsi="Arial" w:cs="Arial"/>
        </w:rPr>
        <w:t>F</w:t>
      </w:r>
      <w:r w:rsidR="00ED10A7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5"/>
          <w:w w:val="107"/>
        </w:rPr>
        <w:t>B</w:t>
      </w:r>
      <w:r w:rsidRPr="00A750FB">
        <w:rPr>
          <w:rFonts w:ascii="Arial" w:hAnsi="Arial" w:cs="Arial"/>
          <w:spacing w:val="3"/>
          <w:w w:val="107"/>
        </w:rPr>
        <w:t>R</w:t>
      </w:r>
      <w:r w:rsidRPr="00A750FB">
        <w:rPr>
          <w:rFonts w:ascii="Arial" w:hAnsi="Arial" w:cs="Arial"/>
          <w:w w:val="107"/>
        </w:rPr>
        <w:t>AN</w:t>
      </w:r>
      <w:r w:rsidRPr="00A750FB">
        <w:rPr>
          <w:rFonts w:ascii="Arial" w:hAnsi="Arial" w:cs="Arial"/>
          <w:spacing w:val="-2"/>
          <w:w w:val="107"/>
        </w:rPr>
        <w:t>C</w:t>
      </w:r>
      <w:r w:rsidRPr="00A750FB">
        <w:rPr>
          <w:rFonts w:ascii="Arial" w:hAnsi="Arial" w:cs="Arial"/>
          <w:w w:val="107"/>
        </w:rPr>
        <w:t>H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2"/>
          <w:w w:val="113"/>
        </w:rPr>
        <w:t>FF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03"/>
        </w:rPr>
        <w:t>)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652865" w:rsidRDefault="00652865" w:rsidP="006C204E">
      <w:pPr>
        <w:ind w:right="3153"/>
        <w:rPr>
          <w:rFonts w:ascii="Arial" w:hAnsi="Arial" w:cs="Arial"/>
        </w:rPr>
      </w:pPr>
    </w:p>
    <w:p w:rsidR="00652865" w:rsidRDefault="009672AC" w:rsidP="006C204E">
      <w:pPr>
        <w:ind w:right="3153"/>
        <w:rPr>
          <w:rFonts w:ascii="Arial" w:hAnsi="Arial" w:cs="Arial"/>
          <w:w w:val="103"/>
        </w:rPr>
      </w:pPr>
      <w:r w:rsidRPr="00A750FB">
        <w:rPr>
          <w:rFonts w:ascii="Arial" w:hAnsi="Arial" w:cs="Arial"/>
        </w:rPr>
        <w:t>N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</w:rPr>
        <w:t>EOF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  <w:spacing w:val="1"/>
        </w:rPr>
        <w:t>H</w:t>
      </w:r>
      <w:r w:rsidRPr="00A750FB">
        <w:rPr>
          <w:rFonts w:ascii="Arial" w:hAnsi="Arial" w:cs="Arial"/>
        </w:rPr>
        <w:t>EELE</w:t>
      </w:r>
      <w:r w:rsidRPr="00A750FB">
        <w:rPr>
          <w:rFonts w:ascii="Arial" w:hAnsi="Arial" w:cs="Arial"/>
          <w:spacing w:val="1"/>
        </w:rPr>
        <w:t>C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  <w:spacing w:val="5"/>
        </w:rPr>
        <w:t>R</w:t>
      </w:r>
      <w:r w:rsidRPr="00A750FB">
        <w:rPr>
          <w:rFonts w:ascii="Arial" w:hAnsi="Arial" w:cs="Arial"/>
          <w:spacing w:val="-1"/>
        </w:rPr>
        <w:t>I</w:t>
      </w:r>
      <w:r w:rsidRPr="00A750FB">
        <w:rPr>
          <w:rFonts w:ascii="Arial" w:hAnsi="Arial" w:cs="Arial"/>
          <w:spacing w:val="3"/>
        </w:rPr>
        <w:t>C</w:t>
      </w:r>
      <w:r w:rsidRPr="00A750FB">
        <w:rPr>
          <w:rFonts w:ascii="Arial" w:hAnsi="Arial" w:cs="Arial"/>
          <w:spacing w:val="-1"/>
        </w:rPr>
        <w:t>A</w:t>
      </w:r>
      <w:r w:rsidRPr="00A750FB">
        <w:rPr>
          <w:rFonts w:ascii="Arial" w:hAnsi="Arial" w:cs="Arial"/>
        </w:rPr>
        <w:t xml:space="preserve">L 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w w:val="111"/>
        </w:rPr>
        <w:t>G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1"/>
          <w:w w:val="103"/>
        </w:rPr>
        <w:t>N</w:t>
      </w:r>
      <w:r w:rsidRPr="00A750FB">
        <w:rPr>
          <w:rFonts w:ascii="Arial" w:hAnsi="Arial" w:cs="Arial"/>
          <w:w w:val="113"/>
        </w:rPr>
        <w:t>EE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04"/>
        </w:rPr>
        <w:t>CO</w:t>
      </w:r>
      <w:r w:rsidRPr="00A750FB">
        <w:rPr>
          <w:rFonts w:ascii="Arial" w:hAnsi="Arial" w:cs="Arial"/>
          <w:spacing w:val="5"/>
          <w:w w:val="104"/>
        </w:rPr>
        <w:t>N</w:t>
      </w:r>
      <w:r w:rsidRPr="00A750FB">
        <w:rPr>
          <w:rFonts w:ascii="Arial" w:hAnsi="Arial" w:cs="Arial"/>
          <w:w w:val="104"/>
        </w:rPr>
        <w:t>SUL</w:t>
      </w:r>
      <w:r w:rsidRPr="00A750FB">
        <w:rPr>
          <w:rFonts w:ascii="Arial" w:hAnsi="Arial" w:cs="Arial"/>
          <w:spacing w:val="-2"/>
          <w:w w:val="104"/>
        </w:rPr>
        <w:t>T</w:t>
      </w:r>
      <w:r w:rsidRPr="00A750FB">
        <w:rPr>
          <w:rFonts w:ascii="Arial" w:hAnsi="Arial" w:cs="Arial"/>
          <w:spacing w:val="3"/>
          <w:w w:val="104"/>
        </w:rPr>
        <w:t>AN</w:t>
      </w:r>
      <w:r w:rsidRPr="00A750FB">
        <w:rPr>
          <w:rFonts w:ascii="Arial" w:hAnsi="Arial" w:cs="Arial"/>
          <w:w w:val="104"/>
        </w:rPr>
        <w:t>T</w:t>
      </w:r>
      <w:r w:rsidRPr="00A750FB">
        <w:rPr>
          <w:rFonts w:ascii="Arial" w:hAnsi="Arial" w:cs="Arial"/>
        </w:rPr>
        <w:t>/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spacing w:val="-1"/>
          <w:w w:val="95"/>
        </w:rPr>
        <w:t>A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03"/>
        </w:rPr>
        <w:t xml:space="preserve">: </w:t>
      </w:r>
    </w:p>
    <w:p w:rsidR="00652865" w:rsidRDefault="00652865" w:rsidP="006C204E">
      <w:pPr>
        <w:ind w:right="3153"/>
        <w:rPr>
          <w:rFonts w:ascii="Arial" w:hAnsi="Arial" w:cs="Arial"/>
          <w:w w:val="103"/>
        </w:rPr>
      </w:pPr>
    </w:p>
    <w:p w:rsidR="00652865" w:rsidRDefault="00652865" w:rsidP="006C204E">
      <w:pPr>
        <w:ind w:right="3153"/>
        <w:rPr>
          <w:rFonts w:ascii="Arial" w:hAnsi="Arial" w:cs="Arial"/>
          <w:w w:val="103"/>
        </w:rPr>
      </w:pPr>
    </w:p>
    <w:p w:rsidR="0043705F" w:rsidRPr="00A750FB" w:rsidRDefault="009672AC" w:rsidP="006C204E">
      <w:pPr>
        <w:ind w:right="3153"/>
        <w:rPr>
          <w:rFonts w:ascii="Arial" w:hAnsi="Arial" w:cs="Arial"/>
        </w:rPr>
      </w:pP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spacing w:val="3"/>
          <w:w w:val="124"/>
        </w:rPr>
        <w:t>P</w:t>
      </w:r>
      <w:r w:rsidRPr="00A750FB">
        <w:rPr>
          <w:rFonts w:ascii="Arial" w:hAnsi="Arial" w:cs="Arial"/>
          <w:spacing w:val="-3"/>
          <w:w w:val="113"/>
        </w:rPr>
        <w:t>E</w:t>
      </w:r>
      <w:r w:rsidRPr="00A750FB">
        <w:rPr>
          <w:rFonts w:ascii="Arial" w:hAnsi="Arial" w:cs="Arial"/>
          <w:spacing w:val="5"/>
          <w:w w:val="112"/>
        </w:rPr>
        <w:t>R</w:t>
      </w:r>
      <w:r w:rsidRPr="00A750FB">
        <w:rPr>
          <w:rFonts w:ascii="Arial" w:hAnsi="Arial" w:cs="Arial"/>
          <w:spacing w:val="-1"/>
          <w:w w:val="95"/>
        </w:rPr>
        <w:t>V</w:t>
      </w:r>
      <w:r w:rsidRPr="00A750FB">
        <w:rPr>
          <w:rFonts w:ascii="Arial" w:hAnsi="Arial" w:cs="Arial"/>
          <w:spacing w:val="-1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1"/>
          <w:w w:val="112"/>
        </w:rPr>
        <w:t>R</w:t>
      </w:r>
      <w:r w:rsidRPr="00A750FB">
        <w:rPr>
          <w:rFonts w:ascii="Arial" w:hAnsi="Arial" w:cs="Arial"/>
          <w:w w:val="69"/>
        </w:rPr>
        <w:t>’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spacing w:val="-3"/>
        </w:rPr>
        <w:t>V</w:t>
      </w:r>
      <w:r w:rsidRPr="00A750FB">
        <w:rPr>
          <w:rFonts w:ascii="Arial" w:hAnsi="Arial" w:cs="Arial"/>
          <w:spacing w:val="3"/>
        </w:rPr>
        <w:t>A</w:t>
      </w:r>
      <w:r w:rsidRPr="00A750FB">
        <w:rPr>
          <w:rFonts w:ascii="Arial" w:hAnsi="Arial" w:cs="Arial"/>
          <w:spacing w:val="-1"/>
        </w:rPr>
        <w:t>L</w:t>
      </w:r>
      <w:r w:rsidRPr="00A750FB">
        <w:rPr>
          <w:rFonts w:ascii="Arial" w:hAnsi="Arial" w:cs="Arial"/>
          <w:spacing w:val="2"/>
        </w:rPr>
        <w:t>I</w:t>
      </w:r>
      <w:r w:rsidRPr="00A750FB">
        <w:rPr>
          <w:rFonts w:ascii="Arial" w:hAnsi="Arial" w:cs="Arial"/>
        </w:rPr>
        <w:t>D</w:t>
      </w:r>
      <w:r w:rsidRPr="00A750FB">
        <w:rPr>
          <w:rFonts w:ascii="Arial" w:hAnsi="Arial" w:cs="Arial"/>
          <w:spacing w:val="-1"/>
          <w:w w:val="94"/>
        </w:rPr>
        <w:t>L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1"/>
          <w:w w:val="113"/>
        </w:rPr>
        <w:t>E</w:t>
      </w:r>
      <w:r w:rsidRPr="00A750FB">
        <w:rPr>
          <w:rFonts w:ascii="Arial" w:hAnsi="Arial" w:cs="Arial"/>
          <w:w w:val="103"/>
        </w:rPr>
        <w:t>N</w:t>
      </w:r>
      <w:r w:rsidRPr="00A750FB">
        <w:rPr>
          <w:rFonts w:ascii="Arial" w:hAnsi="Arial" w:cs="Arial"/>
          <w:spacing w:val="3"/>
          <w:w w:val="124"/>
        </w:rPr>
        <w:t>S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1"/>
          <w:w w:val="103"/>
        </w:rPr>
        <w:t>N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103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652865" w:rsidRDefault="00652865" w:rsidP="006C204E">
      <w:pPr>
        <w:ind w:right="8550"/>
        <w:rPr>
          <w:rFonts w:ascii="Arial" w:hAnsi="Arial" w:cs="Arial"/>
          <w:w w:val="103"/>
        </w:rPr>
      </w:pPr>
    </w:p>
    <w:p w:rsidR="006C204E" w:rsidRDefault="009672AC" w:rsidP="006C204E">
      <w:pPr>
        <w:ind w:right="8550"/>
        <w:rPr>
          <w:rFonts w:ascii="Arial" w:hAnsi="Arial" w:cs="Arial"/>
          <w:w w:val="103"/>
        </w:rPr>
      </w:pP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</w:p>
    <w:p w:rsidR="0043705F" w:rsidRPr="00A750FB" w:rsidRDefault="009672AC" w:rsidP="006C204E">
      <w:pPr>
        <w:ind w:right="8550"/>
        <w:rPr>
          <w:rFonts w:ascii="Arial" w:hAnsi="Arial" w:cs="Arial"/>
        </w:rPr>
      </w:pP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6C204E" w:rsidRDefault="006C204E" w:rsidP="006C204E">
      <w:pPr>
        <w:rPr>
          <w:rFonts w:ascii="Arial" w:hAnsi="Arial" w:cs="Arial"/>
          <w:spacing w:val="-2"/>
          <w:w w:val="114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3C5E4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w w:val="115"/>
        </w:rPr>
        <w:t>p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3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3C5E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-1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C5E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-1"/>
          <w:w w:val="115"/>
        </w:rPr>
        <w:t>p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w w:val="83"/>
        </w:rPr>
        <w:t>li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on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3C5E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w w:val="118"/>
        </w:rPr>
        <w:t>t</w:t>
      </w:r>
      <w:r w:rsidRPr="00A750FB">
        <w:rPr>
          <w:rFonts w:ascii="Arial" w:hAnsi="Arial" w:cs="Arial"/>
          <w:spacing w:val="1"/>
          <w:w w:val="118"/>
        </w:rPr>
        <w:t>r</w:t>
      </w:r>
      <w:r w:rsidRPr="00A750FB">
        <w:rPr>
          <w:rFonts w:ascii="Arial" w:hAnsi="Arial" w:cs="Arial"/>
          <w:spacing w:val="-1"/>
          <w:w w:val="118"/>
        </w:rPr>
        <w:t>u</w:t>
      </w:r>
      <w:r w:rsidRPr="00A750FB">
        <w:rPr>
          <w:rFonts w:ascii="Arial" w:hAnsi="Arial" w:cs="Arial"/>
          <w:w w:val="118"/>
        </w:rPr>
        <w:t>e</w:t>
      </w:r>
      <w:r w:rsidR="003C5E49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2"/>
        </w:rPr>
        <w:t>t</w:t>
      </w:r>
      <w:r w:rsidRPr="00A750FB">
        <w:rPr>
          <w:rFonts w:ascii="Arial" w:hAnsi="Arial" w:cs="Arial"/>
        </w:rPr>
        <w:t>o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9"/>
        </w:rPr>
        <w:t>t</w:t>
      </w:r>
      <w:r w:rsidRPr="00A750FB">
        <w:rPr>
          <w:rFonts w:ascii="Arial" w:hAnsi="Arial" w:cs="Arial"/>
          <w:spacing w:val="-1"/>
          <w:w w:val="119"/>
        </w:rPr>
        <w:t>h</w:t>
      </w:r>
      <w:r w:rsidRPr="00A750FB">
        <w:rPr>
          <w:rFonts w:ascii="Arial" w:hAnsi="Arial" w:cs="Arial"/>
          <w:w w:val="119"/>
        </w:rPr>
        <w:t>e</w:t>
      </w:r>
      <w:r w:rsidR="003C5E4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w w:val="119"/>
        </w:rPr>
        <w:t>b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spacing w:val="-2"/>
          <w:w w:val="119"/>
        </w:rPr>
        <w:t>s</w:t>
      </w:r>
      <w:r w:rsidRPr="00A750FB">
        <w:rPr>
          <w:rFonts w:ascii="Arial" w:hAnsi="Arial" w:cs="Arial"/>
          <w:w w:val="119"/>
        </w:rPr>
        <w:t>t</w:t>
      </w:r>
      <w:r w:rsidR="003C5E49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3"/>
        </w:rPr>
        <w:t>o</w:t>
      </w:r>
      <w:r w:rsidRPr="00A750FB">
        <w:rPr>
          <w:rFonts w:ascii="Arial" w:hAnsi="Arial" w:cs="Arial"/>
        </w:rPr>
        <w:t>f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2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spacing w:val="4"/>
          <w:w w:val="103"/>
        </w:rPr>
        <w:t>k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o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Pr="00A750FB">
        <w:rPr>
          <w:rFonts w:ascii="Arial" w:hAnsi="Arial" w:cs="Arial"/>
          <w:spacing w:val="3"/>
          <w:w w:val="115"/>
        </w:rPr>
        <w:t>g</w:t>
      </w:r>
      <w:r w:rsidRPr="00A750FB">
        <w:rPr>
          <w:rFonts w:ascii="Arial" w:hAnsi="Arial" w:cs="Arial"/>
          <w:w w:val="130"/>
        </w:rPr>
        <w:t>e</w:t>
      </w:r>
      <w:r w:rsidR="003C5E4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&amp;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2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9672AC" w:rsidP="006C204E">
      <w:pPr>
        <w:ind w:right="989"/>
        <w:rPr>
          <w:rFonts w:ascii="Arial" w:hAnsi="Arial" w:cs="Arial"/>
        </w:rPr>
      </w:pP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w w:val="130"/>
        </w:rPr>
        <w:t>e</w:t>
      </w:r>
      <w:r w:rsidR="003C5E49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spacing w:val="-2"/>
          <w:w w:val="115"/>
        </w:rPr>
        <w:t>s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an</w:t>
      </w:r>
      <w:r w:rsidRPr="00A750FB">
        <w:rPr>
          <w:rFonts w:ascii="Arial" w:hAnsi="Arial" w:cs="Arial"/>
          <w:w w:val="115"/>
        </w:rPr>
        <w:t>d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2"/>
          <w:w w:val="115"/>
        </w:rPr>
        <w:t>t</w:t>
      </w:r>
      <w:r w:rsidRPr="00A750FB">
        <w:rPr>
          <w:rFonts w:ascii="Arial" w:hAnsi="Arial" w:cs="Arial"/>
          <w:spacing w:val="-1"/>
          <w:w w:val="115"/>
        </w:rPr>
        <w:t>h</w:t>
      </w:r>
      <w:r w:rsidRPr="00A750FB">
        <w:rPr>
          <w:rFonts w:ascii="Arial" w:hAnsi="Arial" w:cs="Arial"/>
          <w:w w:val="115"/>
        </w:rPr>
        <w:t>at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4"/>
        </w:rPr>
        <w:t>i</w:t>
      </w:r>
      <w:r w:rsidRPr="00A750FB">
        <w:rPr>
          <w:rFonts w:ascii="Arial" w:hAnsi="Arial" w:cs="Arial"/>
          <w:w w:val="84"/>
        </w:rPr>
        <w:t>f</w:t>
      </w:r>
      <w:r w:rsidR="003C5E49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5"/>
        </w:rPr>
        <w:t xml:space="preserve">y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3C5E49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3C5E49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3C5E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3C5E49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spacing w:val="-1"/>
        </w:rPr>
        <w:t>fo</w:t>
      </w:r>
      <w:r w:rsidRPr="00A750FB">
        <w:rPr>
          <w:rFonts w:ascii="Arial" w:hAnsi="Arial" w:cs="Arial"/>
          <w:spacing w:val="4"/>
        </w:rPr>
        <w:t>u</w:t>
      </w:r>
      <w:r w:rsidRPr="00A750FB">
        <w:rPr>
          <w:rFonts w:ascii="Arial" w:hAnsi="Arial" w:cs="Arial"/>
          <w:spacing w:val="-1"/>
        </w:rPr>
        <w:t>n</w:t>
      </w:r>
      <w:r w:rsidRPr="00A750FB">
        <w:rPr>
          <w:rFonts w:ascii="Arial" w:hAnsi="Arial" w:cs="Arial"/>
        </w:rPr>
        <w:t xml:space="preserve">d 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3C5E49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v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n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w w:val="122"/>
        </w:rPr>
        <w:t>t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3C5E49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spacing w:val="-5"/>
          <w:w w:val="122"/>
        </w:rPr>
        <w:t>s</w:t>
      </w:r>
      <w:r w:rsidRPr="00A750FB">
        <w:rPr>
          <w:rFonts w:ascii="Arial" w:hAnsi="Arial" w:cs="Arial"/>
          <w:spacing w:val="2"/>
          <w:w w:val="122"/>
        </w:rPr>
        <w:t>t</w:t>
      </w:r>
      <w:r w:rsidRPr="00A750FB">
        <w:rPr>
          <w:rFonts w:ascii="Arial" w:hAnsi="Arial" w:cs="Arial"/>
          <w:w w:val="122"/>
        </w:rPr>
        <w:t>a</w:t>
      </w:r>
      <w:r w:rsidRPr="00A750FB">
        <w:rPr>
          <w:rFonts w:ascii="Arial" w:hAnsi="Arial" w:cs="Arial"/>
          <w:spacing w:val="4"/>
          <w:w w:val="122"/>
        </w:rPr>
        <w:t>g</w:t>
      </w:r>
      <w:r w:rsidRPr="00A750FB">
        <w:rPr>
          <w:rFonts w:ascii="Arial" w:hAnsi="Arial" w:cs="Arial"/>
          <w:spacing w:val="-1"/>
          <w:w w:val="122"/>
        </w:rPr>
        <w:t>e</w:t>
      </w:r>
      <w:r w:rsidRPr="00A750FB">
        <w:rPr>
          <w:rFonts w:ascii="Arial" w:hAnsi="Arial" w:cs="Arial"/>
          <w:w w:val="122"/>
        </w:rPr>
        <w:t>,</w:t>
      </w:r>
      <w:r w:rsidR="003C5E49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-1"/>
        </w:rPr>
        <w:t>/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  <w:spacing w:val="-1"/>
        </w:rPr>
        <w:t>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spacing w:val="3"/>
          <w:w w:val="114"/>
        </w:rPr>
        <w:t>o</w:t>
      </w:r>
      <w:r w:rsidRPr="00A750FB">
        <w:rPr>
          <w:rFonts w:ascii="Arial" w:hAnsi="Arial" w:cs="Arial"/>
          <w:spacing w:val="-1"/>
          <w:w w:val="114"/>
        </w:rPr>
        <w:t>nt</w:t>
      </w:r>
      <w:r w:rsidRPr="00A750FB">
        <w:rPr>
          <w:rFonts w:ascii="Arial" w:hAnsi="Arial" w:cs="Arial"/>
          <w:spacing w:val="6"/>
          <w:w w:val="114"/>
        </w:rPr>
        <w:t>r</w:t>
      </w:r>
      <w:r w:rsidRPr="00A750FB">
        <w:rPr>
          <w:rFonts w:ascii="Arial" w:hAnsi="Arial" w:cs="Arial"/>
          <w:spacing w:val="-1"/>
          <w:w w:val="114"/>
        </w:rPr>
        <w:t>a</w:t>
      </w:r>
      <w:r w:rsidRPr="00A750FB">
        <w:rPr>
          <w:rFonts w:ascii="Arial" w:hAnsi="Arial" w:cs="Arial"/>
          <w:spacing w:val="-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3C5E49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3"/>
          <w:w w:val="103"/>
        </w:rPr>
        <w:t>w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83"/>
        </w:rPr>
        <w:t xml:space="preserve">l </w:t>
      </w:r>
      <w:r w:rsidRPr="00A750FB">
        <w:rPr>
          <w:rFonts w:ascii="Arial" w:hAnsi="Arial" w:cs="Arial"/>
          <w:spacing w:val="-1"/>
          <w:w w:val="122"/>
        </w:rPr>
        <w:t>b</w:t>
      </w:r>
      <w:r w:rsidRPr="00A750FB">
        <w:rPr>
          <w:rFonts w:ascii="Arial" w:hAnsi="Arial" w:cs="Arial"/>
          <w:w w:val="122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spacing w:val="-1"/>
          <w:w w:val="115"/>
        </w:rPr>
        <w:t>d</w:t>
      </w:r>
      <w:r w:rsidRPr="00A750FB">
        <w:rPr>
          <w:rFonts w:ascii="Arial" w:hAnsi="Arial" w:cs="Arial"/>
          <w:w w:val="115"/>
        </w:rPr>
        <w:t>.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652865" w:rsidRDefault="00652865" w:rsidP="006C204E">
      <w:pPr>
        <w:rPr>
          <w:rFonts w:ascii="Arial" w:hAnsi="Arial" w:cs="Arial"/>
          <w:spacing w:val="-1"/>
          <w:w w:val="124"/>
        </w:rPr>
      </w:pPr>
    </w:p>
    <w:p w:rsidR="00652865" w:rsidRDefault="00652865" w:rsidP="006C204E">
      <w:pPr>
        <w:rPr>
          <w:rFonts w:ascii="Arial" w:hAnsi="Arial" w:cs="Arial"/>
          <w:spacing w:val="-1"/>
          <w:w w:val="124"/>
        </w:rPr>
      </w:pPr>
    </w:p>
    <w:p w:rsidR="00652865" w:rsidRDefault="00652865" w:rsidP="006C204E">
      <w:pPr>
        <w:rPr>
          <w:rFonts w:ascii="Arial" w:hAnsi="Arial" w:cs="Arial"/>
          <w:spacing w:val="-1"/>
          <w:w w:val="124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A</w:t>
      </w:r>
      <w:r w:rsidRPr="00A750FB">
        <w:rPr>
          <w:rFonts w:ascii="Arial" w:hAnsi="Arial" w:cs="Arial"/>
          <w:w w:val="103"/>
        </w:rPr>
        <w:t>TU</w:t>
      </w:r>
      <w:r w:rsidRPr="00A750FB">
        <w:rPr>
          <w:rFonts w:ascii="Arial" w:hAnsi="Arial" w:cs="Arial"/>
          <w:spacing w:val="3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spacing w:val="-1"/>
        </w:rPr>
        <w:t>W</w:t>
      </w:r>
      <w:r w:rsidRPr="00A750FB">
        <w:rPr>
          <w:rFonts w:ascii="Arial" w:hAnsi="Arial" w:cs="Arial"/>
          <w:spacing w:val="4"/>
        </w:rPr>
        <w:t>I</w:t>
      </w:r>
      <w:r w:rsidRPr="00A750FB">
        <w:rPr>
          <w:rFonts w:ascii="Arial" w:hAnsi="Arial" w:cs="Arial"/>
          <w:spacing w:val="-2"/>
        </w:rPr>
        <w:t>T</w:t>
      </w:r>
      <w:r w:rsidRPr="00A750FB">
        <w:rPr>
          <w:rFonts w:ascii="Arial" w:hAnsi="Arial" w:cs="Arial"/>
        </w:rPr>
        <w:t>H</w:t>
      </w: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spacing w:val="8"/>
          <w:w w:val="113"/>
        </w:rPr>
        <w:t>E</w:t>
      </w:r>
      <w:r w:rsidRPr="00A750FB">
        <w:rPr>
          <w:rFonts w:ascii="Arial" w:hAnsi="Arial" w:cs="Arial"/>
          <w:spacing w:val="-8"/>
          <w:w w:val="103"/>
        </w:rPr>
        <w:t>A</w:t>
      </w:r>
      <w:r w:rsidRPr="00A750FB">
        <w:rPr>
          <w:rFonts w:ascii="Arial" w:hAnsi="Arial" w:cs="Arial"/>
          <w:w w:val="103"/>
        </w:rPr>
        <w:t>L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6C204E">
      <w:pPr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t>(</w:t>
      </w:r>
      <w:r w:rsidRPr="00A750FB">
        <w:rPr>
          <w:rFonts w:ascii="Arial" w:hAnsi="Arial" w:cs="Arial"/>
          <w:spacing w:val="1"/>
          <w:w w:val="112"/>
        </w:rPr>
        <w:t>C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spacing w:val="-2"/>
          <w:w w:val="103"/>
        </w:rPr>
        <w:t>N</w:t>
      </w:r>
      <w:r w:rsidRPr="00A750FB">
        <w:rPr>
          <w:rFonts w:ascii="Arial" w:hAnsi="Arial" w:cs="Arial"/>
          <w:w w:val="124"/>
        </w:rPr>
        <w:t>S</w:t>
      </w:r>
      <w:r w:rsidRPr="00A750FB">
        <w:rPr>
          <w:rFonts w:ascii="Arial" w:hAnsi="Arial" w:cs="Arial"/>
          <w:w w:val="103"/>
        </w:rPr>
        <w:t>U</w:t>
      </w:r>
      <w:r w:rsidRPr="00A750FB">
        <w:rPr>
          <w:rFonts w:ascii="Arial" w:hAnsi="Arial" w:cs="Arial"/>
          <w:spacing w:val="4"/>
          <w:w w:val="103"/>
        </w:rPr>
        <w:t>LT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1"/>
          <w:w w:val="103"/>
        </w:rPr>
        <w:t>N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w w:val="103"/>
        </w:rPr>
        <w:t>/</w:t>
      </w:r>
      <w:r w:rsidRPr="00A750FB">
        <w:rPr>
          <w:rFonts w:ascii="Arial" w:hAnsi="Arial" w:cs="Arial"/>
          <w:w w:val="112"/>
        </w:rPr>
        <w:t>C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7"/>
          <w:w w:val="112"/>
        </w:rPr>
        <w:t>R</w:t>
      </w:r>
      <w:r w:rsidRPr="00A750FB">
        <w:rPr>
          <w:rFonts w:ascii="Arial" w:hAnsi="Arial" w:cs="Arial"/>
          <w:spacing w:val="-4"/>
          <w:w w:val="103"/>
        </w:rPr>
        <w:t>A</w:t>
      </w:r>
      <w:r w:rsidRPr="00A750FB">
        <w:rPr>
          <w:rFonts w:ascii="Arial" w:hAnsi="Arial" w:cs="Arial"/>
          <w:spacing w:val="3"/>
          <w:w w:val="112"/>
        </w:rPr>
        <w:t>C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1"/>
        </w:rPr>
        <w:t>O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w w:val="103"/>
        </w:rPr>
        <w:t>)</w:t>
      </w:r>
    </w:p>
    <w:p w:rsidR="006C204E" w:rsidRDefault="009672AC" w:rsidP="006C204E">
      <w:pPr>
        <w:ind w:right="8979"/>
        <w:rPr>
          <w:rFonts w:ascii="Arial" w:hAnsi="Arial" w:cs="Arial"/>
          <w:w w:val="103"/>
        </w:rPr>
      </w:pP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</w:p>
    <w:p w:rsidR="0043705F" w:rsidRPr="00A750FB" w:rsidRDefault="009672AC" w:rsidP="006C204E">
      <w:pPr>
        <w:ind w:right="8979"/>
        <w:rPr>
          <w:rFonts w:ascii="Arial" w:hAnsi="Arial" w:cs="Arial"/>
        </w:rPr>
        <w:sectPr w:rsidR="0043705F" w:rsidRPr="00A750FB">
          <w:pgSz w:w="12240" w:h="15840"/>
          <w:pgMar w:top="880" w:right="580" w:bottom="280" w:left="860" w:header="0" w:footer="396" w:gutter="0"/>
          <w:cols w:space="720"/>
        </w:sectPr>
      </w:pP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43705F" w:rsidRPr="00A750FB" w:rsidRDefault="009672AC" w:rsidP="00652865">
      <w:pPr>
        <w:ind w:right="88"/>
        <w:jc w:val="right"/>
        <w:rPr>
          <w:rFonts w:ascii="Arial" w:hAnsi="Arial" w:cs="Arial"/>
        </w:rPr>
      </w:pPr>
      <w:r w:rsidRPr="00A750FB">
        <w:rPr>
          <w:rFonts w:ascii="Arial" w:hAnsi="Arial" w:cs="Arial"/>
          <w:spacing w:val="-6"/>
          <w:w w:val="103"/>
          <w:u w:val="thick" w:color="000000"/>
        </w:rPr>
        <w:lastRenderedPageBreak/>
        <w:t>A</w:t>
      </w:r>
      <w:r w:rsidRPr="00A750FB">
        <w:rPr>
          <w:rFonts w:ascii="Arial" w:hAnsi="Arial" w:cs="Arial"/>
          <w:spacing w:val="4"/>
          <w:w w:val="126"/>
          <w:u w:val="thick" w:color="000000"/>
        </w:rPr>
        <w:t>n</w:t>
      </w:r>
      <w:r w:rsidRPr="00A750FB">
        <w:rPr>
          <w:rFonts w:ascii="Arial" w:hAnsi="Arial" w:cs="Arial"/>
          <w:spacing w:val="2"/>
          <w:w w:val="126"/>
          <w:u w:val="thick" w:color="000000"/>
        </w:rPr>
        <w:t>n</w:t>
      </w:r>
      <w:r w:rsidRPr="00A750FB">
        <w:rPr>
          <w:rFonts w:ascii="Arial" w:hAnsi="Arial" w:cs="Arial"/>
          <w:w w:val="130"/>
          <w:u w:val="thick" w:color="000000"/>
        </w:rPr>
        <w:t>e</w:t>
      </w:r>
      <w:r w:rsidRPr="00A750FB">
        <w:rPr>
          <w:rFonts w:ascii="Arial" w:hAnsi="Arial" w:cs="Arial"/>
          <w:w w:val="115"/>
          <w:u w:val="thick" w:color="000000"/>
        </w:rPr>
        <w:t>x</w:t>
      </w:r>
      <w:r w:rsidRPr="00A750FB">
        <w:rPr>
          <w:rFonts w:ascii="Arial" w:hAnsi="Arial" w:cs="Arial"/>
          <w:spacing w:val="2"/>
          <w:w w:val="126"/>
          <w:u w:val="thick" w:color="000000"/>
        </w:rPr>
        <w:t>u</w:t>
      </w:r>
      <w:r w:rsidRPr="00A750FB">
        <w:rPr>
          <w:rFonts w:ascii="Arial" w:hAnsi="Arial" w:cs="Arial"/>
          <w:spacing w:val="-2"/>
          <w:w w:val="121"/>
          <w:u w:val="thick" w:color="000000"/>
        </w:rPr>
        <w:t>r</w:t>
      </w:r>
      <w:r w:rsidRPr="00A750FB">
        <w:rPr>
          <w:rFonts w:ascii="Arial" w:hAnsi="Arial" w:cs="Arial"/>
          <w:spacing w:val="3"/>
          <w:w w:val="130"/>
          <w:u w:val="thick" w:color="000000"/>
        </w:rPr>
        <w:t>e</w:t>
      </w:r>
      <w:r w:rsidRPr="00A750FB">
        <w:rPr>
          <w:rFonts w:ascii="Arial" w:hAnsi="Arial" w:cs="Arial"/>
          <w:w w:val="103"/>
          <w:u w:val="thick" w:color="000000"/>
        </w:rPr>
        <w:t>-</w:t>
      </w:r>
      <w:r w:rsidRPr="00A750FB">
        <w:rPr>
          <w:rFonts w:ascii="Arial" w:hAnsi="Arial" w:cs="Arial"/>
          <w:w w:val="115"/>
          <w:u w:val="thick" w:color="000000"/>
        </w:rPr>
        <w:t>3</w:t>
      </w:r>
    </w:p>
    <w:p w:rsidR="0043705F" w:rsidRPr="00A750FB" w:rsidRDefault="009672AC" w:rsidP="00D24451">
      <w:pPr>
        <w:ind w:left="2268" w:right="-54" w:hanging="828"/>
        <w:rPr>
          <w:rFonts w:ascii="Arial" w:hAnsi="Arial" w:cs="Arial"/>
        </w:rPr>
      </w:pP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>O</w:t>
      </w:r>
      <w:r w:rsidRPr="00A750FB">
        <w:rPr>
          <w:rFonts w:ascii="Arial" w:hAnsi="Arial" w:cs="Arial"/>
          <w:spacing w:val="1"/>
          <w:u w:val="thick" w:color="000000"/>
        </w:rPr>
        <w:t>R</w:t>
      </w:r>
      <w:r w:rsidRPr="00A750FB">
        <w:rPr>
          <w:rFonts w:ascii="Arial" w:hAnsi="Arial" w:cs="Arial"/>
          <w:spacing w:val="3"/>
          <w:u w:val="thick" w:color="000000"/>
        </w:rPr>
        <w:t>M</w:t>
      </w:r>
      <w:r w:rsidRPr="00A750FB">
        <w:rPr>
          <w:rFonts w:ascii="Arial" w:hAnsi="Arial" w:cs="Arial"/>
          <w:spacing w:val="-2"/>
          <w:u w:val="thick" w:color="000000"/>
        </w:rPr>
        <w:t>A</w:t>
      </w:r>
      <w:r w:rsidRPr="00A750FB">
        <w:rPr>
          <w:rFonts w:ascii="Arial" w:hAnsi="Arial" w:cs="Arial"/>
          <w:u w:val="thick" w:color="000000"/>
        </w:rPr>
        <w:t xml:space="preserve">T </w:t>
      </w: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spacing w:val="4"/>
          <w:w w:val="103"/>
          <w:u w:val="thick" w:color="000000"/>
        </w:rPr>
        <w:t>L</w:t>
      </w:r>
      <w:r w:rsidRPr="00A750FB">
        <w:rPr>
          <w:rFonts w:ascii="Arial" w:hAnsi="Arial" w:cs="Arial"/>
          <w:spacing w:val="3"/>
          <w:w w:val="113"/>
          <w:u w:val="thick" w:color="000000"/>
        </w:rPr>
        <w:t>E</w:t>
      </w:r>
      <w:r w:rsidRPr="00A750FB">
        <w:rPr>
          <w:rFonts w:ascii="Arial" w:hAnsi="Arial" w:cs="Arial"/>
          <w:w w:val="103"/>
          <w:u w:val="thick" w:color="000000"/>
        </w:rPr>
        <w:t>T</w:t>
      </w:r>
      <w:r w:rsidRPr="00A750FB">
        <w:rPr>
          <w:rFonts w:ascii="Arial" w:hAnsi="Arial" w:cs="Arial"/>
          <w:spacing w:val="-2"/>
          <w:w w:val="112"/>
          <w:u w:val="thick" w:color="000000"/>
        </w:rPr>
        <w:t>R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spacing w:val="7"/>
          <w:w w:val="112"/>
          <w:u w:val="thick" w:color="000000"/>
        </w:rPr>
        <w:t>C</w:t>
      </w:r>
      <w:r w:rsidRPr="00A750FB">
        <w:rPr>
          <w:rFonts w:ascii="Arial" w:hAnsi="Arial" w:cs="Arial"/>
          <w:spacing w:val="-2"/>
          <w:w w:val="103"/>
          <w:u w:val="thick" w:color="000000"/>
        </w:rPr>
        <w:t>A</w:t>
      </w:r>
      <w:r w:rsidRPr="00A750FB">
        <w:rPr>
          <w:rFonts w:ascii="Arial" w:hAnsi="Arial" w:cs="Arial"/>
          <w:w w:val="103"/>
          <w:u w:val="thick" w:color="000000"/>
        </w:rPr>
        <w:t>L</w:t>
      </w:r>
      <w:r w:rsidR="00D24451">
        <w:rPr>
          <w:rFonts w:ascii="Arial" w:hAnsi="Arial" w:cs="Arial"/>
          <w:w w:val="103"/>
          <w:u w:val="thick" w:color="000000"/>
        </w:rPr>
        <w:t xml:space="preserve"> </w:t>
      </w:r>
      <w:r w:rsidRPr="00A750FB">
        <w:rPr>
          <w:rFonts w:ascii="Arial" w:hAnsi="Arial" w:cs="Arial"/>
          <w:w w:val="107"/>
          <w:u w:val="thick" w:color="000000"/>
        </w:rPr>
        <w:t>EN</w:t>
      </w:r>
      <w:r w:rsidRPr="00A750FB">
        <w:rPr>
          <w:rFonts w:ascii="Arial" w:hAnsi="Arial" w:cs="Arial"/>
          <w:spacing w:val="3"/>
          <w:w w:val="107"/>
          <w:u w:val="thick" w:color="000000"/>
        </w:rPr>
        <w:t>E</w:t>
      </w:r>
      <w:r w:rsidRPr="00A750FB">
        <w:rPr>
          <w:rFonts w:ascii="Arial" w:hAnsi="Arial" w:cs="Arial"/>
          <w:w w:val="107"/>
          <w:u w:val="thick" w:color="000000"/>
        </w:rPr>
        <w:t>R</w:t>
      </w:r>
      <w:r w:rsidRPr="00A750FB">
        <w:rPr>
          <w:rFonts w:ascii="Arial" w:hAnsi="Arial" w:cs="Arial"/>
          <w:spacing w:val="2"/>
          <w:w w:val="107"/>
          <w:u w:val="thick" w:color="000000"/>
        </w:rPr>
        <w:t>G</w:t>
      </w:r>
      <w:r w:rsidRPr="00A750FB">
        <w:rPr>
          <w:rFonts w:ascii="Arial" w:hAnsi="Arial" w:cs="Arial"/>
          <w:w w:val="107"/>
          <w:u w:val="thick" w:color="000000"/>
        </w:rPr>
        <w:t>Y</w:t>
      </w:r>
      <w:r w:rsidR="00D24451">
        <w:rPr>
          <w:rFonts w:ascii="Arial" w:hAnsi="Arial" w:cs="Arial"/>
          <w:w w:val="107"/>
          <w:u w:val="thick" w:color="000000"/>
        </w:rPr>
        <w:t xml:space="preserve"> </w:t>
      </w:r>
      <w:r w:rsidRPr="00A750FB">
        <w:rPr>
          <w:rFonts w:ascii="Arial" w:hAnsi="Arial" w:cs="Arial"/>
          <w:spacing w:val="-2"/>
          <w:w w:val="107"/>
          <w:u w:val="thick" w:color="000000"/>
        </w:rPr>
        <w:t>A</w:t>
      </w:r>
      <w:r w:rsidRPr="00A750FB">
        <w:rPr>
          <w:rFonts w:ascii="Arial" w:hAnsi="Arial" w:cs="Arial"/>
          <w:spacing w:val="1"/>
          <w:w w:val="107"/>
          <w:u w:val="thick" w:color="000000"/>
        </w:rPr>
        <w:t>UD</w:t>
      </w:r>
      <w:r w:rsidRPr="00A750FB">
        <w:rPr>
          <w:rFonts w:ascii="Arial" w:hAnsi="Arial" w:cs="Arial"/>
          <w:w w:val="86"/>
          <w:u w:val="thick" w:color="000000"/>
        </w:rPr>
        <w:t>I</w:t>
      </w:r>
      <w:r w:rsidRPr="00A750FB">
        <w:rPr>
          <w:rFonts w:ascii="Arial" w:hAnsi="Arial" w:cs="Arial"/>
          <w:w w:val="103"/>
          <w:u w:val="thick" w:color="000000"/>
        </w:rPr>
        <w:t>T</w:t>
      </w:r>
      <w:r w:rsidRPr="00A750FB">
        <w:rPr>
          <w:rFonts w:ascii="Arial" w:hAnsi="Arial" w:cs="Arial"/>
          <w:spacing w:val="2"/>
          <w:u w:val="thick" w:color="000000"/>
        </w:rPr>
        <w:t>F</w:t>
      </w:r>
      <w:r w:rsidRPr="00A750FB">
        <w:rPr>
          <w:rFonts w:ascii="Arial" w:hAnsi="Arial" w:cs="Arial"/>
          <w:u w:val="thick" w:color="000000"/>
        </w:rPr>
        <w:t xml:space="preserve">OR  </w:t>
      </w:r>
      <w:r w:rsidRPr="00A750FB">
        <w:rPr>
          <w:rFonts w:ascii="Arial" w:hAnsi="Arial" w:cs="Arial"/>
          <w:spacing w:val="1"/>
          <w:w w:val="112"/>
          <w:u w:val="thick" w:color="000000"/>
        </w:rPr>
        <w:t>B</w:t>
      </w:r>
      <w:r w:rsidRPr="00A750FB">
        <w:rPr>
          <w:rFonts w:ascii="Arial" w:hAnsi="Arial" w:cs="Arial"/>
          <w:spacing w:val="5"/>
          <w:w w:val="112"/>
          <w:u w:val="thick" w:color="000000"/>
        </w:rPr>
        <w:t>R</w:t>
      </w:r>
      <w:r w:rsidRPr="00A750FB">
        <w:rPr>
          <w:rFonts w:ascii="Arial" w:hAnsi="Arial" w:cs="Arial"/>
          <w:spacing w:val="-6"/>
          <w:w w:val="103"/>
          <w:u w:val="thick" w:color="000000"/>
        </w:rPr>
        <w:t>A</w:t>
      </w:r>
      <w:r w:rsidRPr="00A750FB">
        <w:rPr>
          <w:rFonts w:ascii="Arial" w:hAnsi="Arial" w:cs="Arial"/>
          <w:spacing w:val="1"/>
          <w:w w:val="103"/>
          <w:u w:val="thick" w:color="000000"/>
        </w:rPr>
        <w:t>N</w:t>
      </w:r>
      <w:r w:rsidRPr="00A750FB">
        <w:rPr>
          <w:rFonts w:ascii="Arial" w:hAnsi="Arial" w:cs="Arial"/>
          <w:w w:val="112"/>
          <w:u w:val="thick" w:color="000000"/>
        </w:rPr>
        <w:t>C</w:t>
      </w:r>
      <w:r w:rsidRPr="00A750FB">
        <w:rPr>
          <w:rFonts w:ascii="Arial" w:hAnsi="Arial" w:cs="Arial"/>
          <w:spacing w:val="3"/>
          <w:w w:val="103"/>
          <w:u w:val="thick" w:color="000000"/>
        </w:rPr>
        <w:t>H</w:t>
      </w:r>
      <w:r w:rsidRPr="00A750FB">
        <w:rPr>
          <w:rFonts w:ascii="Arial" w:hAnsi="Arial" w:cs="Arial"/>
          <w:w w:val="113"/>
          <w:u w:val="thick" w:color="000000"/>
        </w:rPr>
        <w:t>E</w:t>
      </w:r>
      <w:r w:rsidRPr="00A750FB">
        <w:rPr>
          <w:rFonts w:ascii="Arial" w:hAnsi="Arial" w:cs="Arial"/>
          <w:w w:val="124"/>
          <w:u w:val="thick" w:color="000000"/>
        </w:rPr>
        <w:t>S</w:t>
      </w:r>
    </w:p>
    <w:p w:rsidR="0043705F" w:rsidRPr="00A750FB" w:rsidRDefault="0043705F" w:rsidP="00EF44AC">
      <w:pPr>
        <w:rPr>
          <w:rFonts w:ascii="Arial" w:hAnsi="Arial" w:cs="Arial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1"/>
        <w:gridCol w:w="5592"/>
      </w:tblGrid>
      <w:tr w:rsidR="0043705F" w:rsidRPr="00A750FB">
        <w:trPr>
          <w:trHeight w:hRule="exact" w:val="325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BR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  <w:spacing w:val="-2"/>
              </w:rPr>
              <w:t>N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</w:rPr>
              <w:t>H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</w:rPr>
              <w:t>CO</w:t>
            </w:r>
            <w:r w:rsidRPr="00A750FB">
              <w:rPr>
                <w:rFonts w:ascii="Arial" w:hAnsi="Arial" w:cs="Arial"/>
                <w:spacing w:val="3"/>
              </w:rPr>
              <w:t>D</w:t>
            </w:r>
            <w:r w:rsidRPr="00A750FB">
              <w:rPr>
                <w:rFonts w:ascii="Arial" w:hAnsi="Arial" w:cs="Arial"/>
              </w:rPr>
              <w:t>E &amp;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97"/>
              </w:rPr>
              <w:t>M</w:t>
            </w:r>
            <w:r w:rsidRPr="00A750FB">
              <w:rPr>
                <w:rFonts w:ascii="Arial" w:hAnsi="Arial" w:cs="Arial"/>
                <w:w w:val="113"/>
              </w:rPr>
              <w:t>E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41"/>
        </w:trPr>
        <w:tc>
          <w:tcPr>
            <w:tcW w:w="327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Pr="00A750FB">
              <w:rPr>
                <w:rFonts w:ascii="Arial" w:hAnsi="Arial" w:cs="Arial"/>
                <w:spacing w:val="1"/>
                <w:w w:val="103"/>
              </w:rPr>
              <w:t>D</w:t>
            </w:r>
            <w:r w:rsidRPr="00A750FB">
              <w:rPr>
                <w:rFonts w:ascii="Arial" w:hAnsi="Arial" w:cs="Arial"/>
                <w:spacing w:val="1"/>
                <w:w w:val="112"/>
              </w:rPr>
              <w:t>R</w:t>
            </w:r>
            <w:r w:rsidRPr="00A750FB">
              <w:rPr>
                <w:rFonts w:ascii="Arial" w:hAnsi="Arial" w:cs="Arial"/>
                <w:w w:val="113"/>
              </w:rPr>
              <w:t>E</w:t>
            </w:r>
            <w:r w:rsidRPr="00A750FB">
              <w:rPr>
                <w:rFonts w:ascii="Arial" w:hAnsi="Arial" w:cs="Arial"/>
                <w:w w:val="124"/>
              </w:rPr>
              <w:t>SS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25"/>
        </w:trPr>
        <w:tc>
          <w:tcPr>
            <w:tcW w:w="32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24"/>
              </w:rPr>
              <w:t>S</w:t>
            </w:r>
            <w:r w:rsidRPr="00A750FB">
              <w:rPr>
                <w:rFonts w:ascii="Arial" w:hAnsi="Arial" w:cs="Arial"/>
                <w:spacing w:val="-3"/>
                <w:w w:val="95"/>
              </w:rPr>
              <w:t>A</w:t>
            </w:r>
            <w:r w:rsidRPr="00A750FB">
              <w:rPr>
                <w:rFonts w:ascii="Arial" w:hAnsi="Arial" w:cs="Arial"/>
                <w:spacing w:val="5"/>
                <w:w w:val="103"/>
              </w:rPr>
              <w:t>N</w:t>
            </w:r>
            <w:r w:rsidRPr="00A750FB">
              <w:rPr>
                <w:rFonts w:ascii="Arial" w:hAnsi="Arial" w:cs="Arial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03"/>
              </w:rPr>
              <w:t>D</w:t>
            </w:r>
            <w:r w:rsidR="00E86028">
              <w:rPr>
                <w:rFonts w:ascii="Arial" w:hAnsi="Arial" w:cs="Arial"/>
                <w:w w:val="103"/>
              </w:rPr>
              <w:t xml:space="preserve"> </w:t>
            </w:r>
            <w:r w:rsidRPr="00A750FB">
              <w:rPr>
                <w:rFonts w:ascii="Arial" w:hAnsi="Arial" w:cs="Arial"/>
                <w:w w:val="94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41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O</w:t>
            </w:r>
            <w:r w:rsidRPr="00A750FB">
              <w:rPr>
                <w:rFonts w:ascii="Arial" w:hAnsi="Arial" w:cs="Arial"/>
                <w:w w:val="107"/>
              </w:rPr>
              <w:t>NN</w:t>
            </w:r>
            <w:r w:rsidRPr="00A750FB">
              <w:rPr>
                <w:rFonts w:ascii="Arial" w:hAnsi="Arial" w:cs="Arial"/>
                <w:spacing w:val="-1"/>
                <w:w w:val="107"/>
              </w:rPr>
              <w:t>E</w:t>
            </w:r>
            <w:r w:rsidRPr="00A750FB">
              <w:rPr>
                <w:rFonts w:ascii="Arial" w:hAnsi="Arial" w:cs="Arial"/>
                <w:spacing w:val="1"/>
                <w:w w:val="107"/>
              </w:rPr>
              <w:t>C</w:t>
            </w:r>
            <w:r w:rsidRPr="00A750FB">
              <w:rPr>
                <w:rFonts w:ascii="Arial" w:hAnsi="Arial" w:cs="Arial"/>
                <w:spacing w:val="2"/>
                <w:w w:val="107"/>
              </w:rPr>
              <w:t>T</w:t>
            </w:r>
            <w:r w:rsidRPr="00A750FB">
              <w:rPr>
                <w:rFonts w:ascii="Arial" w:hAnsi="Arial" w:cs="Arial"/>
                <w:w w:val="107"/>
              </w:rPr>
              <w:t>ED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spacing w:val="4"/>
                <w:w w:val="111"/>
              </w:rPr>
              <w:t>O</w:t>
            </w:r>
            <w:r w:rsidRPr="00A750FB">
              <w:rPr>
                <w:rFonts w:ascii="Arial" w:hAnsi="Arial" w:cs="Arial"/>
                <w:spacing w:val="-1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42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71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MON</w:t>
            </w:r>
            <w:r w:rsidRPr="00A750FB">
              <w:rPr>
                <w:rFonts w:ascii="Arial" w:hAnsi="Arial" w:cs="Arial"/>
                <w:spacing w:val="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LY     E</w:t>
            </w:r>
            <w:r w:rsidRPr="00A750FB">
              <w:rPr>
                <w:rFonts w:ascii="Arial" w:hAnsi="Arial" w:cs="Arial"/>
                <w:spacing w:val="3"/>
              </w:rPr>
              <w:t>L</w:t>
            </w:r>
            <w:r w:rsidRPr="00A750FB">
              <w:rPr>
                <w:rFonts w:ascii="Arial" w:hAnsi="Arial" w:cs="Arial"/>
                <w:spacing w:val="-1"/>
              </w:rPr>
              <w:t>E</w:t>
            </w:r>
            <w:r w:rsidRPr="00A750FB">
              <w:rPr>
                <w:rFonts w:ascii="Arial" w:hAnsi="Arial" w:cs="Arial"/>
                <w:spacing w:val="3"/>
              </w:rPr>
              <w:t>C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R</w:t>
            </w:r>
            <w:r w:rsidRPr="00A750FB">
              <w:rPr>
                <w:rFonts w:ascii="Arial" w:hAnsi="Arial" w:cs="Arial"/>
                <w:spacing w:val="-1"/>
              </w:rPr>
              <w:t>I</w:t>
            </w:r>
            <w:r w:rsidRPr="00A750FB">
              <w:rPr>
                <w:rFonts w:ascii="Arial" w:hAnsi="Arial" w:cs="Arial"/>
                <w:spacing w:val="1"/>
              </w:rPr>
              <w:t>C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TY      </w:t>
            </w:r>
            <w:r w:rsidRPr="00A750FB">
              <w:rPr>
                <w:rFonts w:ascii="Arial" w:hAnsi="Arial" w:cs="Arial"/>
                <w:spacing w:val="-3"/>
              </w:rPr>
              <w:t>B</w:t>
            </w:r>
            <w:r w:rsidRPr="00A750FB">
              <w:rPr>
                <w:rFonts w:ascii="Arial" w:hAnsi="Arial" w:cs="Arial"/>
                <w:spacing w:val="2"/>
              </w:rPr>
              <w:t>I</w:t>
            </w:r>
            <w:r w:rsidRPr="00A750FB">
              <w:rPr>
                <w:rFonts w:ascii="Arial" w:hAnsi="Arial" w:cs="Arial"/>
              </w:rPr>
              <w:t xml:space="preserve">LL </w:t>
            </w:r>
            <w:r w:rsidRPr="00A750FB">
              <w:rPr>
                <w:rFonts w:ascii="Arial" w:hAnsi="Arial" w:cs="Arial"/>
                <w:w w:val="103"/>
              </w:rPr>
              <w:t>(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3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124"/>
              </w:rPr>
              <w:t>P</w:t>
            </w:r>
            <w:r w:rsidRPr="00A750FB">
              <w:rPr>
                <w:rFonts w:ascii="Arial" w:hAnsi="Arial" w:cs="Arial"/>
                <w:spacing w:val="-1"/>
                <w:w w:val="95"/>
              </w:rPr>
              <w:t>X</w:t>
            </w:r>
            <w:r w:rsidRPr="00A750FB">
              <w:rPr>
                <w:rFonts w:ascii="Arial" w:hAnsi="Arial" w:cs="Arial"/>
                <w:w w:val="103"/>
              </w:rPr>
              <w:t>)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442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 w:right="68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3"/>
              </w:rPr>
              <w:t>A</w:t>
            </w:r>
            <w:r w:rsidRPr="00A750FB">
              <w:rPr>
                <w:rFonts w:ascii="Arial" w:hAnsi="Arial" w:cs="Arial"/>
              </w:rPr>
              <w:t xml:space="preserve">L     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4"/>
              </w:rPr>
              <w:t>O</w:t>
            </w:r>
            <w:r w:rsidRPr="00A750FB">
              <w:rPr>
                <w:rFonts w:ascii="Arial" w:hAnsi="Arial" w:cs="Arial"/>
              </w:rPr>
              <w:t xml:space="preserve">NNAGE      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 xml:space="preserve">F      </w:t>
            </w:r>
            <w:r w:rsidRPr="00A750FB">
              <w:rPr>
                <w:rFonts w:ascii="Arial" w:hAnsi="Arial" w:cs="Arial"/>
                <w:spacing w:val="-1"/>
              </w:rPr>
              <w:t>A</w:t>
            </w:r>
            <w:r w:rsidRPr="00A750FB">
              <w:rPr>
                <w:rFonts w:ascii="Arial" w:hAnsi="Arial" w:cs="Arial"/>
              </w:rPr>
              <w:t>IR C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ND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w w:val="103"/>
              </w:rPr>
              <w:t>T</w:t>
            </w:r>
            <w:r w:rsidRPr="00A750FB">
              <w:rPr>
                <w:rFonts w:ascii="Arial" w:hAnsi="Arial" w:cs="Arial"/>
                <w:w w:val="86"/>
              </w:rPr>
              <w:t>I</w:t>
            </w:r>
            <w:r w:rsidRPr="00A750FB">
              <w:rPr>
                <w:rFonts w:ascii="Arial" w:hAnsi="Arial" w:cs="Arial"/>
                <w:spacing w:val="2"/>
                <w:w w:val="111"/>
              </w:rPr>
              <w:t>O</w:t>
            </w:r>
            <w:r w:rsidRPr="00A750FB">
              <w:rPr>
                <w:rFonts w:ascii="Arial" w:hAnsi="Arial" w:cs="Arial"/>
                <w:w w:val="103"/>
              </w:rPr>
              <w:t>N</w:t>
            </w:r>
            <w:r w:rsidRPr="00A750FB">
              <w:rPr>
                <w:rFonts w:ascii="Arial" w:hAnsi="Arial" w:cs="Arial"/>
                <w:spacing w:val="-1"/>
                <w:w w:val="113"/>
              </w:rPr>
              <w:t>E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="00E86028">
              <w:rPr>
                <w:rFonts w:ascii="Arial" w:hAnsi="Arial" w:cs="Arial"/>
                <w:w w:val="112"/>
              </w:rPr>
              <w:t xml:space="preserve"> </w:t>
            </w:r>
            <w:r w:rsidRPr="00A750FB">
              <w:rPr>
                <w:rFonts w:ascii="Arial" w:hAnsi="Arial" w:cs="Arial"/>
                <w:spacing w:val="-1"/>
                <w:w w:val="94"/>
              </w:rPr>
              <w:t>L</w:t>
            </w:r>
            <w:r w:rsidRPr="00A750FB">
              <w:rPr>
                <w:rFonts w:ascii="Arial" w:hAnsi="Arial" w:cs="Arial"/>
                <w:w w:val="111"/>
              </w:rPr>
              <w:t>O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w w:val="103"/>
              </w:rPr>
              <w:t>D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  <w:tr w:rsidR="0043705F" w:rsidRPr="00A750FB">
        <w:trPr>
          <w:trHeight w:hRule="exact" w:val="343"/>
        </w:trPr>
        <w:tc>
          <w:tcPr>
            <w:tcW w:w="3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9672AC" w:rsidP="00EF44AC">
            <w:pPr>
              <w:ind w:left="95"/>
              <w:rPr>
                <w:rFonts w:ascii="Arial" w:hAnsi="Arial" w:cs="Arial"/>
              </w:rPr>
            </w:pPr>
            <w:r w:rsidRPr="00A750FB">
              <w:rPr>
                <w:rFonts w:ascii="Arial" w:hAnsi="Arial" w:cs="Arial"/>
              </w:rPr>
              <w:t>AR</w:t>
            </w:r>
            <w:r w:rsidRPr="00A750FB">
              <w:rPr>
                <w:rFonts w:ascii="Arial" w:hAnsi="Arial" w:cs="Arial"/>
                <w:spacing w:val="3"/>
              </w:rPr>
              <w:t>E</w:t>
            </w:r>
            <w:r w:rsidRPr="00A750FB">
              <w:rPr>
                <w:rFonts w:ascii="Arial" w:hAnsi="Arial" w:cs="Arial"/>
              </w:rPr>
              <w:t>A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2"/>
              </w:rPr>
              <w:t>O</w:t>
            </w:r>
            <w:r w:rsidRPr="00A750FB">
              <w:rPr>
                <w:rFonts w:ascii="Arial" w:hAnsi="Arial" w:cs="Arial"/>
              </w:rPr>
              <w:t>F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-2"/>
              </w:rPr>
              <w:t>T</w:t>
            </w:r>
            <w:r w:rsidRPr="00A750FB">
              <w:rPr>
                <w:rFonts w:ascii="Arial" w:hAnsi="Arial" w:cs="Arial"/>
                <w:spacing w:val="1"/>
              </w:rPr>
              <w:t>H</w:t>
            </w:r>
            <w:r w:rsidRPr="00A750FB">
              <w:rPr>
                <w:rFonts w:ascii="Arial" w:hAnsi="Arial" w:cs="Arial"/>
              </w:rPr>
              <w:t>E</w:t>
            </w:r>
            <w:r w:rsidR="00E86028">
              <w:rPr>
                <w:rFonts w:ascii="Arial" w:hAnsi="Arial" w:cs="Arial"/>
              </w:rPr>
              <w:t xml:space="preserve"> </w:t>
            </w:r>
            <w:r w:rsidRPr="00A750FB">
              <w:rPr>
                <w:rFonts w:ascii="Arial" w:hAnsi="Arial" w:cs="Arial"/>
                <w:spacing w:val="3"/>
                <w:w w:val="103"/>
              </w:rPr>
              <w:t>B</w:t>
            </w:r>
            <w:r w:rsidRPr="00A750FB">
              <w:rPr>
                <w:rFonts w:ascii="Arial" w:hAnsi="Arial" w:cs="Arial"/>
                <w:w w:val="112"/>
              </w:rPr>
              <w:t>R</w:t>
            </w:r>
            <w:r w:rsidRPr="00A750FB">
              <w:rPr>
                <w:rFonts w:ascii="Arial" w:hAnsi="Arial" w:cs="Arial"/>
                <w:w w:val="95"/>
              </w:rPr>
              <w:t>A</w:t>
            </w:r>
            <w:r w:rsidRPr="00A750FB">
              <w:rPr>
                <w:rFonts w:ascii="Arial" w:hAnsi="Arial" w:cs="Arial"/>
                <w:spacing w:val="1"/>
                <w:w w:val="103"/>
              </w:rPr>
              <w:t>N</w:t>
            </w:r>
            <w:r w:rsidRPr="00A750FB">
              <w:rPr>
                <w:rFonts w:ascii="Arial" w:hAnsi="Arial" w:cs="Arial"/>
                <w:spacing w:val="1"/>
                <w:w w:val="112"/>
              </w:rPr>
              <w:t>C</w:t>
            </w:r>
            <w:r w:rsidRPr="00A750FB">
              <w:rPr>
                <w:rFonts w:ascii="Arial" w:hAnsi="Arial" w:cs="Arial"/>
                <w:w w:val="103"/>
              </w:rPr>
              <w:t>H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05F" w:rsidRPr="00A750FB" w:rsidRDefault="0043705F" w:rsidP="00EF44AC">
            <w:pPr>
              <w:rPr>
                <w:rFonts w:ascii="Arial" w:hAnsi="Arial" w:cs="Arial"/>
              </w:rPr>
            </w:pPr>
          </w:p>
        </w:tc>
      </w:tr>
    </w:tbl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A2746B" w:rsidP="00EF44AC">
      <w:pPr>
        <w:ind w:left="265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0" type="#_x0000_t202" style="position:absolute;left:0;text-align:left;margin-left:93.65pt;margin-top:12.15pt;width:445.85pt;height:277.9pt;z-index:-5095;mso-position-horizontal-relative:page" filled="f" strok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02"/>
                    <w:gridCol w:w="4514"/>
                    <w:gridCol w:w="1315"/>
                    <w:gridCol w:w="2264"/>
                  </w:tblGrid>
                  <w:tr w:rsidR="00632A82" w:rsidRPr="00652865" w:rsidTr="00066A88">
                    <w:trPr>
                      <w:trHeight w:hRule="exact" w:val="364"/>
                    </w:trPr>
                    <w:tc>
                      <w:tcPr>
                        <w:tcW w:w="802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66"/>
                          <w:ind w:left="153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24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73"/>
                          <w:ind w:left="1363" w:right="1374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24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86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N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 w:rsidP="00066A88">
                        <w:pPr>
                          <w:spacing w:before="73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</w:rPr>
                          <w:t>tt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26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 w:rsidP="00066A88">
                        <w:pPr>
                          <w:spacing w:before="73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 xml:space="preserve"> 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26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118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26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24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26"/>
                          </w:rPr>
                          <w:t>on</w:t>
                        </w:r>
                      </w:p>
                    </w:tc>
                  </w:tr>
                  <w:tr w:rsidR="00632A82" w:rsidRPr="00652865" w:rsidTr="00066A88">
                    <w:trPr>
                      <w:trHeight w:hRule="exact" w:val="500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8" w:line="1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1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32"/>
                          <w:ind w:left="9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4"/>
                            <w:w w:val="111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7"/>
                            <w:w w:val="111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</w:rPr>
                          <w:t>pe</w:t>
                        </w:r>
                        <w:r>
                          <w:rPr>
                            <w:rFonts w:ascii="Arial" w:hAnsi="Arial" w:cs="Arial"/>
                            <w:w w:val="111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 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3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</w:p>
                      <w:p w:rsidR="00632A82" w:rsidRPr="00652865" w:rsidRDefault="00632A82">
                        <w:pPr>
                          <w:spacing w:before="9"/>
                          <w:ind w:left="9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Lu</w:t>
                        </w:r>
                        <w:r w:rsidRPr="00652865">
                          <w:rPr>
                            <w:rFonts w:ascii="Arial" w:hAnsi="Arial" w:cs="Arial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w w:val="8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9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670"/>
                    </w:trPr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2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9" w:line="1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spacing w:line="250" w:lineRule="auto"/>
                          <w:ind w:left="97" w:right="55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 xml:space="preserve">No 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 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2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625"/>
                    </w:trPr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3" w:line="20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3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95" w:line="250" w:lineRule="auto"/>
                          <w:ind w:left="97" w:right="55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.  of  </w:t>
                        </w:r>
                        <w:r w:rsidRPr="00652865">
                          <w:rPr>
                            <w:rFonts w:ascii="Arial" w:hAnsi="Arial" w:cs="Arial"/>
                            <w:spacing w:val="9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ll</w:t>
                        </w:r>
                        <w:r>
                          <w:rPr>
                            <w:rFonts w:ascii="Arial" w:hAnsi="Arial" w:cs="Arial"/>
                            <w:w w:val="8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8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8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 xml:space="preserve">n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794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7" w:line="28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4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9" w:line="16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Default="00632A82">
                        <w:pPr>
                          <w:spacing w:line="250" w:lineRule="auto"/>
                          <w:ind w:left="97" w:right="57"/>
                          <w:rPr>
                            <w:rFonts w:ascii="Arial" w:hAnsi="Arial" w:cs="Arial"/>
                            <w:spacing w:val="4"/>
                            <w:w w:val="115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 xml:space="preserve">No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5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r-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 xml:space="preserve">nd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2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2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112"/>
                          </w:rPr>
                          <w:t>er</w:t>
                        </w:r>
                        <w:r>
                          <w:rPr>
                            <w:rFonts w:ascii="Arial" w:hAnsi="Arial" w:cs="Arial"/>
                            <w:w w:val="112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h</w:t>
                        </w:r>
                      </w:p>
                      <w:p w:rsidR="00632A82" w:rsidRDefault="00632A82">
                        <w:pPr>
                          <w:spacing w:line="250" w:lineRule="auto"/>
                          <w:ind w:left="97" w:right="57"/>
                          <w:rPr>
                            <w:rFonts w:ascii="Arial" w:hAnsi="Arial" w:cs="Arial"/>
                            <w:spacing w:val="4"/>
                            <w:w w:val="115"/>
                          </w:rPr>
                        </w:pPr>
                      </w:p>
                      <w:p w:rsidR="00632A82" w:rsidRPr="00652865" w:rsidRDefault="00632A82">
                        <w:pPr>
                          <w:spacing w:line="250" w:lineRule="auto"/>
                          <w:ind w:left="97" w:right="5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528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3" w:line="14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5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44" w:line="250" w:lineRule="auto"/>
                          <w:ind w:left="97" w:right="56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 xml:space="preserve">No  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 xml:space="preserve">f </w:t>
                        </w:r>
                        <w:r w:rsidRPr="00652865">
                          <w:rPr>
                            <w:rFonts w:ascii="Arial" w:hAnsi="Arial" w:cs="Arial"/>
                            <w:w w:val="114"/>
                          </w:rPr>
                          <w:t>co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4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4"/>
                          </w:rPr>
                          <w:t>pu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4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14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114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9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391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87"/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6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87"/>
                          <w:ind w:left="97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w w:val="119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ty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552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5" w:line="16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7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56" w:line="250" w:lineRule="auto"/>
                          <w:ind w:left="97" w:right="56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y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oth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7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7"/>
                          </w:rPr>
                          <w:t>d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 xml:space="preserve">gets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9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9"/>
                          </w:rPr>
                          <w:t xml:space="preserve">d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3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po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 xml:space="preserve">r 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u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11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p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694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17" w:line="2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ind w:left="282" w:right="28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8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.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9" w:line="120" w:lineRule="exact"/>
                          <w:rPr>
                            <w:rFonts w:ascii="Arial" w:hAnsi="Arial" w:cs="Arial"/>
                          </w:rPr>
                        </w:pPr>
                      </w:p>
                      <w:p w:rsidR="00632A82" w:rsidRPr="00652865" w:rsidRDefault="00632A82">
                        <w:pPr>
                          <w:spacing w:line="250" w:lineRule="auto"/>
                          <w:ind w:left="97" w:right="56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3"/>
                            <w:w w:val="95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6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f   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4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c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03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91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w w:val="91"/>
                          </w:rPr>
                          <w:t xml:space="preserve">ill 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</w:rPr>
                          <w:t>f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</w:rPr>
                          <w:t xml:space="preserve">r    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 xml:space="preserve">12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m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on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17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h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w w:val="117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7"/>
                          </w:rPr>
                          <w:t>an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w w:val="117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o</w:t>
                        </w:r>
                        <w:r w:rsidRPr="00652865">
                          <w:rPr>
                            <w:rFonts w:ascii="Arial" w:hAnsi="Arial" w:cs="Arial"/>
                            <w:spacing w:val="4"/>
                            <w:w w:val="115"/>
                          </w:rPr>
                          <w:t>b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33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spacing w:val="5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03"/>
                          </w:rPr>
                          <w:t>v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03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4"/>
                          </w:rPr>
                          <w:t>if</w:t>
                        </w:r>
                        <w:r>
                          <w:rPr>
                            <w:rFonts w:ascii="Arial" w:hAnsi="Arial" w:cs="Arial"/>
                            <w:w w:val="84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03"/>
                          </w:rPr>
                          <w:t>y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32A82" w:rsidRPr="00652865" w:rsidTr="00066A88">
                    <w:trPr>
                      <w:trHeight w:hRule="exact" w:val="413"/>
                    </w:trPr>
                    <w:tc>
                      <w:tcPr>
                        <w:tcW w:w="8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spacing w:before="97"/>
                          <w:ind w:left="308" w:right="31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9</w:t>
                        </w:r>
                      </w:p>
                    </w:tc>
                    <w:tc>
                      <w:tcPr>
                        <w:tcW w:w="45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spacing w:before="97"/>
                          <w:ind w:left="98"/>
                          <w:rPr>
                            <w:rFonts w:ascii="Arial" w:hAnsi="Arial" w:cs="Arial"/>
                          </w:rPr>
                        </w:pPr>
                        <w:r w:rsidRPr="00652865">
                          <w:rPr>
                            <w:rFonts w:ascii="Arial" w:hAnsi="Arial" w:cs="Arial"/>
                            <w:spacing w:val="-1"/>
                            <w:w w:val="94"/>
                          </w:rPr>
                          <w:t>L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6"/>
                            <w:w w:val="103"/>
                          </w:rPr>
                          <w:t>k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30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5"/>
                          </w:rPr>
                          <w:t>g</w:t>
                        </w:r>
                        <w:r w:rsidRPr="00652865">
                          <w:rPr>
                            <w:rFonts w:ascii="Arial" w:hAnsi="Arial" w:cs="Arial"/>
                            <w:w w:val="13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w w:val="130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4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84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w w:val="84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a</w:t>
                        </w:r>
                        <w:r w:rsidRPr="00652865">
                          <w:rPr>
                            <w:rFonts w:ascii="Arial" w:hAnsi="Arial" w:cs="Arial"/>
                            <w:spacing w:val="7"/>
                            <w:w w:val="115"/>
                          </w:rPr>
                          <w:t>n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7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w w:val="117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spacing w:val="3"/>
                            <w:w w:val="103"/>
                          </w:rPr>
                          <w:t>w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103"/>
                          </w:rPr>
                          <w:t>r</w:t>
                        </w:r>
                        <w:r w:rsidRPr="00652865">
                          <w:rPr>
                            <w:rFonts w:ascii="Arial" w:hAnsi="Arial" w:cs="Arial"/>
                            <w:spacing w:val="1"/>
                            <w:w w:val="83"/>
                          </w:rPr>
                          <w:t>i</w:t>
                        </w:r>
                        <w:r w:rsidRPr="00652865">
                          <w:rPr>
                            <w:rFonts w:ascii="Arial" w:hAnsi="Arial" w:cs="Arial"/>
                            <w:w w:val="115"/>
                          </w:rPr>
                          <w:t>ng</w:t>
                        </w:r>
                        <w:r>
                          <w:rPr>
                            <w:rFonts w:ascii="Arial" w:hAnsi="Arial" w:cs="Arial"/>
                            <w:w w:val="115"/>
                          </w:rPr>
                          <w:t xml:space="preserve"> 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-2"/>
                            <w:w w:val="118"/>
                          </w:rPr>
                          <w:t>y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s</w:t>
                        </w:r>
                        <w:r w:rsidRPr="00652865">
                          <w:rPr>
                            <w:rFonts w:ascii="Arial" w:hAnsi="Arial" w:cs="Arial"/>
                            <w:spacing w:val="2"/>
                            <w:w w:val="118"/>
                          </w:rPr>
                          <w:t>t</w:t>
                        </w:r>
                        <w:r w:rsidRPr="00652865">
                          <w:rPr>
                            <w:rFonts w:ascii="Arial" w:hAnsi="Arial" w:cs="Arial"/>
                            <w:spacing w:val="-1"/>
                            <w:w w:val="118"/>
                          </w:rPr>
                          <w:t>e</w:t>
                        </w:r>
                        <w:r w:rsidRPr="00652865">
                          <w:rPr>
                            <w:rFonts w:ascii="Arial" w:hAnsi="Arial" w:cs="Arial"/>
                            <w:w w:val="118"/>
                          </w:rPr>
                          <w:t>m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2A82" w:rsidRPr="00652865" w:rsidRDefault="00632A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32A82" w:rsidRDefault="00632A82"/>
              </w:txbxContent>
            </v:textbox>
            <w10:wrap anchorx="page"/>
          </v:shape>
        </w:pict>
      </w:r>
      <w:r w:rsidR="009672AC" w:rsidRPr="00A750FB">
        <w:rPr>
          <w:rFonts w:ascii="Arial" w:hAnsi="Arial" w:cs="Arial"/>
          <w:w w:val="113"/>
        </w:rPr>
        <w:t>E</w:t>
      </w:r>
      <w:r w:rsidR="009672AC" w:rsidRPr="00A750FB">
        <w:rPr>
          <w:rFonts w:ascii="Arial" w:hAnsi="Arial" w:cs="Arial"/>
          <w:spacing w:val="2"/>
          <w:w w:val="103"/>
        </w:rPr>
        <w:t>L</w:t>
      </w:r>
      <w:r w:rsidR="009672AC" w:rsidRPr="00A750FB">
        <w:rPr>
          <w:rFonts w:ascii="Arial" w:hAnsi="Arial" w:cs="Arial"/>
          <w:spacing w:val="-3"/>
          <w:w w:val="113"/>
        </w:rPr>
        <w:t>E</w:t>
      </w:r>
      <w:r w:rsidR="009672AC" w:rsidRPr="00A750FB">
        <w:rPr>
          <w:rFonts w:ascii="Arial" w:hAnsi="Arial" w:cs="Arial"/>
          <w:spacing w:val="5"/>
          <w:w w:val="112"/>
        </w:rPr>
        <w:t>C</w:t>
      </w:r>
      <w:r w:rsidR="009672AC" w:rsidRPr="00A750FB">
        <w:rPr>
          <w:rFonts w:ascii="Arial" w:hAnsi="Arial" w:cs="Arial"/>
          <w:spacing w:val="-2"/>
          <w:w w:val="103"/>
        </w:rPr>
        <w:t>T</w:t>
      </w:r>
      <w:r w:rsidR="009672AC" w:rsidRPr="00A750FB">
        <w:rPr>
          <w:rFonts w:ascii="Arial" w:hAnsi="Arial" w:cs="Arial"/>
          <w:spacing w:val="1"/>
          <w:w w:val="112"/>
        </w:rPr>
        <w:t>R</w:t>
      </w:r>
      <w:r w:rsidR="009672AC" w:rsidRPr="00A750FB">
        <w:rPr>
          <w:rFonts w:ascii="Arial" w:hAnsi="Arial" w:cs="Arial"/>
          <w:w w:val="86"/>
        </w:rPr>
        <w:t>I</w:t>
      </w:r>
      <w:r w:rsidR="009672AC" w:rsidRPr="00A750FB">
        <w:rPr>
          <w:rFonts w:ascii="Arial" w:hAnsi="Arial" w:cs="Arial"/>
          <w:spacing w:val="5"/>
          <w:w w:val="112"/>
        </w:rPr>
        <w:t>C</w:t>
      </w:r>
      <w:r w:rsidR="009672AC" w:rsidRPr="00A750FB">
        <w:rPr>
          <w:rFonts w:ascii="Arial" w:hAnsi="Arial" w:cs="Arial"/>
          <w:spacing w:val="-6"/>
          <w:w w:val="103"/>
        </w:rPr>
        <w:t>A</w:t>
      </w:r>
      <w:r w:rsidR="009672AC" w:rsidRPr="00A750FB">
        <w:rPr>
          <w:rFonts w:ascii="Arial" w:hAnsi="Arial" w:cs="Arial"/>
          <w:w w:val="103"/>
        </w:rPr>
        <w:t>L</w:t>
      </w:r>
      <w:r w:rsidR="00E86028">
        <w:rPr>
          <w:rFonts w:ascii="Arial" w:hAnsi="Arial" w:cs="Arial"/>
          <w:w w:val="103"/>
        </w:rPr>
        <w:t xml:space="preserve"> </w:t>
      </w:r>
      <w:r w:rsidR="009672AC" w:rsidRPr="00A750FB">
        <w:rPr>
          <w:rFonts w:ascii="Arial" w:hAnsi="Arial" w:cs="Arial"/>
          <w:spacing w:val="-1"/>
          <w:w w:val="107"/>
        </w:rPr>
        <w:t>E</w:t>
      </w:r>
      <w:r w:rsidR="009672AC" w:rsidRPr="00A750FB">
        <w:rPr>
          <w:rFonts w:ascii="Arial" w:hAnsi="Arial" w:cs="Arial"/>
          <w:w w:val="107"/>
        </w:rPr>
        <w:t>NER</w:t>
      </w:r>
      <w:r w:rsidR="009672AC" w:rsidRPr="00A750FB">
        <w:rPr>
          <w:rFonts w:ascii="Arial" w:hAnsi="Arial" w:cs="Arial"/>
          <w:spacing w:val="2"/>
          <w:w w:val="107"/>
        </w:rPr>
        <w:t>G</w:t>
      </w:r>
      <w:r w:rsidR="009672AC" w:rsidRPr="00A750FB">
        <w:rPr>
          <w:rFonts w:ascii="Arial" w:hAnsi="Arial" w:cs="Arial"/>
          <w:w w:val="107"/>
        </w:rPr>
        <w:t>Y</w:t>
      </w:r>
      <w:r w:rsidR="00E86028">
        <w:rPr>
          <w:rFonts w:ascii="Arial" w:hAnsi="Arial" w:cs="Arial"/>
          <w:w w:val="107"/>
        </w:rPr>
        <w:t xml:space="preserve"> </w:t>
      </w:r>
      <w:r w:rsidR="009672AC" w:rsidRPr="00A750FB">
        <w:rPr>
          <w:rFonts w:ascii="Arial" w:hAnsi="Arial" w:cs="Arial"/>
          <w:w w:val="103"/>
        </w:rPr>
        <w:t>AU</w:t>
      </w:r>
      <w:r w:rsidR="009672AC" w:rsidRPr="00A750FB">
        <w:rPr>
          <w:rFonts w:ascii="Arial" w:hAnsi="Arial" w:cs="Arial"/>
          <w:spacing w:val="1"/>
          <w:w w:val="103"/>
        </w:rPr>
        <w:t>D</w:t>
      </w:r>
      <w:r w:rsidR="009672AC" w:rsidRPr="00A750FB">
        <w:rPr>
          <w:rFonts w:ascii="Arial" w:hAnsi="Arial" w:cs="Arial"/>
          <w:spacing w:val="-1"/>
          <w:w w:val="86"/>
        </w:rPr>
        <w:t>I</w:t>
      </w:r>
      <w:r w:rsidR="009672AC" w:rsidRPr="00A750FB">
        <w:rPr>
          <w:rFonts w:ascii="Arial" w:hAnsi="Arial" w:cs="Arial"/>
          <w:spacing w:val="-2"/>
          <w:w w:val="103"/>
        </w:rPr>
        <w:t>T</w:t>
      </w:r>
      <w:r w:rsidR="009672AC" w:rsidRPr="00A750FB">
        <w:rPr>
          <w:rFonts w:ascii="Arial" w:hAnsi="Arial" w:cs="Arial"/>
          <w:w w:val="124"/>
        </w:rPr>
        <w:t>: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066A88" w:rsidP="00066A88">
      <w:pPr>
        <w:tabs>
          <w:tab w:val="left" w:pos="2715"/>
          <w:tab w:val="left" w:pos="35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43705F" w:rsidP="00EF44AC">
      <w:pPr>
        <w:rPr>
          <w:rFonts w:ascii="Arial" w:hAnsi="Arial" w:cs="Arial"/>
        </w:rPr>
      </w:pPr>
    </w:p>
    <w:p w:rsidR="0043705F" w:rsidRPr="00A750FB" w:rsidRDefault="009672AC" w:rsidP="00EF44AC">
      <w:pPr>
        <w:ind w:left="265" w:right="208"/>
        <w:jc w:val="both"/>
        <w:rPr>
          <w:rFonts w:ascii="Arial" w:hAnsi="Arial" w:cs="Arial"/>
        </w:rPr>
      </w:pPr>
      <w:r w:rsidRPr="00A750FB">
        <w:rPr>
          <w:rFonts w:ascii="Arial" w:hAnsi="Arial" w:cs="Arial"/>
          <w:spacing w:val="-2"/>
          <w:w w:val="114"/>
        </w:rPr>
        <w:t>T</w:t>
      </w:r>
      <w:r w:rsidRPr="00A750FB">
        <w:rPr>
          <w:rFonts w:ascii="Arial" w:hAnsi="Arial" w:cs="Arial"/>
          <w:spacing w:val="3"/>
          <w:w w:val="114"/>
        </w:rPr>
        <w:t>h</w:t>
      </w:r>
      <w:r w:rsidRPr="00A750FB">
        <w:rPr>
          <w:rFonts w:ascii="Arial" w:hAnsi="Arial" w:cs="Arial"/>
          <w:w w:val="114"/>
        </w:rPr>
        <w:t>e</w:t>
      </w:r>
      <w:r w:rsidR="00066A88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4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w w:val="115"/>
        </w:rPr>
        <w:t>u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066A88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6"/>
        </w:rPr>
        <w:t>f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4"/>
          <w:w w:val="115"/>
        </w:rPr>
        <w:t>n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w w:val="115"/>
        </w:rPr>
        <w:t>h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066A8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="00066A8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066A88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15"/>
        </w:rPr>
        <w:t>pp</w:t>
      </w:r>
      <w:r w:rsidRPr="00A750FB">
        <w:rPr>
          <w:rFonts w:ascii="Arial" w:hAnsi="Arial" w:cs="Arial"/>
          <w:spacing w:val="1"/>
          <w:w w:val="83"/>
        </w:rPr>
        <w:t>l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066A88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a</w:t>
      </w:r>
      <w:r w:rsidRPr="00A750FB">
        <w:rPr>
          <w:rFonts w:ascii="Arial" w:hAnsi="Arial" w:cs="Arial"/>
          <w:w w:val="118"/>
        </w:rPr>
        <w:t>re</w:t>
      </w:r>
      <w:r w:rsidR="00066A8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  <w:spacing w:val="-1"/>
          <w:w w:val="118"/>
        </w:rPr>
        <w:t>t</w:t>
      </w:r>
      <w:r w:rsidRPr="00A750FB">
        <w:rPr>
          <w:rFonts w:ascii="Arial" w:hAnsi="Arial" w:cs="Arial"/>
          <w:w w:val="118"/>
        </w:rPr>
        <w:t>r</w:t>
      </w:r>
      <w:r w:rsidRPr="00A750FB">
        <w:rPr>
          <w:rFonts w:ascii="Arial" w:hAnsi="Arial" w:cs="Arial"/>
          <w:spacing w:val="4"/>
          <w:w w:val="118"/>
        </w:rPr>
        <w:t>u</w:t>
      </w:r>
      <w:r w:rsidRPr="00A750FB">
        <w:rPr>
          <w:rFonts w:ascii="Arial" w:hAnsi="Arial" w:cs="Arial"/>
          <w:w w:val="118"/>
        </w:rPr>
        <w:t>e</w:t>
      </w:r>
      <w:r w:rsidR="00066A88">
        <w:rPr>
          <w:rFonts w:ascii="Arial" w:hAnsi="Arial" w:cs="Arial"/>
          <w:w w:val="118"/>
        </w:rPr>
        <w:t xml:space="preserve"> </w:t>
      </w:r>
      <w:r w:rsidRPr="00A750FB">
        <w:rPr>
          <w:rFonts w:ascii="Arial" w:hAnsi="Arial" w:cs="Arial"/>
        </w:rPr>
        <w:t xml:space="preserve">to </w:t>
      </w:r>
      <w:r w:rsidRPr="00A750FB">
        <w:rPr>
          <w:rFonts w:ascii="Arial" w:hAnsi="Arial" w:cs="Arial"/>
          <w:spacing w:val="-1"/>
          <w:w w:val="119"/>
        </w:rPr>
        <w:t>th</w:t>
      </w:r>
      <w:r w:rsidRPr="00A750FB">
        <w:rPr>
          <w:rFonts w:ascii="Arial" w:hAnsi="Arial" w:cs="Arial"/>
          <w:w w:val="119"/>
        </w:rPr>
        <w:t>e</w:t>
      </w:r>
      <w:r w:rsidR="00066A8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  <w:w w:val="119"/>
        </w:rPr>
        <w:t>b</w:t>
      </w:r>
      <w:r w:rsidRPr="00A750FB">
        <w:rPr>
          <w:rFonts w:ascii="Arial" w:hAnsi="Arial" w:cs="Arial"/>
          <w:spacing w:val="4"/>
          <w:w w:val="119"/>
        </w:rPr>
        <w:t>e</w:t>
      </w:r>
      <w:r w:rsidRPr="00A750FB">
        <w:rPr>
          <w:rFonts w:ascii="Arial" w:hAnsi="Arial" w:cs="Arial"/>
          <w:w w:val="119"/>
        </w:rPr>
        <w:t>st</w:t>
      </w:r>
      <w:r w:rsidR="00066A88">
        <w:rPr>
          <w:rFonts w:ascii="Arial" w:hAnsi="Arial" w:cs="Arial"/>
          <w:w w:val="119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066A8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6"/>
        </w:rPr>
        <w:t>y</w:t>
      </w:r>
      <w:r w:rsidRPr="00A750FB">
        <w:rPr>
          <w:rFonts w:ascii="Arial" w:hAnsi="Arial" w:cs="Arial"/>
          <w:spacing w:val="4"/>
        </w:rPr>
        <w:t>/</w:t>
      </w:r>
      <w:r w:rsidRPr="00A750FB">
        <w:rPr>
          <w:rFonts w:ascii="Arial" w:hAnsi="Arial" w:cs="Arial"/>
          <w:spacing w:val="-1"/>
        </w:rPr>
        <w:t>ou</w:t>
      </w:r>
      <w:r w:rsidRPr="00A750FB">
        <w:rPr>
          <w:rFonts w:ascii="Arial" w:hAnsi="Arial" w:cs="Arial"/>
        </w:rPr>
        <w:t xml:space="preserve">r </w:t>
      </w:r>
      <w:r w:rsidRPr="00A750FB">
        <w:rPr>
          <w:rFonts w:ascii="Arial" w:hAnsi="Arial" w:cs="Arial"/>
          <w:spacing w:val="2"/>
          <w:w w:val="103"/>
        </w:rPr>
        <w:t>k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5"/>
          <w:w w:val="103"/>
        </w:rPr>
        <w:t>w</w:t>
      </w:r>
      <w:r w:rsidRPr="00A750FB">
        <w:rPr>
          <w:rFonts w:ascii="Arial" w:hAnsi="Arial" w:cs="Arial"/>
          <w:spacing w:val="-2"/>
          <w:w w:val="83"/>
        </w:rPr>
        <w:t>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dg</w:t>
      </w:r>
      <w:r w:rsidRPr="00A750FB">
        <w:rPr>
          <w:rFonts w:ascii="Arial" w:hAnsi="Arial" w:cs="Arial"/>
          <w:w w:val="130"/>
        </w:rPr>
        <w:t>e</w:t>
      </w:r>
      <w:r w:rsidR="00066A88">
        <w:rPr>
          <w:rFonts w:ascii="Arial" w:hAnsi="Arial" w:cs="Arial"/>
          <w:w w:val="130"/>
        </w:rPr>
        <w:t xml:space="preserve"> </w:t>
      </w:r>
      <w:r w:rsidRPr="00A750FB">
        <w:rPr>
          <w:rFonts w:ascii="Arial" w:hAnsi="Arial" w:cs="Arial"/>
        </w:rPr>
        <w:t>&amp;</w:t>
      </w:r>
      <w:r w:rsidR="00066A88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w w:val="115"/>
        </w:rPr>
        <w:t>b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3"/>
          <w:w w:val="130"/>
        </w:rPr>
        <w:t>e</w:t>
      </w:r>
      <w:r w:rsidRPr="00A750FB">
        <w:rPr>
          <w:rFonts w:ascii="Arial" w:hAnsi="Arial" w:cs="Arial"/>
          <w:spacing w:val="-1"/>
          <w:w w:val="86"/>
        </w:rPr>
        <w:t>f</w:t>
      </w:r>
      <w:r w:rsidRPr="00A750FB">
        <w:rPr>
          <w:rFonts w:ascii="Arial" w:hAnsi="Arial" w:cs="Arial"/>
          <w:w w:val="115"/>
        </w:rPr>
        <w:t>.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I</w:t>
      </w:r>
      <w:r w:rsidRPr="00A750FB">
        <w:rPr>
          <w:rFonts w:ascii="Arial" w:hAnsi="Arial" w:cs="Arial"/>
          <w:spacing w:val="-1"/>
          <w:w w:val="103"/>
        </w:rPr>
        <w:t>/</w:t>
      </w:r>
      <w:r w:rsidRPr="00A750FB">
        <w:rPr>
          <w:rFonts w:ascii="Arial" w:hAnsi="Arial" w:cs="Arial"/>
          <w:spacing w:val="1"/>
          <w:w w:val="103"/>
        </w:rPr>
        <w:t>w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1"/>
          <w:w w:val="115"/>
        </w:rPr>
        <w:t>de</w:t>
      </w:r>
      <w:r w:rsidRPr="00A750FB">
        <w:rPr>
          <w:rFonts w:ascii="Arial" w:hAnsi="Arial" w:cs="Arial"/>
          <w:spacing w:val="3"/>
          <w:w w:val="115"/>
        </w:rPr>
        <w:t>r</w:t>
      </w:r>
      <w:r w:rsidRPr="00A750FB">
        <w:rPr>
          <w:rFonts w:ascii="Arial" w:hAnsi="Arial" w:cs="Arial"/>
          <w:w w:val="115"/>
        </w:rPr>
        <w:t>s</w:t>
      </w:r>
      <w:r w:rsidRPr="00A750FB">
        <w:rPr>
          <w:rFonts w:ascii="Arial" w:hAnsi="Arial" w:cs="Arial"/>
          <w:spacing w:val="-1"/>
          <w:w w:val="115"/>
        </w:rPr>
        <w:t>t</w:t>
      </w:r>
      <w:r w:rsidRPr="00A750FB">
        <w:rPr>
          <w:rFonts w:ascii="Arial" w:hAnsi="Arial" w:cs="Arial"/>
          <w:spacing w:val="5"/>
          <w:w w:val="115"/>
        </w:rPr>
        <w:t>a</w:t>
      </w:r>
      <w:r w:rsidRPr="00A750FB">
        <w:rPr>
          <w:rFonts w:ascii="Arial" w:hAnsi="Arial" w:cs="Arial"/>
          <w:spacing w:val="-1"/>
          <w:w w:val="115"/>
        </w:rPr>
        <w:t>n</w:t>
      </w:r>
      <w:r w:rsidRPr="00A750FB">
        <w:rPr>
          <w:rFonts w:ascii="Arial" w:hAnsi="Arial" w:cs="Arial"/>
          <w:w w:val="115"/>
        </w:rPr>
        <w:t>d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15"/>
        </w:rPr>
        <w:t>t</w:t>
      </w:r>
      <w:r w:rsidRPr="00A750FB">
        <w:rPr>
          <w:rFonts w:ascii="Arial" w:hAnsi="Arial" w:cs="Arial"/>
          <w:spacing w:val="3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a</w:t>
      </w:r>
      <w:r w:rsidRPr="00A750FB">
        <w:rPr>
          <w:rFonts w:ascii="Arial" w:hAnsi="Arial" w:cs="Arial"/>
          <w:w w:val="115"/>
        </w:rPr>
        <w:t>t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2"/>
          <w:w w:val="84"/>
        </w:rPr>
        <w:t>i</w:t>
      </w:r>
      <w:r w:rsidRPr="00A750FB">
        <w:rPr>
          <w:rFonts w:ascii="Arial" w:hAnsi="Arial" w:cs="Arial"/>
          <w:w w:val="84"/>
        </w:rPr>
        <w:t>f</w:t>
      </w:r>
      <w:r w:rsidR="002E3146">
        <w:rPr>
          <w:rFonts w:ascii="Arial" w:hAnsi="Arial" w:cs="Arial"/>
          <w:w w:val="84"/>
        </w:rPr>
        <w:t xml:space="preserve"> </w:t>
      </w:r>
      <w:r w:rsidRPr="00A750FB">
        <w:rPr>
          <w:rFonts w:ascii="Arial" w:hAnsi="Arial" w:cs="Arial"/>
          <w:w w:val="115"/>
        </w:rPr>
        <w:t>a</w:t>
      </w:r>
      <w:r w:rsidRPr="00A750FB">
        <w:rPr>
          <w:rFonts w:ascii="Arial" w:hAnsi="Arial" w:cs="Arial"/>
          <w:spacing w:val="5"/>
          <w:w w:val="115"/>
        </w:rPr>
        <w:t>n</w:t>
      </w:r>
      <w:r w:rsidRPr="00A750FB">
        <w:rPr>
          <w:rFonts w:ascii="Arial" w:hAnsi="Arial" w:cs="Arial"/>
          <w:w w:val="115"/>
        </w:rPr>
        <w:t>y</w:t>
      </w:r>
      <w:r w:rsidR="002E314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>f</w:t>
      </w:r>
      <w:r w:rsidR="002E314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2"/>
          <w:w w:val="117"/>
        </w:rPr>
        <w:t>t</w:t>
      </w:r>
      <w:r w:rsidRPr="00A750FB">
        <w:rPr>
          <w:rFonts w:ascii="Arial" w:hAnsi="Arial" w:cs="Arial"/>
          <w:spacing w:val="3"/>
          <w:w w:val="117"/>
        </w:rPr>
        <w:t>h</w:t>
      </w:r>
      <w:r w:rsidRPr="00A750FB">
        <w:rPr>
          <w:rFonts w:ascii="Arial" w:hAnsi="Arial" w:cs="Arial"/>
          <w:w w:val="117"/>
        </w:rPr>
        <w:t>e</w:t>
      </w:r>
      <w:r w:rsidR="002E314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p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w w:val="103"/>
        </w:rPr>
        <w:t>rt</w:t>
      </w:r>
      <w:r w:rsidRPr="00A750FB">
        <w:rPr>
          <w:rFonts w:ascii="Arial" w:hAnsi="Arial" w:cs="Arial"/>
          <w:spacing w:val="1"/>
          <w:w w:val="83"/>
        </w:rPr>
        <w:t>i</w:t>
      </w:r>
      <w:r w:rsidRPr="00A750FB">
        <w:rPr>
          <w:rFonts w:ascii="Arial" w:hAnsi="Arial" w:cs="Arial"/>
          <w:spacing w:val="-2"/>
          <w:w w:val="117"/>
        </w:rPr>
        <w:t>c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w w:val="133"/>
        </w:rPr>
        <w:t>s</w:t>
      </w:r>
      <w:r w:rsidR="002E31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33"/>
        </w:rPr>
        <w:t>s</w:t>
      </w:r>
      <w:r w:rsidR="002E3146">
        <w:rPr>
          <w:rFonts w:ascii="Arial" w:hAnsi="Arial" w:cs="Arial"/>
          <w:w w:val="133"/>
        </w:rPr>
        <w:t xml:space="preserve"> 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  <w:spacing w:val="3"/>
        </w:rPr>
        <w:t>u</w:t>
      </w:r>
      <w:r w:rsidRPr="00A750FB">
        <w:rPr>
          <w:rFonts w:ascii="Arial" w:hAnsi="Arial" w:cs="Arial"/>
        </w:rPr>
        <w:t xml:space="preserve">nd </w:t>
      </w:r>
      <w:r w:rsidRPr="00A750FB">
        <w:rPr>
          <w:rFonts w:ascii="Arial" w:hAnsi="Arial" w:cs="Arial"/>
          <w:w w:val="83"/>
        </w:rPr>
        <w:t>i</w:t>
      </w:r>
      <w:r w:rsidRPr="00A750FB">
        <w:rPr>
          <w:rFonts w:ascii="Arial" w:hAnsi="Arial" w:cs="Arial"/>
          <w:w w:val="115"/>
        </w:rPr>
        <w:t>n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1"/>
          <w:w w:val="103"/>
        </w:rPr>
        <w:t>r</w:t>
      </w:r>
      <w:r w:rsidRPr="00A750FB">
        <w:rPr>
          <w:rFonts w:ascii="Arial" w:hAnsi="Arial" w:cs="Arial"/>
          <w:spacing w:val="-1"/>
          <w:w w:val="130"/>
        </w:rPr>
        <w:t>e</w:t>
      </w:r>
      <w:r w:rsidRPr="00A750FB">
        <w:rPr>
          <w:rFonts w:ascii="Arial" w:hAnsi="Arial" w:cs="Arial"/>
          <w:spacing w:val="2"/>
          <w:w w:val="117"/>
        </w:rPr>
        <w:t>c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w w:val="115"/>
        </w:rPr>
        <w:t>,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ven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-1"/>
          <w:w w:val="122"/>
        </w:rPr>
        <w:t>a</w:t>
      </w:r>
      <w:r w:rsidRPr="00A750FB">
        <w:rPr>
          <w:rFonts w:ascii="Arial" w:hAnsi="Arial" w:cs="Arial"/>
          <w:w w:val="122"/>
        </w:rPr>
        <w:t>t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122"/>
        </w:rPr>
        <w:t>a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w w:val="83"/>
        </w:rPr>
        <w:t>l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03"/>
        </w:rPr>
        <w:t>r</w:t>
      </w:r>
      <w:r w:rsidR="00425716">
        <w:rPr>
          <w:rFonts w:ascii="Arial" w:hAnsi="Arial" w:cs="Arial"/>
          <w:w w:val="103"/>
        </w:rPr>
        <w:t xml:space="preserve"> </w:t>
      </w:r>
      <w:r w:rsidRPr="00A750FB">
        <w:rPr>
          <w:rFonts w:ascii="Arial" w:hAnsi="Arial" w:cs="Arial"/>
          <w:w w:val="122"/>
        </w:rPr>
        <w:t>st</w:t>
      </w:r>
      <w:r w:rsidRPr="00A750FB">
        <w:rPr>
          <w:rFonts w:ascii="Arial" w:hAnsi="Arial" w:cs="Arial"/>
          <w:spacing w:val="4"/>
          <w:w w:val="122"/>
        </w:rPr>
        <w:t>a</w:t>
      </w:r>
      <w:r w:rsidRPr="00A750FB">
        <w:rPr>
          <w:rFonts w:ascii="Arial" w:hAnsi="Arial" w:cs="Arial"/>
          <w:spacing w:val="-1"/>
          <w:w w:val="122"/>
        </w:rPr>
        <w:t>g</w:t>
      </w:r>
      <w:r w:rsidRPr="00A750FB">
        <w:rPr>
          <w:rFonts w:ascii="Arial" w:hAnsi="Arial" w:cs="Arial"/>
          <w:spacing w:val="4"/>
          <w:w w:val="122"/>
        </w:rPr>
        <w:t>e</w:t>
      </w:r>
      <w:r w:rsidRPr="00A750FB">
        <w:rPr>
          <w:rFonts w:ascii="Arial" w:hAnsi="Arial" w:cs="Arial"/>
          <w:w w:val="122"/>
        </w:rPr>
        <w:t>,</w:t>
      </w:r>
      <w:r w:rsidR="00425716">
        <w:rPr>
          <w:rFonts w:ascii="Arial" w:hAnsi="Arial" w:cs="Arial"/>
          <w:w w:val="122"/>
        </w:rPr>
        <w:t xml:space="preserve"> </w:t>
      </w:r>
      <w:r w:rsidRPr="00A750FB">
        <w:rPr>
          <w:rFonts w:ascii="Arial" w:hAnsi="Arial" w:cs="Arial"/>
          <w:spacing w:val="3"/>
        </w:rPr>
        <w:t>m</w:t>
      </w:r>
      <w:r w:rsidRPr="00A750FB">
        <w:rPr>
          <w:rFonts w:ascii="Arial" w:hAnsi="Arial" w:cs="Arial"/>
          <w:spacing w:val="-4"/>
        </w:rPr>
        <w:t>y</w:t>
      </w:r>
      <w:r w:rsidRPr="00A750FB">
        <w:rPr>
          <w:rFonts w:ascii="Arial" w:hAnsi="Arial" w:cs="Arial"/>
          <w:spacing w:val="2"/>
        </w:rPr>
        <w:t>/</w:t>
      </w:r>
      <w:r w:rsidRPr="00A750FB">
        <w:rPr>
          <w:rFonts w:ascii="Arial" w:hAnsi="Arial" w:cs="Arial"/>
          <w:spacing w:val="-1"/>
        </w:rPr>
        <w:t>o</w:t>
      </w:r>
      <w:r w:rsidRPr="00A750FB">
        <w:rPr>
          <w:rFonts w:ascii="Arial" w:hAnsi="Arial" w:cs="Arial"/>
        </w:rPr>
        <w:t xml:space="preserve">ur </w:t>
      </w:r>
      <w:r w:rsidRPr="00A750FB">
        <w:rPr>
          <w:rFonts w:ascii="Arial" w:hAnsi="Arial" w:cs="Arial"/>
          <w:w w:val="114"/>
        </w:rPr>
        <w:t>cont</w:t>
      </w:r>
      <w:r w:rsidRPr="00A750FB">
        <w:rPr>
          <w:rFonts w:ascii="Arial" w:hAnsi="Arial" w:cs="Arial"/>
          <w:spacing w:val="1"/>
          <w:w w:val="114"/>
        </w:rPr>
        <w:t>r</w:t>
      </w:r>
      <w:r w:rsidRPr="00A750FB">
        <w:rPr>
          <w:rFonts w:ascii="Arial" w:hAnsi="Arial" w:cs="Arial"/>
          <w:w w:val="114"/>
        </w:rPr>
        <w:t>a</w:t>
      </w:r>
      <w:r w:rsidRPr="00A750FB">
        <w:rPr>
          <w:rFonts w:ascii="Arial" w:hAnsi="Arial" w:cs="Arial"/>
          <w:spacing w:val="2"/>
          <w:w w:val="114"/>
        </w:rPr>
        <w:t>c</w:t>
      </w:r>
      <w:r w:rsidRPr="00A750FB">
        <w:rPr>
          <w:rFonts w:ascii="Arial" w:hAnsi="Arial" w:cs="Arial"/>
          <w:w w:val="114"/>
        </w:rPr>
        <w:t>t</w:t>
      </w:r>
      <w:r w:rsidR="00425716">
        <w:rPr>
          <w:rFonts w:ascii="Arial" w:hAnsi="Arial" w:cs="Arial"/>
          <w:w w:val="114"/>
        </w:rPr>
        <w:t xml:space="preserve"> </w:t>
      </w:r>
      <w:r w:rsidRPr="00A750FB">
        <w:rPr>
          <w:rFonts w:ascii="Arial" w:hAnsi="Arial" w:cs="Arial"/>
          <w:spacing w:val="1"/>
          <w:w w:val="92"/>
        </w:rPr>
        <w:t>w</w:t>
      </w:r>
      <w:r w:rsidRPr="00A750FB">
        <w:rPr>
          <w:rFonts w:ascii="Arial" w:hAnsi="Arial" w:cs="Arial"/>
          <w:w w:val="92"/>
        </w:rPr>
        <w:t>i</w:t>
      </w:r>
      <w:r w:rsidRPr="00A750FB">
        <w:rPr>
          <w:rFonts w:ascii="Arial" w:hAnsi="Arial" w:cs="Arial"/>
          <w:spacing w:val="-2"/>
          <w:w w:val="92"/>
        </w:rPr>
        <w:t>l</w:t>
      </w:r>
      <w:r w:rsidRPr="00A750FB">
        <w:rPr>
          <w:rFonts w:ascii="Arial" w:hAnsi="Arial" w:cs="Arial"/>
          <w:w w:val="92"/>
        </w:rPr>
        <w:t>l</w:t>
      </w:r>
      <w:r w:rsidR="00425716">
        <w:rPr>
          <w:rFonts w:ascii="Arial" w:hAnsi="Arial" w:cs="Arial"/>
          <w:w w:val="92"/>
        </w:rPr>
        <w:t xml:space="preserve"> </w:t>
      </w:r>
      <w:r w:rsidRPr="00A750FB">
        <w:rPr>
          <w:rFonts w:ascii="Arial" w:hAnsi="Arial" w:cs="Arial"/>
          <w:spacing w:val="3"/>
          <w:w w:val="115"/>
        </w:rPr>
        <w:t>b</w:t>
      </w:r>
      <w:r w:rsidRPr="00A750FB">
        <w:rPr>
          <w:rFonts w:ascii="Arial" w:hAnsi="Arial" w:cs="Arial"/>
          <w:w w:val="130"/>
        </w:rPr>
        <w:t xml:space="preserve">e 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spacing w:val="-1"/>
          <w:w w:val="130"/>
        </w:rPr>
        <w:t>a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w w:val="117"/>
        </w:rPr>
        <w:t>c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83"/>
        </w:rPr>
        <w:t>ll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15"/>
        </w:rPr>
        <w:t>d.</w:t>
      </w:r>
    </w:p>
    <w:p w:rsidR="0043705F" w:rsidRDefault="0043705F" w:rsidP="00EF44AC">
      <w:pPr>
        <w:rPr>
          <w:rFonts w:ascii="Arial" w:hAnsi="Arial" w:cs="Arial"/>
        </w:rPr>
      </w:pPr>
    </w:p>
    <w:p w:rsidR="006C204E" w:rsidRDefault="006C204E" w:rsidP="00EF44AC">
      <w:pPr>
        <w:rPr>
          <w:rFonts w:ascii="Arial" w:hAnsi="Arial" w:cs="Arial"/>
        </w:rPr>
      </w:pPr>
    </w:p>
    <w:p w:rsidR="006C204E" w:rsidRPr="00A750FB" w:rsidRDefault="006C204E" w:rsidP="00EF44AC">
      <w:pPr>
        <w:rPr>
          <w:rFonts w:ascii="Arial" w:hAnsi="Arial" w:cs="Arial"/>
        </w:rPr>
        <w:sectPr w:rsidR="006C204E" w:rsidRPr="00A750FB">
          <w:pgSz w:w="12240" w:h="15840"/>
          <w:pgMar w:top="880" w:right="1360" w:bottom="280" w:left="1720" w:header="0" w:footer="396" w:gutter="0"/>
          <w:cols w:space="720"/>
        </w:sectPr>
      </w:pPr>
    </w:p>
    <w:p w:rsidR="0043705F" w:rsidRPr="00A750FB" w:rsidRDefault="009672AC" w:rsidP="00EF44AC">
      <w:pPr>
        <w:ind w:left="265" w:right="-31"/>
        <w:rPr>
          <w:rFonts w:ascii="Arial" w:hAnsi="Arial" w:cs="Arial"/>
        </w:rPr>
      </w:pPr>
      <w:r w:rsidRPr="00A750FB">
        <w:rPr>
          <w:rFonts w:ascii="Arial" w:hAnsi="Arial" w:cs="Arial"/>
          <w:w w:val="103"/>
        </w:rPr>
        <w:lastRenderedPageBreak/>
        <w:t>D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 xml:space="preserve">: </w:t>
      </w:r>
      <w:r w:rsidRPr="00A750FB">
        <w:rPr>
          <w:rFonts w:ascii="Arial" w:hAnsi="Arial" w:cs="Arial"/>
          <w:w w:val="124"/>
        </w:rPr>
        <w:t>P</w:t>
      </w:r>
      <w:r w:rsidRPr="00A750FB">
        <w:rPr>
          <w:rFonts w:ascii="Arial" w:hAnsi="Arial" w:cs="Arial"/>
          <w:w w:val="94"/>
        </w:rPr>
        <w:t>L</w:t>
      </w:r>
      <w:r w:rsidRPr="00A750FB">
        <w:rPr>
          <w:rFonts w:ascii="Arial" w:hAnsi="Arial" w:cs="Arial"/>
          <w:spacing w:val="3"/>
          <w:w w:val="95"/>
        </w:rPr>
        <w:t>A</w:t>
      </w:r>
      <w:r w:rsidRPr="00A750FB">
        <w:rPr>
          <w:rFonts w:ascii="Arial" w:hAnsi="Arial" w:cs="Arial"/>
          <w:spacing w:val="-2"/>
          <w:w w:val="112"/>
        </w:rPr>
        <w:t>C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  <w:w w:val="103"/>
        </w:rPr>
        <w:t>:</w:t>
      </w:r>
    </w:p>
    <w:p w:rsidR="00652865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</w:rPr>
        <w:br w:type="column"/>
      </w:r>
    </w:p>
    <w:p w:rsidR="0043705F" w:rsidRPr="00A750FB" w:rsidRDefault="009672AC" w:rsidP="00EF44AC">
      <w:pPr>
        <w:rPr>
          <w:rFonts w:ascii="Arial" w:hAnsi="Arial" w:cs="Arial"/>
        </w:rPr>
        <w:sectPr w:rsidR="0043705F" w:rsidRPr="00A750FB" w:rsidSect="006C204E">
          <w:type w:val="continuous"/>
          <w:pgSz w:w="12240" w:h="15840"/>
          <w:pgMar w:top="680" w:right="1360" w:bottom="280" w:left="1720" w:header="720" w:footer="720" w:gutter="0"/>
          <w:cols w:num="2" w:space="720" w:equalWidth="0">
            <w:col w:w="1250" w:space="3095"/>
            <w:col w:w="4815"/>
          </w:cols>
        </w:sectPr>
      </w:pPr>
      <w:r w:rsidRPr="00A750FB">
        <w:rPr>
          <w:rFonts w:ascii="Arial" w:hAnsi="Arial" w:cs="Arial"/>
          <w:spacing w:val="-3"/>
          <w:w w:val="124"/>
        </w:rPr>
        <w:t>S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2"/>
          <w:w w:val="111"/>
        </w:rPr>
        <w:t>G</w:t>
      </w:r>
      <w:r w:rsidRPr="00A750FB">
        <w:rPr>
          <w:rFonts w:ascii="Arial" w:hAnsi="Arial" w:cs="Arial"/>
          <w:spacing w:val="3"/>
          <w:w w:val="103"/>
        </w:rPr>
        <w:t>N</w:t>
      </w:r>
      <w:r w:rsidRPr="00A750FB">
        <w:rPr>
          <w:rFonts w:ascii="Arial" w:hAnsi="Arial" w:cs="Arial"/>
          <w:spacing w:val="-2"/>
          <w:w w:val="103"/>
        </w:rPr>
        <w:t>A</w:t>
      </w:r>
      <w:r w:rsidRPr="00A750FB">
        <w:rPr>
          <w:rFonts w:ascii="Arial" w:hAnsi="Arial" w:cs="Arial"/>
          <w:spacing w:val="2"/>
          <w:w w:val="103"/>
        </w:rPr>
        <w:t>T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w w:val="112"/>
        </w:rPr>
        <w:t>R</w:t>
      </w:r>
      <w:r w:rsidRPr="00A750FB">
        <w:rPr>
          <w:rFonts w:ascii="Arial" w:hAnsi="Arial" w:cs="Arial"/>
          <w:w w:val="113"/>
        </w:rPr>
        <w:t>E</w:t>
      </w:r>
      <w:r w:rsidRPr="00A750FB">
        <w:rPr>
          <w:rFonts w:ascii="Arial" w:hAnsi="Arial" w:cs="Arial"/>
        </w:rPr>
        <w:t>&amp;</w:t>
      </w:r>
      <w:r w:rsidRPr="00A750FB">
        <w:rPr>
          <w:rFonts w:ascii="Arial" w:hAnsi="Arial" w:cs="Arial"/>
          <w:spacing w:val="-1"/>
        </w:rPr>
        <w:t>S</w:t>
      </w:r>
      <w:r w:rsidRPr="00A750FB">
        <w:rPr>
          <w:rFonts w:ascii="Arial" w:hAnsi="Arial" w:cs="Arial"/>
          <w:spacing w:val="6"/>
        </w:rPr>
        <w:t>E</w:t>
      </w:r>
      <w:r w:rsidRPr="00A750FB">
        <w:rPr>
          <w:rFonts w:ascii="Arial" w:hAnsi="Arial" w:cs="Arial"/>
          <w:spacing w:val="-6"/>
        </w:rPr>
        <w:t>A</w:t>
      </w:r>
      <w:r w:rsidRPr="00A750FB">
        <w:rPr>
          <w:rFonts w:ascii="Arial" w:hAnsi="Arial" w:cs="Arial"/>
        </w:rPr>
        <w:t xml:space="preserve">L </w:t>
      </w:r>
      <w:r w:rsidRPr="00A750FB">
        <w:rPr>
          <w:rFonts w:ascii="Arial" w:hAnsi="Arial" w:cs="Arial"/>
          <w:spacing w:val="4"/>
        </w:rPr>
        <w:t>O</w:t>
      </w:r>
      <w:r w:rsidRPr="00A750FB">
        <w:rPr>
          <w:rFonts w:ascii="Arial" w:hAnsi="Arial" w:cs="Arial"/>
        </w:rPr>
        <w:t>F</w:t>
      </w:r>
      <w:r w:rsidRPr="00A750FB">
        <w:rPr>
          <w:rFonts w:ascii="Arial" w:hAnsi="Arial" w:cs="Arial"/>
          <w:spacing w:val="-6"/>
          <w:w w:val="103"/>
        </w:rPr>
        <w:t>A</w:t>
      </w:r>
      <w:r w:rsidRPr="00A750FB">
        <w:rPr>
          <w:rFonts w:ascii="Arial" w:hAnsi="Arial" w:cs="Arial"/>
          <w:spacing w:val="1"/>
          <w:w w:val="103"/>
        </w:rPr>
        <w:t>U</w:t>
      </w:r>
      <w:r w:rsidRPr="00A750FB">
        <w:rPr>
          <w:rFonts w:ascii="Arial" w:hAnsi="Arial" w:cs="Arial"/>
          <w:spacing w:val="3"/>
          <w:w w:val="103"/>
        </w:rPr>
        <w:t>D</w:t>
      </w:r>
      <w:r w:rsidRPr="00A750FB">
        <w:rPr>
          <w:rFonts w:ascii="Arial" w:hAnsi="Arial" w:cs="Arial"/>
          <w:w w:val="86"/>
        </w:rPr>
        <w:t>I</w:t>
      </w:r>
      <w:r w:rsidRPr="00A750FB">
        <w:rPr>
          <w:rFonts w:ascii="Arial" w:hAnsi="Arial" w:cs="Arial"/>
          <w:spacing w:val="-2"/>
          <w:w w:val="103"/>
        </w:rPr>
        <w:t>T</w:t>
      </w:r>
      <w:r w:rsidRPr="00A750FB">
        <w:rPr>
          <w:rFonts w:ascii="Arial" w:hAnsi="Arial" w:cs="Arial"/>
          <w:spacing w:val="2"/>
          <w:w w:val="111"/>
        </w:rPr>
        <w:t>O</w:t>
      </w:r>
      <w:r w:rsidRPr="00A750FB">
        <w:rPr>
          <w:rFonts w:ascii="Arial" w:hAnsi="Arial" w:cs="Arial"/>
          <w:w w:val="112"/>
        </w:rPr>
        <w:t>R</w:t>
      </w:r>
    </w:p>
    <w:p w:rsidR="0043705F" w:rsidRPr="00A750FB" w:rsidRDefault="009672AC" w:rsidP="00EF44AC">
      <w:pPr>
        <w:rPr>
          <w:rFonts w:ascii="Arial" w:hAnsi="Arial" w:cs="Arial"/>
        </w:rPr>
      </w:pPr>
      <w:r w:rsidRPr="00A750FB">
        <w:rPr>
          <w:rFonts w:ascii="Arial" w:hAnsi="Arial" w:cs="Arial"/>
        </w:rPr>
        <w:lastRenderedPageBreak/>
        <w:br w:type="column"/>
      </w:r>
      <w:r w:rsidRPr="00A750FB">
        <w:rPr>
          <w:rFonts w:ascii="Arial" w:hAnsi="Arial" w:cs="Arial"/>
          <w:spacing w:val="-2"/>
          <w:w w:val="103"/>
        </w:rPr>
        <w:lastRenderedPageBreak/>
        <w:t>(</w:t>
      </w:r>
      <w:r w:rsidRPr="00A750FB">
        <w:rPr>
          <w:rFonts w:ascii="Arial" w:hAnsi="Arial" w:cs="Arial"/>
          <w:spacing w:val="-1"/>
          <w:w w:val="124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3"/>
          <w:w w:val="115"/>
        </w:rPr>
        <w:t>n</w:t>
      </w:r>
      <w:r w:rsidRPr="00A750FB">
        <w:rPr>
          <w:rFonts w:ascii="Arial" w:hAnsi="Arial" w:cs="Arial"/>
          <w:spacing w:val="-7"/>
          <w:w w:val="130"/>
        </w:rPr>
        <w:t>a</w:t>
      </w:r>
      <w:r w:rsidRPr="00A750FB">
        <w:rPr>
          <w:rFonts w:ascii="Arial" w:hAnsi="Arial" w:cs="Arial"/>
          <w:spacing w:val="-1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u</w:t>
      </w:r>
      <w:r w:rsidRPr="00A750FB">
        <w:rPr>
          <w:rFonts w:ascii="Arial" w:hAnsi="Arial" w:cs="Arial"/>
          <w:w w:val="103"/>
        </w:rPr>
        <w:t>r</w:t>
      </w:r>
      <w:r w:rsidRPr="00A750FB">
        <w:rPr>
          <w:rFonts w:ascii="Arial" w:hAnsi="Arial" w:cs="Arial"/>
          <w:spacing w:val="-5"/>
          <w:w w:val="130"/>
        </w:rPr>
        <w:t>e</w:t>
      </w:r>
      <w:r w:rsidRPr="00A750FB">
        <w:rPr>
          <w:rFonts w:ascii="Arial" w:hAnsi="Arial" w:cs="Arial"/>
          <w:w w:val="115"/>
        </w:rPr>
        <w:t>,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spacing w:val="-7"/>
          <w:w w:val="117"/>
        </w:rPr>
        <w:t>N</w:t>
      </w:r>
      <w:r w:rsidRPr="00A750FB">
        <w:rPr>
          <w:rFonts w:ascii="Arial" w:hAnsi="Arial" w:cs="Arial"/>
          <w:spacing w:val="3"/>
          <w:w w:val="117"/>
        </w:rPr>
        <w:t>a</w:t>
      </w:r>
      <w:r w:rsidRPr="00A750FB">
        <w:rPr>
          <w:rFonts w:ascii="Arial" w:hAnsi="Arial" w:cs="Arial"/>
          <w:w w:val="117"/>
        </w:rPr>
        <w:t>me</w:t>
      </w:r>
      <w:r w:rsidR="0042571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117"/>
        </w:rPr>
        <w:t>a</w:t>
      </w:r>
      <w:r w:rsidRPr="00A750FB">
        <w:rPr>
          <w:rFonts w:ascii="Arial" w:hAnsi="Arial" w:cs="Arial"/>
          <w:spacing w:val="-1"/>
          <w:w w:val="117"/>
        </w:rPr>
        <w:t>n</w:t>
      </w:r>
      <w:r w:rsidRPr="00A750FB">
        <w:rPr>
          <w:rFonts w:ascii="Arial" w:hAnsi="Arial" w:cs="Arial"/>
          <w:w w:val="117"/>
        </w:rPr>
        <w:t>d</w:t>
      </w:r>
      <w:r w:rsidR="0042571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w w:val="103"/>
        </w:rPr>
        <w:t>D</w:t>
      </w:r>
      <w:r w:rsidRPr="00A750FB">
        <w:rPr>
          <w:rFonts w:ascii="Arial" w:hAnsi="Arial" w:cs="Arial"/>
          <w:w w:val="130"/>
        </w:rPr>
        <w:t>e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5"/>
          <w:w w:val="115"/>
        </w:rPr>
        <w:t>g</w:t>
      </w:r>
      <w:r w:rsidRPr="00A750FB">
        <w:rPr>
          <w:rFonts w:ascii="Arial" w:hAnsi="Arial" w:cs="Arial"/>
          <w:spacing w:val="-3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spacing w:val="-3"/>
          <w:w w:val="103"/>
        </w:rPr>
        <w:t>t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o</w:t>
      </w:r>
      <w:r w:rsidRPr="00A750FB">
        <w:rPr>
          <w:rFonts w:ascii="Arial" w:hAnsi="Arial" w:cs="Arial"/>
          <w:w w:val="115"/>
        </w:rPr>
        <w:t>n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</w:rPr>
        <w:t>of</w:t>
      </w:r>
      <w:r w:rsidR="00425716">
        <w:rPr>
          <w:rFonts w:ascii="Arial" w:hAnsi="Arial" w:cs="Arial"/>
        </w:rPr>
        <w:t xml:space="preserve"> </w:t>
      </w:r>
      <w:r w:rsidRPr="00A750FB">
        <w:rPr>
          <w:rFonts w:ascii="Arial" w:hAnsi="Arial" w:cs="Arial"/>
          <w:spacing w:val="-1"/>
          <w:w w:val="117"/>
        </w:rPr>
        <w:t>t</w:t>
      </w:r>
      <w:r w:rsidRPr="00A750FB">
        <w:rPr>
          <w:rFonts w:ascii="Arial" w:hAnsi="Arial" w:cs="Arial"/>
          <w:w w:val="117"/>
        </w:rPr>
        <w:t>he</w:t>
      </w:r>
      <w:r w:rsidR="00425716">
        <w:rPr>
          <w:rFonts w:ascii="Arial" w:hAnsi="Arial" w:cs="Arial"/>
          <w:w w:val="117"/>
        </w:rPr>
        <w:t xml:space="preserve"> </w:t>
      </w:r>
      <w:r w:rsidRPr="00A750FB">
        <w:rPr>
          <w:rFonts w:ascii="Arial" w:hAnsi="Arial" w:cs="Arial"/>
          <w:spacing w:val="-3"/>
          <w:w w:val="95"/>
        </w:rPr>
        <w:t>A</w:t>
      </w:r>
      <w:r w:rsidRPr="00A750FB">
        <w:rPr>
          <w:rFonts w:ascii="Arial" w:hAnsi="Arial" w:cs="Arial"/>
          <w:spacing w:val="3"/>
          <w:w w:val="115"/>
        </w:rPr>
        <w:t>u</w:t>
      </w:r>
      <w:r w:rsidRPr="00A750FB">
        <w:rPr>
          <w:rFonts w:ascii="Arial" w:hAnsi="Arial" w:cs="Arial"/>
          <w:spacing w:val="-7"/>
          <w:w w:val="103"/>
        </w:rPr>
        <w:t>t</w:t>
      </w:r>
      <w:r w:rsidRPr="00A750FB">
        <w:rPr>
          <w:rFonts w:ascii="Arial" w:hAnsi="Arial" w:cs="Arial"/>
          <w:spacing w:val="4"/>
          <w:w w:val="115"/>
        </w:rPr>
        <w:t>h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-2"/>
          <w:w w:val="103"/>
        </w:rPr>
        <w:t>r</w:t>
      </w:r>
      <w:r w:rsidRPr="00A750FB">
        <w:rPr>
          <w:rFonts w:ascii="Arial" w:hAnsi="Arial" w:cs="Arial"/>
          <w:spacing w:val="-2"/>
          <w:w w:val="83"/>
        </w:rPr>
        <w:t>i</w:t>
      </w:r>
      <w:r w:rsidRPr="00A750FB">
        <w:rPr>
          <w:rFonts w:ascii="Arial" w:hAnsi="Arial" w:cs="Arial"/>
          <w:spacing w:val="-2"/>
          <w:w w:val="133"/>
        </w:rPr>
        <w:t>s</w:t>
      </w:r>
      <w:r w:rsidRPr="00A750FB">
        <w:rPr>
          <w:rFonts w:ascii="Arial" w:hAnsi="Arial" w:cs="Arial"/>
          <w:spacing w:val="-7"/>
          <w:w w:val="130"/>
        </w:rPr>
        <w:t>e</w:t>
      </w:r>
      <w:r w:rsidRPr="00A750FB">
        <w:rPr>
          <w:rFonts w:ascii="Arial" w:hAnsi="Arial" w:cs="Arial"/>
          <w:w w:val="115"/>
        </w:rPr>
        <w:t>d</w:t>
      </w:r>
      <w:r w:rsidR="00425716">
        <w:rPr>
          <w:rFonts w:ascii="Arial" w:hAnsi="Arial" w:cs="Arial"/>
          <w:w w:val="115"/>
        </w:rPr>
        <w:t xml:space="preserve"> </w:t>
      </w:r>
      <w:r w:rsidRPr="00A750FB">
        <w:rPr>
          <w:rFonts w:ascii="Arial" w:hAnsi="Arial" w:cs="Arial"/>
          <w:w w:val="133"/>
        </w:rPr>
        <w:t>s</w:t>
      </w:r>
      <w:r w:rsidRPr="00A750FB">
        <w:rPr>
          <w:rFonts w:ascii="Arial" w:hAnsi="Arial" w:cs="Arial"/>
          <w:spacing w:val="-4"/>
          <w:w w:val="83"/>
        </w:rPr>
        <w:t>i</w:t>
      </w:r>
      <w:r w:rsidRPr="00A750FB">
        <w:rPr>
          <w:rFonts w:ascii="Arial" w:hAnsi="Arial" w:cs="Arial"/>
          <w:spacing w:val="-3"/>
          <w:w w:val="115"/>
        </w:rPr>
        <w:t>g</w:t>
      </w:r>
      <w:r w:rsidRPr="00A750FB">
        <w:rPr>
          <w:rFonts w:ascii="Arial" w:hAnsi="Arial" w:cs="Arial"/>
          <w:spacing w:val="-5"/>
          <w:w w:val="115"/>
        </w:rPr>
        <w:t>n</w:t>
      </w:r>
      <w:r w:rsidRPr="00A750FB">
        <w:rPr>
          <w:rFonts w:ascii="Arial" w:hAnsi="Arial" w:cs="Arial"/>
          <w:w w:val="130"/>
        </w:rPr>
        <w:t>a</w:t>
      </w:r>
      <w:r w:rsidRPr="00A750FB">
        <w:rPr>
          <w:rFonts w:ascii="Arial" w:hAnsi="Arial" w:cs="Arial"/>
          <w:w w:val="103"/>
        </w:rPr>
        <w:t>t</w:t>
      </w:r>
      <w:r w:rsidRPr="00A750FB">
        <w:rPr>
          <w:rFonts w:ascii="Arial" w:hAnsi="Arial" w:cs="Arial"/>
          <w:spacing w:val="-1"/>
          <w:w w:val="115"/>
        </w:rPr>
        <w:t>o</w:t>
      </w:r>
      <w:r w:rsidRPr="00A750FB">
        <w:rPr>
          <w:rFonts w:ascii="Arial" w:hAnsi="Arial" w:cs="Arial"/>
          <w:spacing w:val="3"/>
          <w:w w:val="103"/>
        </w:rPr>
        <w:t>r</w:t>
      </w:r>
      <w:r w:rsidRPr="00A750FB">
        <w:rPr>
          <w:rFonts w:ascii="Arial" w:hAnsi="Arial" w:cs="Arial"/>
          <w:spacing w:val="-13"/>
          <w:w w:val="103"/>
        </w:rPr>
        <w:t>y</w:t>
      </w:r>
      <w:r w:rsidRPr="00A750FB">
        <w:rPr>
          <w:rFonts w:ascii="Arial" w:hAnsi="Arial" w:cs="Arial"/>
          <w:w w:val="103"/>
        </w:rPr>
        <w:t>)</w:t>
      </w:r>
    </w:p>
    <w:sectPr w:rsidR="0043705F" w:rsidRPr="00A750FB" w:rsidSect="009004EA">
      <w:footerReference w:type="default" r:id="rId16"/>
      <w:type w:val="continuous"/>
      <w:pgSz w:w="12240" w:h="15840"/>
      <w:pgMar w:top="680" w:right="1720" w:bottom="280" w:left="1700" w:header="720" w:footer="720" w:gutter="0"/>
      <w:cols w:num="2" w:space="720" w:equalWidth="0">
        <w:col w:w="1360" w:space="1745"/>
        <w:col w:w="571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B" w:rsidRDefault="0050136B">
      <w:r>
        <w:separator/>
      </w:r>
    </w:p>
  </w:endnote>
  <w:endnote w:type="continuationSeparator" w:id="0">
    <w:p w:rsidR="0050136B" w:rsidRDefault="0050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2" w:rsidRDefault="00632A82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2" w:rsidRDefault="00632A82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2" w:rsidRDefault="00632A82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2" w:rsidRDefault="00632A82">
    <w:pPr>
      <w:spacing w:line="200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2" w:rsidRDefault="00632A82">
    <w:pPr>
      <w:spacing w:line="200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2" w:rsidRDefault="00632A82">
    <w:pPr>
      <w:spacing w:line="200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2" w:rsidRDefault="00A2746B">
    <w:pPr>
      <w:spacing w:line="200" w:lineRule="exact"/>
    </w:pPr>
    <w:r>
      <w:pict>
        <v:group id="_x0000_s2051" style="position:absolute;margin-left:90.85pt;margin-top:727.65pt;width:429.8pt;height:4.3pt;z-index:-5087;mso-position-horizontal-relative:page;mso-position-vertical-relative:page" coordorigin="1817,14553" coordsize="8596,86">
          <v:group id="_x0000_s2052" style="position:absolute;left:1846;top:14581;width:8539;height:0" coordorigin="1846,14581" coordsize="8539,0">
            <v:shape id="_x0000_s2055" style="position:absolute;left:1846;top:14581;width:8539;height:0" coordorigin="1846,14581" coordsize="8539,0" path="m1846,14581r8539,e" filled="f" strokecolor="#622323" strokeweight="2.86pt">
              <v:path arrowok="t"/>
            </v:shape>
            <v:group id="_x0000_s2053" style="position:absolute;left:1846;top:14630;width:8539;height:0" coordorigin="1846,14630" coordsize="8539,0">
              <v:shape id="_x0000_s2054" style="position:absolute;left:1846;top:14630;width:8539;height:0" coordorigin="1846,14630" coordsize="8539,0" path="m1846,14630r8539,e" filled="f" strokecolor="#622323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65pt;margin-top:733.25pt;width:37.1pt;height:12.35pt;z-index:-5086;mso-position-horizontal-relative:page;mso-position-vertical-relative:page" filled="f" stroked="f">
          <v:textbox inset="0,0,0,0">
            <w:txbxContent>
              <w:p w:rsidR="00632A82" w:rsidRDefault="00632A82">
                <w:pPr>
                  <w:ind w:left="20"/>
                </w:pPr>
                <w:r>
                  <w:rPr>
                    <w:spacing w:val="3"/>
                  </w:rPr>
                  <w:t>P</w:t>
                </w:r>
                <w:r>
                  <w:rPr>
                    <w:spacing w:val="-2"/>
                  </w:rPr>
                  <w:t>ag</w:t>
                </w:r>
                <w:r>
                  <w:t>e</w:t>
                </w:r>
                <w:r w:rsidR="00A2746B">
                  <w:fldChar w:fldCharType="begin"/>
                </w:r>
                <w:r>
                  <w:rPr>
                    <w:w w:val="114"/>
                  </w:rPr>
                  <w:instrText xml:space="preserve"> PAGE </w:instrText>
                </w:r>
                <w:r w:rsidR="00A2746B">
                  <w:fldChar w:fldCharType="separate"/>
                </w:r>
                <w:r>
                  <w:rPr>
                    <w:noProof/>
                    <w:w w:val="114"/>
                  </w:rPr>
                  <w:t>50</w:t>
                </w:r>
                <w:r w:rsidR="00A2746B">
                  <w:fldChar w:fldCharType="end"/>
                </w:r>
                <w:r w:rsidR="00A2746B">
                  <w:fldChar w:fldCharType="begin"/>
                </w:r>
                <w:r>
                  <w:rPr>
                    <w:w w:val="114"/>
                  </w:rPr>
                  <w:instrText xml:space="preserve"> PAGE </w:instrText>
                </w:r>
                <w:r w:rsidR="00A2746B">
                  <w:fldChar w:fldCharType="separate"/>
                </w:r>
                <w:r>
                  <w:rPr>
                    <w:noProof/>
                    <w:w w:val="114"/>
                  </w:rPr>
                  <w:t>50</w:t>
                </w:r>
                <w:r w:rsidR="00A2746B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2.6pt;margin-top:735.5pt;width:104.05pt;height:9.55pt;z-index:-5085;mso-position-horizontal-relative:page;mso-position-vertical-relative:page" filled="f" stroked="f">
          <v:textbox inset="0,0,0,0">
            <w:txbxContent>
              <w:p w:rsidR="00632A82" w:rsidRDefault="00632A82">
                <w:pPr>
                  <w:spacing w:before="1"/>
                  <w:ind w:left="20" w:right="-23"/>
                  <w:rPr>
                    <w:sz w:val="15"/>
                    <w:szCs w:val="15"/>
                  </w:rPr>
                </w:pPr>
                <w:r>
                  <w:rPr>
                    <w:spacing w:val="-1"/>
                    <w:sz w:val="15"/>
                    <w:szCs w:val="15"/>
                  </w:rPr>
                  <w:t>E</w:t>
                </w:r>
                <w:r>
                  <w:rPr>
                    <w:sz w:val="15"/>
                    <w:szCs w:val="15"/>
                  </w:rPr>
                  <w:t>le</w:t>
                </w:r>
                <w:r>
                  <w:rPr>
                    <w:spacing w:val="2"/>
                    <w:sz w:val="15"/>
                    <w:szCs w:val="15"/>
                  </w:rPr>
                  <w:t>c</w:t>
                </w:r>
                <w:r>
                  <w:rPr>
                    <w:sz w:val="15"/>
                    <w:szCs w:val="15"/>
                  </w:rPr>
                  <w:t>tr</w:t>
                </w:r>
                <w:r>
                  <w:rPr>
                    <w:spacing w:val="-1"/>
                    <w:sz w:val="15"/>
                    <w:szCs w:val="15"/>
                  </w:rPr>
                  <w:t>i</w:t>
                </w:r>
                <w:r>
                  <w:rPr>
                    <w:sz w:val="15"/>
                    <w:szCs w:val="15"/>
                  </w:rPr>
                  <w:t>cal</w:t>
                </w:r>
                <w:r>
                  <w:rPr>
                    <w:spacing w:val="-2"/>
                    <w:sz w:val="15"/>
                    <w:szCs w:val="15"/>
                  </w:rPr>
                  <w:t>S</w:t>
                </w:r>
                <w:r>
                  <w:rPr>
                    <w:sz w:val="15"/>
                    <w:szCs w:val="15"/>
                  </w:rPr>
                  <w:t>a</w:t>
                </w:r>
                <w:r>
                  <w:rPr>
                    <w:spacing w:val="1"/>
                    <w:sz w:val="15"/>
                    <w:szCs w:val="15"/>
                  </w:rPr>
                  <w:t>f</w:t>
                </w:r>
                <w:r>
                  <w:rPr>
                    <w:sz w:val="15"/>
                    <w:szCs w:val="15"/>
                  </w:rPr>
                  <w:t>ety</w:t>
                </w:r>
                <w:r>
                  <w:rPr>
                    <w:w w:val="88"/>
                    <w:sz w:val="15"/>
                    <w:szCs w:val="15"/>
                  </w:rPr>
                  <w:t>&amp;</w:t>
                </w:r>
                <w:r>
                  <w:rPr>
                    <w:spacing w:val="-1"/>
                    <w:sz w:val="15"/>
                    <w:szCs w:val="15"/>
                  </w:rPr>
                  <w:t>E</w:t>
                </w:r>
                <w:r>
                  <w:rPr>
                    <w:sz w:val="15"/>
                    <w:szCs w:val="15"/>
                  </w:rPr>
                  <w:t>ne</w:t>
                </w:r>
                <w:r>
                  <w:rPr>
                    <w:spacing w:val="1"/>
                    <w:sz w:val="15"/>
                    <w:szCs w:val="15"/>
                  </w:rPr>
                  <w:t>r</w:t>
                </w:r>
                <w:r>
                  <w:rPr>
                    <w:spacing w:val="-1"/>
                    <w:sz w:val="15"/>
                    <w:szCs w:val="15"/>
                  </w:rPr>
                  <w:t>g</w:t>
                </w:r>
                <w:r>
                  <w:rPr>
                    <w:sz w:val="15"/>
                    <w:szCs w:val="15"/>
                  </w:rPr>
                  <w:t>y</w:t>
                </w:r>
                <w:r>
                  <w:rPr>
                    <w:w w:val="86"/>
                    <w:sz w:val="15"/>
                    <w:szCs w:val="15"/>
                  </w:rPr>
                  <w:t>A</w:t>
                </w:r>
                <w:r>
                  <w:rPr>
                    <w:spacing w:val="-3"/>
                    <w:w w:val="111"/>
                    <w:sz w:val="15"/>
                    <w:szCs w:val="15"/>
                  </w:rPr>
                  <w:t>u</w:t>
                </w:r>
                <w:r>
                  <w:rPr>
                    <w:w w:val="111"/>
                    <w:sz w:val="15"/>
                    <w:szCs w:val="15"/>
                  </w:rPr>
                  <w:t>d</w:t>
                </w:r>
                <w:r>
                  <w:rPr>
                    <w:spacing w:val="2"/>
                    <w:sz w:val="15"/>
                    <w:szCs w:val="15"/>
                  </w:rPr>
                  <w:t>i</w:t>
                </w:r>
                <w:r>
                  <w:rPr>
                    <w:w w:val="122"/>
                    <w:sz w:val="15"/>
                    <w:szCs w:val="15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B" w:rsidRDefault="0050136B">
      <w:r>
        <w:separator/>
      </w:r>
    </w:p>
  </w:footnote>
  <w:footnote w:type="continuationSeparator" w:id="0">
    <w:p w:rsidR="0050136B" w:rsidRDefault="00501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B97"/>
    <w:multiLevelType w:val="hybridMultilevel"/>
    <w:tmpl w:val="30ACAB2E"/>
    <w:lvl w:ilvl="0" w:tplc="290C00F0">
      <w:start w:val="1"/>
      <w:numFmt w:val="lowerLetter"/>
      <w:lvlText w:val="(%1)"/>
      <w:lvlJc w:val="left"/>
      <w:pPr>
        <w:ind w:left="1080" w:hanging="360"/>
      </w:pPr>
      <w:rPr>
        <w:rFonts w:hint="default"/>
        <w:w w:val="11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605B7"/>
    <w:multiLevelType w:val="multilevel"/>
    <w:tmpl w:val="FFD4F8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05F"/>
    <w:rsid w:val="00012AF2"/>
    <w:rsid w:val="00034AA7"/>
    <w:rsid w:val="00040B3F"/>
    <w:rsid w:val="00041E5E"/>
    <w:rsid w:val="00046F79"/>
    <w:rsid w:val="0005768B"/>
    <w:rsid w:val="000579F6"/>
    <w:rsid w:val="00066A29"/>
    <w:rsid w:val="00066A88"/>
    <w:rsid w:val="000706EF"/>
    <w:rsid w:val="000728FE"/>
    <w:rsid w:val="00080243"/>
    <w:rsid w:val="00081A8D"/>
    <w:rsid w:val="0009359B"/>
    <w:rsid w:val="00096F55"/>
    <w:rsid w:val="000B4485"/>
    <w:rsid w:val="000C0D0B"/>
    <w:rsid w:val="000C420F"/>
    <w:rsid w:val="000D4164"/>
    <w:rsid w:val="0010607F"/>
    <w:rsid w:val="001119A4"/>
    <w:rsid w:val="00132496"/>
    <w:rsid w:val="00137394"/>
    <w:rsid w:val="001467F7"/>
    <w:rsid w:val="001565BE"/>
    <w:rsid w:val="0017570A"/>
    <w:rsid w:val="001816DF"/>
    <w:rsid w:val="001828D1"/>
    <w:rsid w:val="00182FE5"/>
    <w:rsid w:val="001B54E2"/>
    <w:rsid w:val="001C0128"/>
    <w:rsid w:val="001C6876"/>
    <w:rsid w:val="001E325A"/>
    <w:rsid w:val="001E389F"/>
    <w:rsid w:val="001E4056"/>
    <w:rsid w:val="001F4E9F"/>
    <w:rsid w:val="002063A9"/>
    <w:rsid w:val="00207596"/>
    <w:rsid w:val="00207B5A"/>
    <w:rsid w:val="00210EFB"/>
    <w:rsid w:val="002257A1"/>
    <w:rsid w:val="00227F76"/>
    <w:rsid w:val="002340E6"/>
    <w:rsid w:val="00256FC6"/>
    <w:rsid w:val="002617C8"/>
    <w:rsid w:val="00262A3C"/>
    <w:rsid w:val="00281867"/>
    <w:rsid w:val="002859E4"/>
    <w:rsid w:val="002926A1"/>
    <w:rsid w:val="002B0452"/>
    <w:rsid w:val="002B2AB8"/>
    <w:rsid w:val="002B41A4"/>
    <w:rsid w:val="002B5F94"/>
    <w:rsid w:val="002E0DA1"/>
    <w:rsid w:val="002E2A54"/>
    <w:rsid w:val="002E3146"/>
    <w:rsid w:val="0030460F"/>
    <w:rsid w:val="0031148D"/>
    <w:rsid w:val="00314D6E"/>
    <w:rsid w:val="003163F8"/>
    <w:rsid w:val="00325F2E"/>
    <w:rsid w:val="00337F66"/>
    <w:rsid w:val="003738F7"/>
    <w:rsid w:val="003858FF"/>
    <w:rsid w:val="003871B9"/>
    <w:rsid w:val="0039503F"/>
    <w:rsid w:val="003B3309"/>
    <w:rsid w:val="003B5E68"/>
    <w:rsid w:val="003B5F90"/>
    <w:rsid w:val="003B7054"/>
    <w:rsid w:val="003B7A8A"/>
    <w:rsid w:val="003C0153"/>
    <w:rsid w:val="003C5E49"/>
    <w:rsid w:val="003D1953"/>
    <w:rsid w:val="003D704E"/>
    <w:rsid w:val="003F2CA6"/>
    <w:rsid w:val="003F6EF8"/>
    <w:rsid w:val="00425716"/>
    <w:rsid w:val="004272E3"/>
    <w:rsid w:val="004279F9"/>
    <w:rsid w:val="0043705F"/>
    <w:rsid w:val="00446B08"/>
    <w:rsid w:val="00451F1A"/>
    <w:rsid w:val="00460742"/>
    <w:rsid w:val="00470170"/>
    <w:rsid w:val="004705DB"/>
    <w:rsid w:val="004923B5"/>
    <w:rsid w:val="004A4928"/>
    <w:rsid w:val="004A51A8"/>
    <w:rsid w:val="004B3366"/>
    <w:rsid w:val="004E0D40"/>
    <w:rsid w:val="004E0E8F"/>
    <w:rsid w:val="004F264F"/>
    <w:rsid w:val="0050136B"/>
    <w:rsid w:val="00504B3B"/>
    <w:rsid w:val="00520641"/>
    <w:rsid w:val="00526E5F"/>
    <w:rsid w:val="00531580"/>
    <w:rsid w:val="00533647"/>
    <w:rsid w:val="005407F4"/>
    <w:rsid w:val="00555B8F"/>
    <w:rsid w:val="0056191B"/>
    <w:rsid w:val="00567483"/>
    <w:rsid w:val="005728D4"/>
    <w:rsid w:val="005737AB"/>
    <w:rsid w:val="00582A48"/>
    <w:rsid w:val="00594D8F"/>
    <w:rsid w:val="005C7973"/>
    <w:rsid w:val="005E2539"/>
    <w:rsid w:val="005E4F48"/>
    <w:rsid w:val="005F135F"/>
    <w:rsid w:val="005F7664"/>
    <w:rsid w:val="00603CCF"/>
    <w:rsid w:val="00615561"/>
    <w:rsid w:val="0062613C"/>
    <w:rsid w:val="00632A82"/>
    <w:rsid w:val="00637367"/>
    <w:rsid w:val="00641072"/>
    <w:rsid w:val="00645E8F"/>
    <w:rsid w:val="00646446"/>
    <w:rsid w:val="00652865"/>
    <w:rsid w:val="00654F3B"/>
    <w:rsid w:val="006641D3"/>
    <w:rsid w:val="00675A99"/>
    <w:rsid w:val="006914E9"/>
    <w:rsid w:val="006B1DBA"/>
    <w:rsid w:val="006B7962"/>
    <w:rsid w:val="006C204E"/>
    <w:rsid w:val="006C7D2C"/>
    <w:rsid w:val="006D6099"/>
    <w:rsid w:val="006E403D"/>
    <w:rsid w:val="006E703D"/>
    <w:rsid w:val="006F2F12"/>
    <w:rsid w:val="00703AE9"/>
    <w:rsid w:val="00705B1F"/>
    <w:rsid w:val="007064CF"/>
    <w:rsid w:val="00712941"/>
    <w:rsid w:val="00714BE4"/>
    <w:rsid w:val="00720A10"/>
    <w:rsid w:val="00734A3F"/>
    <w:rsid w:val="007370F0"/>
    <w:rsid w:val="0073785B"/>
    <w:rsid w:val="007379CD"/>
    <w:rsid w:val="00741E97"/>
    <w:rsid w:val="007553E7"/>
    <w:rsid w:val="00757CF4"/>
    <w:rsid w:val="00763773"/>
    <w:rsid w:val="00775C4B"/>
    <w:rsid w:val="007955BD"/>
    <w:rsid w:val="007A2E67"/>
    <w:rsid w:val="007B0BBE"/>
    <w:rsid w:val="007B3DAA"/>
    <w:rsid w:val="007C0A28"/>
    <w:rsid w:val="007C2B2B"/>
    <w:rsid w:val="007C383A"/>
    <w:rsid w:val="007D0F71"/>
    <w:rsid w:val="00806571"/>
    <w:rsid w:val="00806B43"/>
    <w:rsid w:val="0081158B"/>
    <w:rsid w:val="00816FF6"/>
    <w:rsid w:val="00827312"/>
    <w:rsid w:val="0083555F"/>
    <w:rsid w:val="0083562C"/>
    <w:rsid w:val="00835AE9"/>
    <w:rsid w:val="0084323E"/>
    <w:rsid w:val="00851097"/>
    <w:rsid w:val="00876E9C"/>
    <w:rsid w:val="0087796A"/>
    <w:rsid w:val="00892CDC"/>
    <w:rsid w:val="008B027F"/>
    <w:rsid w:val="008B4C0D"/>
    <w:rsid w:val="008C6CD4"/>
    <w:rsid w:val="008D4EC2"/>
    <w:rsid w:val="008F287C"/>
    <w:rsid w:val="009004EA"/>
    <w:rsid w:val="00931D02"/>
    <w:rsid w:val="0093355F"/>
    <w:rsid w:val="00940DFA"/>
    <w:rsid w:val="009531ED"/>
    <w:rsid w:val="00956849"/>
    <w:rsid w:val="00960143"/>
    <w:rsid w:val="009672AC"/>
    <w:rsid w:val="0098340F"/>
    <w:rsid w:val="00992B8F"/>
    <w:rsid w:val="00992E0C"/>
    <w:rsid w:val="009943D9"/>
    <w:rsid w:val="009B472B"/>
    <w:rsid w:val="009D0A3E"/>
    <w:rsid w:val="009E0236"/>
    <w:rsid w:val="009E19AE"/>
    <w:rsid w:val="009E21DB"/>
    <w:rsid w:val="009E3AE9"/>
    <w:rsid w:val="009F2F27"/>
    <w:rsid w:val="00A060A9"/>
    <w:rsid w:val="00A227F2"/>
    <w:rsid w:val="00A22CD0"/>
    <w:rsid w:val="00A2651C"/>
    <w:rsid w:val="00A2746B"/>
    <w:rsid w:val="00A43C25"/>
    <w:rsid w:val="00A54D95"/>
    <w:rsid w:val="00A750FB"/>
    <w:rsid w:val="00A7547B"/>
    <w:rsid w:val="00A75E26"/>
    <w:rsid w:val="00A80952"/>
    <w:rsid w:val="00A83BE6"/>
    <w:rsid w:val="00A93348"/>
    <w:rsid w:val="00AA0A4A"/>
    <w:rsid w:val="00AA4926"/>
    <w:rsid w:val="00AC4976"/>
    <w:rsid w:val="00AC7B98"/>
    <w:rsid w:val="00AD13A4"/>
    <w:rsid w:val="00AD44C9"/>
    <w:rsid w:val="00AD4CA2"/>
    <w:rsid w:val="00AF4555"/>
    <w:rsid w:val="00AF7180"/>
    <w:rsid w:val="00B12159"/>
    <w:rsid w:val="00B229DC"/>
    <w:rsid w:val="00B33806"/>
    <w:rsid w:val="00B3522D"/>
    <w:rsid w:val="00B42B92"/>
    <w:rsid w:val="00B43C50"/>
    <w:rsid w:val="00B61516"/>
    <w:rsid w:val="00B6359C"/>
    <w:rsid w:val="00B67746"/>
    <w:rsid w:val="00B804A6"/>
    <w:rsid w:val="00B84D7E"/>
    <w:rsid w:val="00B92991"/>
    <w:rsid w:val="00BB53CC"/>
    <w:rsid w:val="00BC1A99"/>
    <w:rsid w:val="00BC1EA1"/>
    <w:rsid w:val="00BC420F"/>
    <w:rsid w:val="00BD1B00"/>
    <w:rsid w:val="00BE6355"/>
    <w:rsid w:val="00BE7B93"/>
    <w:rsid w:val="00BF105A"/>
    <w:rsid w:val="00BF1309"/>
    <w:rsid w:val="00BF550D"/>
    <w:rsid w:val="00C04387"/>
    <w:rsid w:val="00C070F3"/>
    <w:rsid w:val="00C07921"/>
    <w:rsid w:val="00C10C01"/>
    <w:rsid w:val="00C2087D"/>
    <w:rsid w:val="00C2364A"/>
    <w:rsid w:val="00C276EA"/>
    <w:rsid w:val="00C40395"/>
    <w:rsid w:val="00C4534E"/>
    <w:rsid w:val="00C46D61"/>
    <w:rsid w:val="00C5182B"/>
    <w:rsid w:val="00C67CE7"/>
    <w:rsid w:val="00C72F55"/>
    <w:rsid w:val="00C76E3D"/>
    <w:rsid w:val="00C77F24"/>
    <w:rsid w:val="00C93AEE"/>
    <w:rsid w:val="00C93F67"/>
    <w:rsid w:val="00C948E8"/>
    <w:rsid w:val="00CB0740"/>
    <w:rsid w:val="00CD6D8B"/>
    <w:rsid w:val="00CE2835"/>
    <w:rsid w:val="00CF5D2F"/>
    <w:rsid w:val="00D22124"/>
    <w:rsid w:val="00D24451"/>
    <w:rsid w:val="00D43395"/>
    <w:rsid w:val="00D44FB8"/>
    <w:rsid w:val="00D50955"/>
    <w:rsid w:val="00D51DE0"/>
    <w:rsid w:val="00D570C4"/>
    <w:rsid w:val="00D63C46"/>
    <w:rsid w:val="00D77664"/>
    <w:rsid w:val="00D9318C"/>
    <w:rsid w:val="00DA049C"/>
    <w:rsid w:val="00DA3079"/>
    <w:rsid w:val="00DA70D5"/>
    <w:rsid w:val="00DB6517"/>
    <w:rsid w:val="00DC0E77"/>
    <w:rsid w:val="00DC1C67"/>
    <w:rsid w:val="00DD0826"/>
    <w:rsid w:val="00DE0CE1"/>
    <w:rsid w:val="00DE4D11"/>
    <w:rsid w:val="00E0474F"/>
    <w:rsid w:val="00E13AAF"/>
    <w:rsid w:val="00E24E0F"/>
    <w:rsid w:val="00E8367F"/>
    <w:rsid w:val="00E85C4D"/>
    <w:rsid w:val="00E86028"/>
    <w:rsid w:val="00E95D9B"/>
    <w:rsid w:val="00EA3B89"/>
    <w:rsid w:val="00EB3456"/>
    <w:rsid w:val="00EB443F"/>
    <w:rsid w:val="00EB4826"/>
    <w:rsid w:val="00EB794D"/>
    <w:rsid w:val="00ED10A7"/>
    <w:rsid w:val="00ED69C4"/>
    <w:rsid w:val="00EE3A06"/>
    <w:rsid w:val="00EF44AC"/>
    <w:rsid w:val="00F17BD0"/>
    <w:rsid w:val="00F232C9"/>
    <w:rsid w:val="00F34E3B"/>
    <w:rsid w:val="00F361D2"/>
    <w:rsid w:val="00F52576"/>
    <w:rsid w:val="00F74052"/>
    <w:rsid w:val="00F740F8"/>
    <w:rsid w:val="00FA7558"/>
    <w:rsid w:val="00FD4B47"/>
    <w:rsid w:val="00FE1C97"/>
    <w:rsid w:val="00FF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F4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72B"/>
  </w:style>
  <w:style w:type="paragraph" w:styleId="Footer">
    <w:name w:val="footer"/>
    <w:basedOn w:val="Normal"/>
    <w:link w:val="FooterChar"/>
    <w:uiPriority w:val="99"/>
    <w:unhideWhenUsed/>
    <w:rsid w:val="009B4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Indianbank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anbank.in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7DAF-5B8D-44B9-A2A6-EBFBE521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25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albadmin</dc:creator>
  <cp:lastModifiedBy>8467712</cp:lastModifiedBy>
  <cp:revision>16</cp:revision>
  <dcterms:created xsi:type="dcterms:W3CDTF">2020-10-27T10:16:00Z</dcterms:created>
  <dcterms:modified xsi:type="dcterms:W3CDTF">2020-10-28T09:44:00Z</dcterms:modified>
</cp:coreProperties>
</file>